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39" w:rsidRDefault="00924739" w:rsidP="00924739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F24D45">
        <w:rPr>
          <w:rFonts w:ascii="Times New Roman" w:hAnsi="Times New Roman" w:cs="Times New Roman"/>
          <w:sz w:val="40"/>
          <w:szCs w:val="40"/>
          <w:u w:val="single"/>
        </w:rPr>
        <w:t>УМК «Начальная школа 21 века»</w:t>
      </w:r>
    </w:p>
    <w:p w:rsidR="00F24D45" w:rsidRPr="00F24D45" w:rsidRDefault="00F24D45" w:rsidP="00924739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924739" w:rsidRPr="00F24D45" w:rsidRDefault="00924739" w:rsidP="00924739">
      <w:pPr>
        <w:rPr>
          <w:rFonts w:ascii="Times New Roman" w:hAnsi="Times New Roman" w:cs="Times New Roman"/>
          <w:sz w:val="36"/>
          <w:szCs w:val="36"/>
        </w:rPr>
      </w:pPr>
      <w:r w:rsidRPr="00F24D45">
        <w:rPr>
          <w:rFonts w:ascii="Times New Roman" w:hAnsi="Times New Roman" w:cs="Times New Roman"/>
          <w:sz w:val="36"/>
          <w:szCs w:val="36"/>
        </w:rPr>
        <w:t>Учебно-методический комплект (УМК) «Начальная школа XXI века» для 1 класса включает в себя завершенные предметные линии учебников по следующим основным предметам начального общего образования:</w:t>
      </w:r>
    </w:p>
    <w:p w:rsidR="00924739" w:rsidRPr="00F24D45" w:rsidRDefault="00924739" w:rsidP="00924739">
      <w:pPr>
        <w:rPr>
          <w:rFonts w:ascii="Times New Roman" w:hAnsi="Times New Roman" w:cs="Times New Roman"/>
          <w:sz w:val="36"/>
          <w:szCs w:val="36"/>
          <w:u w:val="single"/>
        </w:rPr>
      </w:pPr>
      <w:r w:rsidRPr="00F24D45">
        <w:rPr>
          <w:rFonts w:ascii="Times New Roman" w:hAnsi="Times New Roman" w:cs="Times New Roman"/>
          <w:sz w:val="36"/>
          <w:szCs w:val="36"/>
        </w:rPr>
        <w:t xml:space="preserve"> </w:t>
      </w:r>
      <w:r w:rsidRPr="00F24D45">
        <w:rPr>
          <w:rFonts w:ascii="Times New Roman" w:hAnsi="Times New Roman" w:cs="Times New Roman"/>
          <w:sz w:val="36"/>
          <w:szCs w:val="36"/>
          <w:u w:val="single"/>
        </w:rPr>
        <w:t xml:space="preserve">- Русский язык. </w:t>
      </w:r>
    </w:p>
    <w:p w:rsidR="00924739" w:rsidRPr="00F24D45" w:rsidRDefault="00924739" w:rsidP="00924739">
      <w:pPr>
        <w:rPr>
          <w:rFonts w:ascii="Times New Roman" w:hAnsi="Times New Roman" w:cs="Times New Roman"/>
          <w:sz w:val="36"/>
          <w:szCs w:val="36"/>
        </w:rPr>
      </w:pPr>
      <w:r w:rsidRPr="00F24D45">
        <w:rPr>
          <w:rFonts w:ascii="Times New Roman" w:hAnsi="Times New Roman" w:cs="Times New Roman"/>
          <w:sz w:val="36"/>
          <w:szCs w:val="36"/>
        </w:rPr>
        <w:t xml:space="preserve">Букварь. Авторы: </w:t>
      </w:r>
      <w:proofErr w:type="spellStart"/>
      <w:r w:rsidRPr="00F24D45">
        <w:rPr>
          <w:rFonts w:ascii="Times New Roman" w:hAnsi="Times New Roman" w:cs="Times New Roman"/>
          <w:sz w:val="36"/>
          <w:szCs w:val="36"/>
        </w:rPr>
        <w:t>Журова</w:t>
      </w:r>
      <w:proofErr w:type="spellEnd"/>
      <w:r w:rsidRPr="00F24D45">
        <w:rPr>
          <w:rFonts w:ascii="Times New Roman" w:hAnsi="Times New Roman" w:cs="Times New Roman"/>
          <w:sz w:val="36"/>
          <w:szCs w:val="36"/>
        </w:rPr>
        <w:t xml:space="preserve"> Л.Е., Евдокимова А.О. </w:t>
      </w:r>
    </w:p>
    <w:p w:rsidR="00924739" w:rsidRPr="00F24D45" w:rsidRDefault="00924739" w:rsidP="00924739">
      <w:pPr>
        <w:rPr>
          <w:rFonts w:ascii="Times New Roman" w:hAnsi="Times New Roman" w:cs="Times New Roman"/>
          <w:sz w:val="36"/>
          <w:szCs w:val="36"/>
        </w:rPr>
      </w:pPr>
      <w:r w:rsidRPr="00F24D45">
        <w:rPr>
          <w:rFonts w:ascii="Times New Roman" w:hAnsi="Times New Roman" w:cs="Times New Roman"/>
          <w:sz w:val="36"/>
          <w:szCs w:val="36"/>
        </w:rPr>
        <w:t xml:space="preserve">Русский язык. Авторы: Иванов С.В., Евдокимова А.О., Кузнецова М.И., </w:t>
      </w:r>
      <w:proofErr w:type="spellStart"/>
      <w:r w:rsidRPr="00F24D45">
        <w:rPr>
          <w:rFonts w:ascii="Times New Roman" w:hAnsi="Times New Roman" w:cs="Times New Roman"/>
          <w:sz w:val="36"/>
          <w:szCs w:val="36"/>
        </w:rPr>
        <w:t>Петленко</w:t>
      </w:r>
      <w:proofErr w:type="spellEnd"/>
      <w:r w:rsidRPr="00F24D45">
        <w:rPr>
          <w:rFonts w:ascii="Times New Roman" w:hAnsi="Times New Roman" w:cs="Times New Roman"/>
          <w:sz w:val="36"/>
          <w:szCs w:val="36"/>
        </w:rPr>
        <w:t xml:space="preserve"> Л.В.</w:t>
      </w:r>
    </w:p>
    <w:p w:rsidR="00924739" w:rsidRPr="00F24D45" w:rsidRDefault="00924739" w:rsidP="00924739">
      <w:pPr>
        <w:rPr>
          <w:rFonts w:ascii="Times New Roman" w:hAnsi="Times New Roman" w:cs="Times New Roman"/>
          <w:sz w:val="36"/>
          <w:szCs w:val="36"/>
        </w:rPr>
      </w:pPr>
      <w:r w:rsidRPr="00F24D45">
        <w:rPr>
          <w:rFonts w:ascii="Times New Roman" w:hAnsi="Times New Roman" w:cs="Times New Roman"/>
          <w:sz w:val="36"/>
          <w:szCs w:val="36"/>
          <w:u w:val="single"/>
        </w:rPr>
        <w:t xml:space="preserve"> - Литературное чтение</w:t>
      </w:r>
      <w:r w:rsidRPr="00F24D45">
        <w:rPr>
          <w:rFonts w:ascii="Times New Roman" w:hAnsi="Times New Roman" w:cs="Times New Roman"/>
          <w:sz w:val="36"/>
          <w:szCs w:val="36"/>
        </w:rPr>
        <w:t xml:space="preserve">. Авторы: </w:t>
      </w:r>
      <w:proofErr w:type="spellStart"/>
      <w:r w:rsidRPr="00F24D45">
        <w:rPr>
          <w:rFonts w:ascii="Times New Roman" w:hAnsi="Times New Roman" w:cs="Times New Roman"/>
          <w:sz w:val="36"/>
          <w:szCs w:val="36"/>
        </w:rPr>
        <w:t>Ефросинина</w:t>
      </w:r>
      <w:proofErr w:type="spellEnd"/>
      <w:r w:rsidRPr="00F24D45">
        <w:rPr>
          <w:rFonts w:ascii="Times New Roman" w:hAnsi="Times New Roman" w:cs="Times New Roman"/>
          <w:sz w:val="36"/>
          <w:szCs w:val="36"/>
        </w:rPr>
        <w:t xml:space="preserve"> Л.А., </w:t>
      </w:r>
      <w:proofErr w:type="spellStart"/>
      <w:r w:rsidRPr="00F24D45">
        <w:rPr>
          <w:rFonts w:ascii="Times New Roman" w:hAnsi="Times New Roman" w:cs="Times New Roman"/>
          <w:sz w:val="36"/>
          <w:szCs w:val="36"/>
        </w:rPr>
        <w:t>Оморокова</w:t>
      </w:r>
      <w:proofErr w:type="spellEnd"/>
      <w:r w:rsidRPr="00F24D45">
        <w:rPr>
          <w:rFonts w:ascii="Times New Roman" w:hAnsi="Times New Roman" w:cs="Times New Roman"/>
          <w:sz w:val="36"/>
          <w:szCs w:val="36"/>
        </w:rPr>
        <w:t xml:space="preserve"> М.И. </w:t>
      </w:r>
    </w:p>
    <w:p w:rsidR="00924739" w:rsidRPr="00F24D45" w:rsidRDefault="00924739" w:rsidP="00924739">
      <w:pPr>
        <w:rPr>
          <w:rFonts w:ascii="Times New Roman" w:hAnsi="Times New Roman" w:cs="Times New Roman"/>
          <w:sz w:val="36"/>
          <w:szCs w:val="36"/>
        </w:rPr>
      </w:pPr>
      <w:r w:rsidRPr="00F24D45">
        <w:rPr>
          <w:rFonts w:ascii="Times New Roman" w:hAnsi="Times New Roman" w:cs="Times New Roman"/>
          <w:sz w:val="36"/>
          <w:szCs w:val="36"/>
        </w:rPr>
        <w:t xml:space="preserve"> </w:t>
      </w:r>
      <w:r w:rsidRPr="00F24D45">
        <w:rPr>
          <w:rFonts w:ascii="Times New Roman" w:hAnsi="Times New Roman" w:cs="Times New Roman"/>
          <w:sz w:val="36"/>
          <w:szCs w:val="36"/>
          <w:u w:val="single"/>
        </w:rPr>
        <w:t>- Математика</w:t>
      </w:r>
      <w:r w:rsidRPr="00F24D45">
        <w:rPr>
          <w:rFonts w:ascii="Times New Roman" w:hAnsi="Times New Roman" w:cs="Times New Roman"/>
          <w:sz w:val="36"/>
          <w:szCs w:val="36"/>
        </w:rPr>
        <w:t xml:space="preserve">. Авторы: </w:t>
      </w:r>
      <w:proofErr w:type="spellStart"/>
      <w:r w:rsidRPr="00F24D45">
        <w:rPr>
          <w:rFonts w:ascii="Times New Roman" w:hAnsi="Times New Roman" w:cs="Times New Roman"/>
          <w:sz w:val="36"/>
          <w:szCs w:val="36"/>
        </w:rPr>
        <w:t>Рудницкая</w:t>
      </w:r>
      <w:proofErr w:type="spellEnd"/>
      <w:r w:rsidRPr="00F24D45">
        <w:rPr>
          <w:rFonts w:ascii="Times New Roman" w:hAnsi="Times New Roman" w:cs="Times New Roman"/>
          <w:sz w:val="36"/>
          <w:szCs w:val="36"/>
        </w:rPr>
        <w:t xml:space="preserve"> В.Н., </w:t>
      </w:r>
      <w:proofErr w:type="spellStart"/>
      <w:r w:rsidRPr="00F24D45">
        <w:rPr>
          <w:rFonts w:ascii="Times New Roman" w:hAnsi="Times New Roman" w:cs="Times New Roman"/>
          <w:sz w:val="36"/>
          <w:szCs w:val="36"/>
        </w:rPr>
        <w:t>Кочурова</w:t>
      </w:r>
      <w:proofErr w:type="spellEnd"/>
      <w:r w:rsidRPr="00F24D45">
        <w:rPr>
          <w:rFonts w:ascii="Times New Roman" w:hAnsi="Times New Roman" w:cs="Times New Roman"/>
          <w:sz w:val="36"/>
          <w:szCs w:val="36"/>
        </w:rPr>
        <w:t xml:space="preserve"> Е.Э., </w:t>
      </w:r>
      <w:proofErr w:type="spellStart"/>
      <w:r w:rsidRPr="00F24D45">
        <w:rPr>
          <w:rFonts w:ascii="Times New Roman" w:hAnsi="Times New Roman" w:cs="Times New Roman"/>
          <w:sz w:val="36"/>
          <w:szCs w:val="36"/>
        </w:rPr>
        <w:t>Рыдзе</w:t>
      </w:r>
      <w:proofErr w:type="spellEnd"/>
      <w:r w:rsidRPr="00F24D45">
        <w:rPr>
          <w:rFonts w:ascii="Times New Roman" w:hAnsi="Times New Roman" w:cs="Times New Roman"/>
          <w:sz w:val="36"/>
          <w:szCs w:val="36"/>
        </w:rPr>
        <w:t xml:space="preserve"> О.А., Юдачева Т.В.</w:t>
      </w:r>
    </w:p>
    <w:p w:rsidR="00924739" w:rsidRPr="00F24D45" w:rsidRDefault="00924739" w:rsidP="00924739">
      <w:pPr>
        <w:rPr>
          <w:rFonts w:ascii="Times New Roman" w:hAnsi="Times New Roman" w:cs="Times New Roman"/>
          <w:sz w:val="36"/>
          <w:szCs w:val="36"/>
        </w:rPr>
      </w:pPr>
      <w:r w:rsidRPr="00F24D45">
        <w:rPr>
          <w:rFonts w:ascii="Times New Roman" w:hAnsi="Times New Roman" w:cs="Times New Roman"/>
          <w:sz w:val="36"/>
          <w:szCs w:val="36"/>
        </w:rPr>
        <w:t xml:space="preserve"> </w:t>
      </w:r>
      <w:r w:rsidRPr="00F24D45">
        <w:rPr>
          <w:rFonts w:ascii="Times New Roman" w:hAnsi="Times New Roman" w:cs="Times New Roman"/>
          <w:sz w:val="36"/>
          <w:szCs w:val="36"/>
          <w:u w:val="single"/>
        </w:rPr>
        <w:t>- Окружающий мир</w:t>
      </w:r>
      <w:r w:rsidRPr="00F24D45">
        <w:rPr>
          <w:rFonts w:ascii="Times New Roman" w:hAnsi="Times New Roman" w:cs="Times New Roman"/>
          <w:sz w:val="36"/>
          <w:szCs w:val="36"/>
        </w:rPr>
        <w:t>. Авторы: Виноградова Н.Ф., Калинова Г.С.</w:t>
      </w:r>
    </w:p>
    <w:p w:rsidR="00924739" w:rsidRPr="00F24D45" w:rsidRDefault="00924739" w:rsidP="00924739">
      <w:pPr>
        <w:rPr>
          <w:rFonts w:ascii="Times New Roman" w:hAnsi="Times New Roman" w:cs="Times New Roman"/>
          <w:sz w:val="36"/>
          <w:szCs w:val="36"/>
        </w:rPr>
      </w:pPr>
      <w:r w:rsidRPr="00F24D45">
        <w:rPr>
          <w:rFonts w:ascii="Times New Roman" w:hAnsi="Times New Roman" w:cs="Times New Roman"/>
          <w:sz w:val="36"/>
          <w:szCs w:val="36"/>
          <w:u w:val="single"/>
        </w:rPr>
        <w:t>- Изобразительное искусство</w:t>
      </w:r>
      <w:r w:rsidRPr="00F24D45">
        <w:rPr>
          <w:rFonts w:ascii="Times New Roman" w:hAnsi="Times New Roman" w:cs="Times New Roman"/>
          <w:sz w:val="36"/>
          <w:szCs w:val="36"/>
        </w:rPr>
        <w:t xml:space="preserve">. Авторы: Савенкова Л.Г., </w:t>
      </w:r>
      <w:proofErr w:type="spellStart"/>
      <w:r w:rsidRPr="00F24D45">
        <w:rPr>
          <w:rFonts w:ascii="Times New Roman" w:hAnsi="Times New Roman" w:cs="Times New Roman"/>
          <w:sz w:val="36"/>
          <w:szCs w:val="36"/>
        </w:rPr>
        <w:t>Ермолинская</w:t>
      </w:r>
      <w:proofErr w:type="spellEnd"/>
      <w:r w:rsidRPr="00F24D45">
        <w:rPr>
          <w:rFonts w:ascii="Times New Roman" w:hAnsi="Times New Roman" w:cs="Times New Roman"/>
          <w:sz w:val="36"/>
          <w:szCs w:val="36"/>
        </w:rPr>
        <w:t xml:space="preserve"> Е.А.</w:t>
      </w:r>
    </w:p>
    <w:p w:rsidR="00924739" w:rsidRPr="00F24D45" w:rsidRDefault="00924739" w:rsidP="00924739">
      <w:pPr>
        <w:rPr>
          <w:rFonts w:ascii="Times New Roman" w:hAnsi="Times New Roman" w:cs="Times New Roman"/>
          <w:sz w:val="36"/>
          <w:szCs w:val="36"/>
        </w:rPr>
      </w:pPr>
      <w:r w:rsidRPr="00F24D45">
        <w:rPr>
          <w:rFonts w:ascii="Times New Roman" w:hAnsi="Times New Roman" w:cs="Times New Roman"/>
          <w:sz w:val="36"/>
          <w:szCs w:val="36"/>
          <w:u w:val="single"/>
        </w:rPr>
        <w:t>- Технология</w:t>
      </w:r>
      <w:r w:rsidRPr="00F24D45">
        <w:rPr>
          <w:rFonts w:ascii="Times New Roman" w:hAnsi="Times New Roman" w:cs="Times New Roman"/>
          <w:sz w:val="36"/>
          <w:szCs w:val="36"/>
        </w:rPr>
        <w:t xml:space="preserve">. Автор: </w:t>
      </w:r>
      <w:proofErr w:type="spellStart"/>
      <w:r w:rsidRPr="00F24D45">
        <w:rPr>
          <w:rFonts w:ascii="Times New Roman" w:hAnsi="Times New Roman" w:cs="Times New Roman"/>
          <w:sz w:val="36"/>
          <w:szCs w:val="36"/>
        </w:rPr>
        <w:t>Лутцева</w:t>
      </w:r>
      <w:proofErr w:type="spellEnd"/>
      <w:r w:rsidRPr="00F24D45">
        <w:rPr>
          <w:rFonts w:ascii="Times New Roman" w:hAnsi="Times New Roman" w:cs="Times New Roman"/>
          <w:sz w:val="36"/>
          <w:szCs w:val="36"/>
        </w:rPr>
        <w:t xml:space="preserve"> Е.А.</w:t>
      </w:r>
    </w:p>
    <w:p w:rsidR="00924739" w:rsidRDefault="00924739" w:rsidP="00924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739" w:rsidRDefault="00924739" w:rsidP="00924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E26" w:rsidRDefault="004A2E26" w:rsidP="00924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E26" w:rsidRDefault="004A2E26" w:rsidP="00924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A34" w:rsidRPr="009D7F3A" w:rsidRDefault="00135A34" w:rsidP="00135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F3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рабочим программам УМК «Начальная школа 21 века»</w:t>
      </w:r>
    </w:p>
    <w:p w:rsidR="00135A34" w:rsidRPr="009D7F3A" w:rsidRDefault="00135A34" w:rsidP="00135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F3A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p w:rsidR="00135A34" w:rsidRPr="00CB7118" w:rsidRDefault="00135A34" w:rsidP="00135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A34" w:rsidRPr="00CB7118" w:rsidRDefault="00135A34" w:rsidP="00135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18">
        <w:rPr>
          <w:rFonts w:ascii="Times New Roman" w:hAnsi="Times New Roman" w:cs="Times New Roman"/>
          <w:sz w:val="24"/>
          <w:szCs w:val="24"/>
        </w:rPr>
        <w:t>(научный руководитель - Н.Ф. Виноградова)</w:t>
      </w:r>
    </w:p>
    <w:p w:rsidR="00135A34" w:rsidRPr="00CB7118" w:rsidRDefault="00135A34" w:rsidP="00135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DC">
        <w:rPr>
          <w:rFonts w:ascii="Times New Roman" w:hAnsi="Times New Roman" w:cs="Times New Roman"/>
          <w:sz w:val="24"/>
          <w:szCs w:val="24"/>
        </w:rPr>
        <w:t xml:space="preserve">    Комплект базируется на теории деятельности А.Н. Леонтьева, Д.Б. </w:t>
      </w:r>
      <w:proofErr w:type="spellStart"/>
      <w:r w:rsidRPr="00F85FDC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F85FDC">
        <w:rPr>
          <w:rFonts w:ascii="Times New Roman" w:hAnsi="Times New Roman" w:cs="Times New Roman"/>
          <w:sz w:val="24"/>
          <w:szCs w:val="24"/>
        </w:rPr>
        <w:t>, В.В. Давыдова.</w:t>
      </w:r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DC">
        <w:rPr>
          <w:rFonts w:ascii="Times New Roman" w:hAnsi="Times New Roman" w:cs="Times New Roman"/>
          <w:sz w:val="24"/>
          <w:szCs w:val="24"/>
        </w:rPr>
        <w:t xml:space="preserve">     Общая цель обучения - формирование ведущей для этого возраста деятельности. Цель педагогов начальной школы - не просто научить ученика, а научить его учить самого себя, т.е. учебной деятельности; цель ученика при этом - овладеть умениями учиться. Учебные предметы и их содержание выступают как средство достижения этой цели.</w:t>
      </w:r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DC">
        <w:rPr>
          <w:rFonts w:ascii="Times New Roman" w:hAnsi="Times New Roman" w:cs="Times New Roman"/>
          <w:sz w:val="24"/>
          <w:szCs w:val="24"/>
        </w:rPr>
        <w:t xml:space="preserve">     Учебно-методический комплект функционирует в соответствии с Государственным стандартом начального общего образования и предназначен для массовой школы. </w:t>
      </w:r>
      <w:proofErr w:type="gramStart"/>
      <w:r w:rsidRPr="00F85FDC">
        <w:rPr>
          <w:rFonts w:ascii="Times New Roman" w:hAnsi="Times New Roman" w:cs="Times New Roman"/>
          <w:sz w:val="24"/>
          <w:szCs w:val="24"/>
        </w:rPr>
        <w:t>Исходя из этого авторским коллективом созданы</w:t>
      </w:r>
      <w:proofErr w:type="gramEnd"/>
      <w:r w:rsidRPr="00F85FDC">
        <w:rPr>
          <w:rFonts w:ascii="Times New Roman" w:hAnsi="Times New Roman" w:cs="Times New Roman"/>
          <w:sz w:val="24"/>
          <w:szCs w:val="24"/>
        </w:rPr>
        <w:t xml:space="preserve"> средства обучения для учащихся (учебники, рабочие тетради) и учителей (книги, методические рекомендации, поурочные планирования и др.).</w:t>
      </w:r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DC">
        <w:rPr>
          <w:rFonts w:ascii="Times New Roman" w:hAnsi="Times New Roman" w:cs="Times New Roman"/>
          <w:sz w:val="24"/>
          <w:szCs w:val="24"/>
        </w:rPr>
        <w:t xml:space="preserve">     Формы, средства и методы обучения направлены на формирование у младшего школьника предпосылок (в 1-м полугодии первого класса), а затем умений учебной деятельности. Комплект программ содержит специальный раздел «Учебная деятельность».</w:t>
      </w:r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DC">
        <w:rPr>
          <w:rFonts w:ascii="Times New Roman" w:hAnsi="Times New Roman" w:cs="Times New Roman"/>
          <w:sz w:val="24"/>
          <w:szCs w:val="24"/>
        </w:rPr>
        <w:t xml:space="preserve">      Среди принципиальных особенностей УМК авторы-разработчики выделяют следующие.</w:t>
      </w:r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DC">
        <w:rPr>
          <w:rFonts w:ascii="Times New Roman" w:hAnsi="Times New Roman" w:cs="Times New Roman"/>
          <w:sz w:val="24"/>
          <w:szCs w:val="24"/>
        </w:rPr>
        <w:t xml:space="preserve">•  Сопровождается педагогической диагностикой. </w:t>
      </w:r>
      <w:proofErr w:type="gramStart"/>
      <w:r w:rsidRPr="00F85FDC">
        <w:rPr>
          <w:rFonts w:ascii="Times New Roman" w:hAnsi="Times New Roman" w:cs="Times New Roman"/>
          <w:sz w:val="24"/>
          <w:szCs w:val="24"/>
        </w:rPr>
        <w:t>Основными целями педагогической диагностики, в отличие от мониторинга и контрольной работы, является, во-первых, получение объективных данных о продвижении ученика в формировании у него умений учебной деятельности; во-вторых, не количественная (ученик справился - ученик не справился с заданием),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FDC">
        <w:rPr>
          <w:rFonts w:ascii="Times New Roman" w:hAnsi="Times New Roman" w:cs="Times New Roman"/>
          <w:sz w:val="24"/>
          <w:szCs w:val="24"/>
        </w:rPr>
        <w:t xml:space="preserve">качественная (почему не выполнил конкретное задание, каждая ошибка </w:t>
      </w:r>
      <w:proofErr w:type="gramEnd"/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DC">
        <w:rPr>
          <w:rFonts w:ascii="Times New Roman" w:hAnsi="Times New Roman" w:cs="Times New Roman"/>
          <w:sz w:val="24"/>
          <w:szCs w:val="24"/>
        </w:rPr>
        <w:t>имеет свою причину) оценка усвоения учащимися изученного материала, в том числе их умение применить освоенные способы действия в стандартных и нестандартных ситуациях.</w:t>
      </w:r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DC">
        <w:rPr>
          <w:rFonts w:ascii="Times New Roman" w:hAnsi="Times New Roman" w:cs="Times New Roman"/>
          <w:sz w:val="24"/>
          <w:szCs w:val="24"/>
        </w:rPr>
        <w:t xml:space="preserve">•  В процессе обучения реализуется интегрированный подход. Комплект содержит интегрированные курсы: «Окружающий мир», «Литературное чтение», «Русский язык» и «Математика». Дело в том, что, по мнению авторов УМК, начальная школа должна быть </w:t>
      </w:r>
      <w:proofErr w:type="spellStart"/>
      <w:r w:rsidRPr="00F85FDC">
        <w:rPr>
          <w:rFonts w:ascii="Times New Roman" w:hAnsi="Times New Roman" w:cs="Times New Roman"/>
          <w:sz w:val="24"/>
          <w:szCs w:val="24"/>
        </w:rPr>
        <w:t>природосообразной</w:t>
      </w:r>
      <w:proofErr w:type="spellEnd"/>
      <w:r w:rsidRPr="00F85FDC">
        <w:rPr>
          <w:rFonts w:ascii="Times New Roman" w:hAnsi="Times New Roman" w:cs="Times New Roman"/>
          <w:sz w:val="24"/>
          <w:szCs w:val="24"/>
        </w:rPr>
        <w:t>, то есть соответствовать потребностям детей этого возраста (в познании, общении,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FDC">
        <w:rPr>
          <w:rFonts w:ascii="Times New Roman" w:hAnsi="Times New Roman" w:cs="Times New Roman"/>
          <w:sz w:val="24"/>
          <w:szCs w:val="24"/>
        </w:rPr>
        <w:t xml:space="preserve">разнообразной продуктивной деятельности), учитывать типологические и индивидуальные особенности их познавательной деятельности и уровень социализации. С этой точки зрения особенно важен адаптационный период, организация которого должна помочь каждому первокласснику с учетом его готовности к школьному обучению безболезненно перейти от дошкольного детства к школьному этапу жизни. Интегрированные учебные дисциплины наряду с образовательными функциями как раз и обеспечивают реализацию функции «мягкой» адаптации детей к новой деятельности. Методика обучения этим предметам строится на приоритетном использовании </w:t>
      </w:r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DC">
        <w:rPr>
          <w:rFonts w:ascii="Times New Roman" w:hAnsi="Times New Roman" w:cs="Times New Roman"/>
          <w:sz w:val="24"/>
          <w:szCs w:val="24"/>
        </w:rPr>
        <w:t>наглядно-образного мышления как типичного для детей этого возраста, на особом внимании к игровым методам обучения и такой организации учебного процесса, которая обеспечивает ситуацию успеха для каждого ученика и возможность обучаться в индивидуальном темпе.</w:t>
      </w:r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DC">
        <w:rPr>
          <w:rFonts w:ascii="Times New Roman" w:hAnsi="Times New Roman" w:cs="Times New Roman"/>
          <w:sz w:val="24"/>
          <w:szCs w:val="24"/>
        </w:rPr>
        <w:t xml:space="preserve">• Учебная задача имеет приоритет перед задачей практической, традиционно используемой в начальной школе. В основе решения учебной задачи - обнаружение, выбор из </w:t>
      </w:r>
      <w:proofErr w:type="gramStart"/>
      <w:r w:rsidRPr="00F85FDC">
        <w:rPr>
          <w:rFonts w:ascii="Times New Roman" w:hAnsi="Times New Roman" w:cs="Times New Roman"/>
          <w:sz w:val="24"/>
          <w:szCs w:val="24"/>
        </w:rPr>
        <w:t>имеющихся</w:t>
      </w:r>
      <w:proofErr w:type="gramEnd"/>
      <w:r w:rsidRPr="00F85FDC">
        <w:rPr>
          <w:rFonts w:ascii="Times New Roman" w:hAnsi="Times New Roman" w:cs="Times New Roman"/>
          <w:sz w:val="24"/>
          <w:szCs w:val="24"/>
        </w:rPr>
        <w:t xml:space="preserve"> или реализация способа решения. Деятельность ученика направлена не на получение результата - ответа, а на процесс решения. Выполнение отдельно взятого задания открывает перед учеником перспективу понимания и установления </w:t>
      </w:r>
      <w:r w:rsidRPr="00F85FDC">
        <w:rPr>
          <w:rFonts w:ascii="Times New Roman" w:hAnsi="Times New Roman" w:cs="Times New Roman"/>
          <w:sz w:val="24"/>
          <w:szCs w:val="24"/>
        </w:rPr>
        <w:lastRenderedPageBreak/>
        <w:t xml:space="preserve">способа </w:t>
      </w:r>
      <w:proofErr w:type="gramStart"/>
      <w:r w:rsidRPr="00F85FDC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Pr="00F85FDC">
        <w:rPr>
          <w:rFonts w:ascii="Times New Roman" w:hAnsi="Times New Roman" w:cs="Times New Roman"/>
          <w:sz w:val="24"/>
          <w:szCs w:val="24"/>
        </w:rPr>
        <w:t xml:space="preserve"> аналогичных или типовых учебных ситуаций, способствует переносу знания в нестандартную ситуацию. Авторы используют возможности каждого предмета для развития умений учебной деятельности: понимать и решать учебную задачу; анализировать, сравнивать и классифицировать; устанавливать причинно-следственные связи и зависимости, а также качества и признаки предметов (объектов); работать с моделями; осуществлять контроль и самоконтроль, оценку и самооценку. Так, если  обсуждать позицию школьника, то это ответ на вопросы:  «Зачем я учусь?», «Что я должен сделать, чтобы решить эту учебную задачу?», «Каким способом я выполняю учебную задачу и как я это делаю?», «Каковы мои успехи и что у меня не получается?». С позиции содержания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FDC">
        <w:rPr>
          <w:rFonts w:ascii="Times New Roman" w:hAnsi="Times New Roman" w:cs="Times New Roman"/>
          <w:sz w:val="24"/>
          <w:szCs w:val="24"/>
        </w:rPr>
        <w:t>структуры средств обучения - это новые подходы к развитию контролирующей и оценочной деятельности учащихся (рубрика «Проверь себя», задания «Сравни свой ответ с текстом», «Найди ошибки» и др.) и т.д.</w:t>
      </w:r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DC">
        <w:rPr>
          <w:rFonts w:ascii="Times New Roman" w:hAnsi="Times New Roman" w:cs="Times New Roman"/>
          <w:sz w:val="24"/>
          <w:szCs w:val="24"/>
        </w:rPr>
        <w:t xml:space="preserve">•   В ходе обучения реализуется дифференцированный подход. Авторская позиция в создании новых подходов к дифференциации обучения </w:t>
      </w:r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DC">
        <w:rPr>
          <w:rFonts w:ascii="Times New Roman" w:hAnsi="Times New Roman" w:cs="Times New Roman"/>
          <w:sz w:val="24"/>
          <w:szCs w:val="24"/>
        </w:rPr>
        <w:t xml:space="preserve">заключается в целенаправленной педагогической помощи и поддержке школьника в условиях гетерогенного </w:t>
      </w:r>
      <w:proofErr w:type="spellStart"/>
      <w:r w:rsidRPr="00F85FDC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FDC">
        <w:rPr>
          <w:rFonts w:ascii="Times New Roman" w:hAnsi="Times New Roman" w:cs="Times New Roman"/>
          <w:sz w:val="24"/>
          <w:szCs w:val="24"/>
        </w:rPr>
        <w:t xml:space="preserve">класса. Учебники и тетради содержат </w:t>
      </w:r>
      <w:proofErr w:type="spellStart"/>
      <w:r w:rsidRPr="00F85FDC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F85FDC">
        <w:rPr>
          <w:rFonts w:ascii="Times New Roman" w:hAnsi="Times New Roman" w:cs="Times New Roman"/>
          <w:sz w:val="24"/>
          <w:szCs w:val="24"/>
        </w:rPr>
        <w:t xml:space="preserve"> задания. Для предупреждения и преодоления причин трудностей учеников в учении комплект имеет тетради для индивидуальной и коррекционно-развивающей работы, что и позволяет учителю отойти от традиционно принятой ориентировки на среднего ученика и проводить целенаправленную работу в зависимости от успешности обучения. В учебно-методическом комплекте представлена система работы учителя начальной школы по устранению причин трудностей, возникающих у младшего школьника в процессе изучения различных предметов. Таким образом, УМК «Начальная школа XXI века» реализует в образовательном процессе право ребенка на свою индивидуальность. Все средства обучения содержат материал, который позволяет учителю учесть индивидуальный темп и успешность обучения каждого ребенка, а также уровень его общего развития. </w:t>
      </w:r>
      <w:proofErr w:type="gramStart"/>
      <w:r w:rsidRPr="00F85FDC">
        <w:rPr>
          <w:rFonts w:ascii="Times New Roman" w:hAnsi="Times New Roman" w:cs="Times New Roman"/>
          <w:sz w:val="24"/>
          <w:szCs w:val="24"/>
        </w:rPr>
        <w:t xml:space="preserve">Во всех учебниках предусмотрено дополнительное учебное содержание, что позволяет создать достаточно высокий </w:t>
      </w:r>
      <w:proofErr w:type="spellStart"/>
      <w:r w:rsidRPr="00F85FDC">
        <w:rPr>
          <w:rFonts w:ascii="Times New Roman" w:hAnsi="Times New Roman" w:cs="Times New Roman"/>
          <w:sz w:val="24"/>
          <w:szCs w:val="24"/>
        </w:rPr>
        <w:t>эрудиционный</w:t>
      </w:r>
      <w:proofErr w:type="spellEnd"/>
      <w:r w:rsidRPr="00F85FDC">
        <w:rPr>
          <w:rFonts w:ascii="Times New Roman" w:hAnsi="Times New Roman" w:cs="Times New Roman"/>
          <w:sz w:val="24"/>
          <w:szCs w:val="24"/>
        </w:rPr>
        <w:t xml:space="preserve"> фон обучения, обеспечив, с одной стороны, снятие обязательности усвоения всех предъявленных знаний (ребенок может, но не должен это усвоить), а с другой стороны, дав возможность каждому работать в соответствии со своими возможностями (рубрики учебников «Для </w:t>
      </w:r>
      <w:proofErr w:type="gramEnd"/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DC">
        <w:rPr>
          <w:rFonts w:ascii="Times New Roman" w:hAnsi="Times New Roman" w:cs="Times New Roman"/>
          <w:sz w:val="24"/>
          <w:szCs w:val="24"/>
        </w:rPr>
        <w:t xml:space="preserve">тех, кто хорошо читает», «Путешествие в прошлое», «Этот удивительный </w:t>
      </w:r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DC">
        <w:rPr>
          <w:rFonts w:ascii="Times New Roman" w:hAnsi="Times New Roman" w:cs="Times New Roman"/>
          <w:sz w:val="24"/>
          <w:szCs w:val="24"/>
        </w:rPr>
        <w:t xml:space="preserve">мир» и др.). В процессе обучения широко используются различные формы </w:t>
      </w:r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DC">
        <w:rPr>
          <w:rFonts w:ascii="Times New Roman" w:hAnsi="Times New Roman" w:cs="Times New Roman"/>
          <w:sz w:val="24"/>
          <w:szCs w:val="24"/>
        </w:rPr>
        <w:t>организации учебного процесса (в первую очередь, групповая).</w:t>
      </w:r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DC">
        <w:rPr>
          <w:rFonts w:ascii="Times New Roman" w:hAnsi="Times New Roman" w:cs="Times New Roman"/>
          <w:sz w:val="24"/>
          <w:szCs w:val="24"/>
        </w:rPr>
        <w:t>•  Отдельные учебные предметы в комплекте решают общие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FDC">
        <w:rPr>
          <w:rFonts w:ascii="Times New Roman" w:hAnsi="Times New Roman" w:cs="Times New Roman"/>
          <w:sz w:val="24"/>
          <w:szCs w:val="24"/>
        </w:rPr>
        <w:t xml:space="preserve">дидактические задачи.  Важнейшими дидактическими задачами являются </w:t>
      </w:r>
      <w:proofErr w:type="gramStart"/>
      <w:r w:rsidRPr="00F85FDC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F85F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DC">
        <w:rPr>
          <w:rFonts w:ascii="Times New Roman" w:hAnsi="Times New Roman" w:cs="Times New Roman"/>
          <w:sz w:val="24"/>
          <w:szCs w:val="24"/>
        </w:rPr>
        <w:t>*расширение круга представлений, общего кругозора и эрудиции на основе дальнейшего развития учебно-познавательной мотивации ученика;</w:t>
      </w:r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DC">
        <w:rPr>
          <w:rFonts w:ascii="Times New Roman" w:hAnsi="Times New Roman" w:cs="Times New Roman"/>
          <w:sz w:val="24"/>
          <w:szCs w:val="24"/>
        </w:rPr>
        <w:t>*расширение и закрепление учебных действий ребенка, их отдельных операций и последовательности;</w:t>
      </w:r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DC">
        <w:rPr>
          <w:rFonts w:ascii="Times New Roman" w:hAnsi="Times New Roman" w:cs="Times New Roman"/>
          <w:sz w:val="24"/>
          <w:szCs w:val="24"/>
        </w:rPr>
        <w:t xml:space="preserve">* развитие у школьников контроля и самоконтроля, оценки и самооценки как важнейших показателей </w:t>
      </w:r>
      <w:proofErr w:type="spellStart"/>
      <w:r w:rsidRPr="00F85FD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FDC">
        <w:rPr>
          <w:rFonts w:ascii="Times New Roman" w:hAnsi="Times New Roman" w:cs="Times New Roman"/>
          <w:sz w:val="24"/>
          <w:szCs w:val="24"/>
        </w:rPr>
        <w:t>учебной деятельности;</w:t>
      </w:r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DC">
        <w:rPr>
          <w:rFonts w:ascii="Times New Roman" w:hAnsi="Times New Roman" w:cs="Times New Roman"/>
          <w:sz w:val="24"/>
          <w:szCs w:val="24"/>
        </w:rPr>
        <w:t>*выявление детей, у которых не сформированы те или иные умения, навыки, качества и корректировка учебного процесса с целью организации специальной помощи этим детям.</w:t>
      </w:r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DC">
        <w:rPr>
          <w:rFonts w:ascii="Times New Roman" w:hAnsi="Times New Roman" w:cs="Times New Roman"/>
          <w:sz w:val="24"/>
          <w:szCs w:val="24"/>
        </w:rPr>
        <w:t>Основные положения методик обучения отдельным дисциплинам</w:t>
      </w:r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5FDC">
        <w:rPr>
          <w:rFonts w:ascii="Times New Roman" w:hAnsi="Times New Roman" w:cs="Times New Roman"/>
          <w:b/>
          <w:sz w:val="24"/>
          <w:szCs w:val="24"/>
          <w:u w:val="single"/>
        </w:rPr>
        <w:t>Русский язык:</w:t>
      </w:r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DC">
        <w:rPr>
          <w:rFonts w:ascii="Times New Roman" w:hAnsi="Times New Roman" w:cs="Times New Roman"/>
          <w:sz w:val="24"/>
          <w:szCs w:val="24"/>
        </w:rPr>
        <w:lastRenderedPageBreak/>
        <w:t>•ведущие задачи курса - развитие младшего школьника, раскрытие перед ним особенностей родного языка, привитие любви и интереса к языку, формирование навыка грамотного письма, развитие устной и, главное, письменной речи; курс является первым этапом непрерывного лингвистического образования учащихся: учебный материал излагается не концентрически,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FDC">
        <w:rPr>
          <w:rFonts w:ascii="Times New Roman" w:hAnsi="Times New Roman" w:cs="Times New Roman"/>
          <w:sz w:val="24"/>
          <w:szCs w:val="24"/>
        </w:rPr>
        <w:t>линейно, реализуя научный подход к анализу языковых явлений;</w:t>
      </w:r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DC">
        <w:rPr>
          <w:rFonts w:ascii="Times New Roman" w:hAnsi="Times New Roman" w:cs="Times New Roman"/>
          <w:sz w:val="24"/>
          <w:szCs w:val="24"/>
        </w:rPr>
        <w:t>•  авторами выделяются три блока учебного содержания: «Как устроен наш язык» (знакомство с основными лингвистическими знаниями), «</w:t>
      </w:r>
      <w:proofErr w:type="gramStart"/>
      <w:r w:rsidRPr="00F85FDC">
        <w:rPr>
          <w:rFonts w:ascii="Times New Roman" w:hAnsi="Times New Roman" w:cs="Times New Roman"/>
          <w:sz w:val="24"/>
          <w:szCs w:val="24"/>
        </w:rPr>
        <w:t>Правопи­сание</w:t>
      </w:r>
      <w:proofErr w:type="gramEnd"/>
      <w:r w:rsidRPr="00F85FDC">
        <w:rPr>
          <w:rFonts w:ascii="Times New Roman" w:hAnsi="Times New Roman" w:cs="Times New Roman"/>
          <w:sz w:val="24"/>
          <w:szCs w:val="24"/>
        </w:rPr>
        <w:t>» (формирование грамотного письма), «Развитие речи» (развитие речи учащихся). Эти блоки взаимосвязаны, но самостоятельны. Они же одновременно являются структурными единицами учебника и представляют собой объединение уроков, реализующих определенную цель обучения.</w:t>
      </w:r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5FDC">
        <w:rPr>
          <w:rFonts w:ascii="Times New Roman" w:hAnsi="Times New Roman" w:cs="Times New Roman"/>
          <w:b/>
          <w:sz w:val="24"/>
          <w:szCs w:val="24"/>
          <w:u w:val="single"/>
        </w:rPr>
        <w:t>Литературное чтение:</w:t>
      </w:r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DC">
        <w:rPr>
          <w:rFonts w:ascii="Times New Roman" w:hAnsi="Times New Roman" w:cs="Times New Roman"/>
          <w:sz w:val="24"/>
          <w:szCs w:val="24"/>
        </w:rPr>
        <w:t>•  приоритетная задача курса - углубление интереса к чтению и литературе, осознанию учеником значения читательской деятельности как средства успешности обучения и развития человека, формирование умений работать с произведениями разного жанра, вида и стиля;</w:t>
      </w:r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DC">
        <w:rPr>
          <w:rFonts w:ascii="Times New Roman" w:hAnsi="Times New Roman" w:cs="Times New Roman"/>
          <w:sz w:val="24"/>
          <w:szCs w:val="24"/>
        </w:rPr>
        <w:t>•  расширение круга классических и современных произведений, при литературном анализе которых особое внимание уделяется сравнению произведений разных авторов, жанров и тематики, а также моделирующей деятельности учащихся;</w:t>
      </w:r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DC">
        <w:rPr>
          <w:rFonts w:ascii="Times New Roman" w:hAnsi="Times New Roman" w:cs="Times New Roman"/>
          <w:sz w:val="24"/>
          <w:szCs w:val="24"/>
        </w:rPr>
        <w:t xml:space="preserve">•  частью курса является «Литературное слушание», идея которой – в углублении процесса восприятия художественного произведения, поддержке и развитии интереса к чтению в тот период, когда сам школьник еще недостаточно владеет навыком самостоятельного чтения (1-й год обучения). </w:t>
      </w:r>
      <w:proofErr w:type="gramStart"/>
      <w:r w:rsidRPr="00F85FDC">
        <w:rPr>
          <w:rFonts w:ascii="Times New Roman" w:hAnsi="Times New Roman" w:cs="Times New Roman"/>
          <w:sz w:val="24"/>
          <w:szCs w:val="24"/>
        </w:rPr>
        <w:t>Исходя из этого уроки литературного слушания решают</w:t>
      </w:r>
      <w:proofErr w:type="gramEnd"/>
      <w:r w:rsidRPr="00F85FDC">
        <w:rPr>
          <w:rFonts w:ascii="Times New Roman" w:hAnsi="Times New Roman" w:cs="Times New Roman"/>
          <w:sz w:val="24"/>
          <w:szCs w:val="24"/>
        </w:rPr>
        <w:t xml:space="preserve"> не столько дидактические задачи, связанные с детальным «препарированием» текста, сколько развивают оценочные суждения первоклассников и умение анализировать эмоциональные состояния, вызванные слушанием конкретного произведения.</w:t>
      </w:r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5FDC">
        <w:rPr>
          <w:rFonts w:ascii="Times New Roman" w:hAnsi="Times New Roman" w:cs="Times New Roman"/>
          <w:b/>
          <w:sz w:val="24"/>
          <w:szCs w:val="24"/>
          <w:u w:val="single"/>
        </w:rPr>
        <w:t>Математика:</w:t>
      </w:r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DC">
        <w:rPr>
          <w:rFonts w:ascii="Times New Roman" w:hAnsi="Times New Roman" w:cs="Times New Roman"/>
          <w:sz w:val="24"/>
          <w:szCs w:val="24"/>
        </w:rPr>
        <w:t xml:space="preserve">•курс устанавливает перспективу математического образования учащихся. Она обеспечивается реализацией </w:t>
      </w:r>
      <w:proofErr w:type="spellStart"/>
      <w:r w:rsidRPr="00F85FD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FDC">
        <w:rPr>
          <w:rFonts w:ascii="Times New Roman" w:hAnsi="Times New Roman" w:cs="Times New Roman"/>
          <w:sz w:val="24"/>
          <w:szCs w:val="24"/>
        </w:rPr>
        <w:t>подхода к обучению младших школьников средствами арифметического, алгебраического, геометрического и логического содержания учебного материала;</w:t>
      </w:r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DC">
        <w:rPr>
          <w:rFonts w:ascii="Times New Roman" w:hAnsi="Times New Roman" w:cs="Times New Roman"/>
          <w:sz w:val="24"/>
          <w:szCs w:val="24"/>
        </w:rPr>
        <w:t xml:space="preserve">• развитие математических представлений осуществляется по пяти взаимосвязанным содержательным линиям курса: элементы арифметики; </w:t>
      </w:r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DC">
        <w:rPr>
          <w:rFonts w:ascii="Times New Roman" w:hAnsi="Times New Roman" w:cs="Times New Roman"/>
          <w:sz w:val="24"/>
          <w:szCs w:val="24"/>
        </w:rPr>
        <w:t xml:space="preserve"> величины и их измерение; логико-математические понятия; элементы алгебры; элементы геометрии;</w:t>
      </w:r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DC">
        <w:rPr>
          <w:rFonts w:ascii="Times New Roman" w:hAnsi="Times New Roman" w:cs="Times New Roman"/>
          <w:sz w:val="24"/>
          <w:szCs w:val="24"/>
        </w:rPr>
        <w:t>• в процессе учебного диалога ученики учатся определять способ построения и решения учебной задачи. Такой подход позволяет существенно повысить уровень математического образования школьников, развить их мышление и воспитать устойчивый интерес к занятиям математикой.</w:t>
      </w:r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5FDC">
        <w:rPr>
          <w:rFonts w:ascii="Times New Roman" w:hAnsi="Times New Roman" w:cs="Times New Roman"/>
          <w:b/>
          <w:sz w:val="24"/>
          <w:szCs w:val="24"/>
          <w:u w:val="single"/>
        </w:rPr>
        <w:t>Окружающий мир:</w:t>
      </w:r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DC">
        <w:rPr>
          <w:rFonts w:ascii="Times New Roman" w:hAnsi="Times New Roman" w:cs="Times New Roman"/>
          <w:sz w:val="24"/>
          <w:szCs w:val="24"/>
        </w:rPr>
        <w:t xml:space="preserve">•интегрированный и культурологический характер курса позволяет учитывать особенности восприятия младшим школьником окружающего мира, развивать их общую культуру, эрудицию, творческие способности; основанием для интеграции природоведческих и обществоведческих знаний является рассмотрение места и роли человека в природе и </w:t>
      </w:r>
      <w:proofErr w:type="gramStart"/>
      <w:r w:rsidRPr="00F85F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5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FDC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F85FDC">
        <w:rPr>
          <w:rFonts w:ascii="Times New Roman" w:hAnsi="Times New Roman" w:cs="Times New Roman"/>
          <w:sz w:val="24"/>
          <w:szCs w:val="24"/>
        </w:rPr>
        <w:t>, а ведущей идеей обновления содержания - отбор наиболее актуальных для ребенка знаний, позволяющих формировать его готовность к разнообразному взаимодействию с окружающим миром;</w:t>
      </w:r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DC">
        <w:rPr>
          <w:rFonts w:ascii="Times New Roman" w:hAnsi="Times New Roman" w:cs="Times New Roman"/>
          <w:sz w:val="24"/>
          <w:szCs w:val="24"/>
        </w:rPr>
        <w:lastRenderedPageBreak/>
        <w:t>• в методике обучения преобладают поисковая и творческая деятельность: дети поставлены в условия, когда могут самостоятельно добывать знания, применять их в нестандартных ситуациях, размышлять, фантазировать, играть (рабочие тетради «Учимся думать и фантазировать», «Учимся познавать окружающий мир»).</w:t>
      </w:r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DC">
        <w:rPr>
          <w:rFonts w:ascii="Times New Roman" w:hAnsi="Times New Roman" w:cs="Times New Roman"/>
          <w:sz w:val="24"/>
          <w:szCs w:val="24"/>
        </w:rPr>
        <w:t>В ходе начального образования у младшего школьника формируются умения учебной деятельности, позволяющие ему успешно адаптироваться в основной школе и продолжить предметное обучение по любому учебно-методическому комплекту.</w:t>
      </w:r>
    </w:p>
    <w:p w:rsidR="00135A34" w:rsidRPr="00F85FDC" w:rsidRDefault="00135A34" w:rsidP="00135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FDC">
        <w:rPr>
          <w:rFonts w:ascii="Times New Roman" w:hAnsi="Times New Roman" w:cs="Times New Roman"/>
          <w:sz w:val="24"/>
          <w:szCs w:val="24"/>
        </w:rPr>
        <w:t xml:space="preserve">Ведущими характеристиками выпускника начальной школы являются его способность самостоятельно мыслить, анализировать любой вопрос; умение строить высказывания, выдвигать гипотезы, отстаивать выбранную точку зрения; наличие представлений о собственном знании и незнании по обсуждаемому вопросу. Отсюда две методические особенности УМК. </w:t>
      </w:r>
      <w:proofErr w:type="gramStart"/>
      <w:r w:rsidRPr="00F85FDC">
        <w:rPr>
          <w:rFonts w:ascii="Times New Roman" w:hAnsi="Times New Roman" w:cs="Times New Roman"/>
          <w:sz w:val="24"/>
          <w:szCs w:val="24"/>
        </w:rPr>
        <w:t>Так, работая с учебно-методическим комплектом «Начальная школа XXI века», школьник осваивает принципиально другую роль - не просто «зритель», «слушатель», «репродуктор», а «исследователь».</w:t>
      </w:r>
      <w:proofErr w:type="gramEnd"/>
      <w:r w:rsidRPr="00F85FDC">
        <w:rPr>
          <w:rFonts w:ascii="Times New Roman" w:hAnsi="Times New Roman" w:cs="Times New Roman"/>
          <w:sz w:val="24"/>
          <w:szCs w:val="24"/>
        </w:rPr>
        <w:t xml:space="preserve"> Такая позиция определяет его заинтересованность процессом познания: ученик может выдвинуть свою гипотезу (рубрика учебника «Выскажи предположение»), выбрать и обосновать свой путь решения учебной задачи, вступить в дискуссию (задания «Выскажи свое мнение»). В этом случае меняются место и роль образца (правила, способа, вывода и пр.). Он не предъявляется учителем в начале познавательной деятельности как не подлежащий обсуждению, а рождается в процессе коллективной работы и часто завершает ее, что дает возможность каждому ученику «открыть» для себя и сознательно принять научное знание. А также усиление внимания к творческой деятельности учащихся, основанной на инициативе и самостоятельности каждого школьника. Это достигается применением в методике обучения «скрытых» образцов, преобладанием заданий проблемного характера (по сравнению с </w:t>
      </w:r>
      <w:proofErr w:type="gramStart"/>
      <w:r w:rsidRPr="00F85FDC">
        <w:rPr>
          <w:rFonts w:ascii="Times New Roman" w:hAnsi="Times New Roman" w:cs="Times New Roman"/>
          <w:sz w:val="24"/>
          <w:szCs w:val="24"/>
        </w:rPr>
        <w:t>репродуктивными</w:t>
      </w:r>
      <w:proofErr w:type="gramEnd"/>
      <w:r w:rsidRPr="00F85FDC">
        <w:rPr>
          <w:rFonts w:ascii="Times New Roman" w:hAnsi="Times New Roman" w:cs="Times New Roman"/>
          <w:sz w:val="24"/>
          <w:szCs w:val="24"/>
        </w:rPr>
        <w:t xml:space="preserve">), наличием системы специальных творческих заданий, усложняющихся от класса к классу. Развитие творчества авторы тесно связывают с совершенствованием такого психического процесса, как воображение, поэтому в учебно-методическом </w:t>
      </w:r>
      <w:proofErr w:type="gramStart"/>
      <w:r w:rsidRPr="00F85FDC">
        <w:rPr>
          <w:rFonts w:ascii="Times New Roman" w:hAnsi="Times New Roman" w:cs="Times New Roman"/>
          <w:sz w:val="24"/>
          <w:szCs w:val="24"/>
        </w:rPr>
        <w:t>комплекте</w:t>
      </w:r>
      <w:proofErr w:type="gramEnd"/>
      <w:r w:rsidRPr="00F85FDC">
        <w:rPr>
          <w:rFonts w:ascii="Times New Roman" w:hAnsi="Times New Roman" w:cs="Times New Roman"/>
          <w:sz w:val="24"/>
          <w:szCs w:val="24"/>
        </w:rPr>
        <w:t xml:space="preserve"> впервые разработана система использования ролевой игры в обучении, которая дает возможность развивать различные грани ролевого поведения, а значит, воображение и творчество ученика.</w:t>
      </w:r>
    </w:p>
    <w:p w:rsidR="00135A34" w:rsidRPr="00F85FDC" w:rsidRDefault="00135A34" w:rsidP="00135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FDC">
        <w:rPr>
          <w:rFonts w:ascii="Times New Roman" w:hAnsi="Times New Roman" w:cs="Times New Roman"/>
          <w:sz w:val="24"/>
          <w:szCs w:val="24"/>
        </w:rPr>
        <w:t>УМК "Начальная школа XXI века" (под редакцией проф. Виноградовой Н.Ф.) стал победителем "Конкурса по созданию учебников нового поколения для средней школы", проводимого Национальным Фондом подготовки кадров и Министерством образования РФ.</w:t>
      </w:r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85FDC">
        <w:rPr>
          <w:rFonts w:ascii="Times New Roman" w:hAnsi="Times New Roman" w:cs="Times New Roman"/>
          <w:sz w:val="24"/>
          <w:szCs w:val="24"/>
        </w:rPr>
        <w:t>Комплект был включен в список учебной литературы, рекомендованной образовательным учреждениям, участвующим в эксперименте по совершенствованию структуры и содержания общего образования.</w:t>
      </w:r>
    </w:p>
    <w:p w:rsidR="00135A34" w:rsidRPr="00F85FDC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DC">
        <w:rPr>
          <w:rFonts w:ascii="Times New Roman" w:hAnsi="Times New Roman" w:cs="Times New Roman"/>
          <w:sz w:val="24"/>
          <w:szCs w:val="24"/>
        </w:rPr>
        <w:t>Выражением общественного признания УМК стали отраслевые и правительственные награды комплекта. В 2001 г. комплект стал победителем в номинации "Учебник XXI века" и обладателем книжного "Оскара" на XIV Московской международной книжной ярмарке.</w:t>
      </w:r>
    </w:p>
    <w:p w:rsidR="00135A34" w:rsidRPr="00F85FDC" w:rsidRDefault="00135A34" w:rsidP="00135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FDC">
        <w:rPr>
          <w:rFonts w:ascii="Times New Roman" w:hAnsi="Times New Roman" w:cs="Times New Roman"/>
          <w:sz w:val="24"/>
          <w:szCs w:val="24"/>
        </w:rPr>
        <w:t>В 2002 г. комплект удостоен Премии Президента РФ в области образования.</w:t>
      </w:r>
    </w:p>
    <w:p w:rsidR="00F24D45" w:rsidRDefault="00F24D45" w:rsidP="00924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D45" w:rsidRDefault="00F24D45" w:rsidP="00924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A34" w:rsidRDefault="00135A34" w:rsidP="00924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A34" w:rsidRDefault="00135A34" w:rsidP="00924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A34" w:rsidRDefault="00135A34" w:rsidP="00924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A34" w:rsidRDefault="00135A34" w:rsidP="00924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739" w:rsidRPr="006C230D" w:rsidRDefault="00924739" w:rsidP="00924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30D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924739" w:rsidRPr="006C230D" w:rsidRDefault="00924739" w:rsidP="00924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30D">
        <w:rPr>
          <w:rFonts w:ascii="Times New Roman" w:hAnsi="Times New Roman" w:cs="Times New Roman"/>
          <w:sz w:val="28"/>
          <w:szCs w:val="28"/>
        </w:rPr>
        <w:t xml:space="preserve"> «Гимназия № 40»</w:t>
      </w:r>
    </w:p>
    <w:p w:rsidR="00924739" w:rsidRPr="006C230D" w:rsidRDefault="00924739" w:rsidP="009247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7103" w:type="dxa"/>
        <w:tblInd w:w="-72" w:type="dxa"/>
        <w:tblLook w:val="01E0"/>
      </w:tblPr>
      <w:tblGrid>
        <w:gridCol w:w="4716"/>
        <w:gridCol w:w="284"/>
        <w:gridCol w:w="2601"/>
        <w:gridCol w:w="801"/>
        <w:gridCol w:w="2548"/>
        <w:gridCol w:w="6153"/>
      </w:tblGrid>
      <w:tr w:rsidR="00924739" w:rsidRPr="006C230D" w:rsidTr="00924739">
        <w:trPr>
          <w:trHeight w:val="1363"/>
        </w:trPr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739" w:rsidRPr="006C230D" w:rsidRDefault="00924739" w:rsidP="00924739">
            <w:pPr>
              <w:jc w:val="center"/>
              <w:rPr>
                <w:b/>
                <w:sz w:val="22"/>
                <w:szCs w:val="22"/>
              </w:rPr>
            </w:pPr>
            <w:r w:rsidRPr="006C230D">
              <w:rPr>
                <w:b/>
                <w:sz w:val="22"/>
                <w:szCs w:val="22"/>
              </w:rPr>
              <w:t>«ПРИНЯТО»</w:t>
            </w:r>
          </w:p>
          <w:p w:rsidR="00924739" w:rsidRPr="006C230D" w:rsidRDefault="00924739" w:rsidP="00924739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Заведующая кафедрой</w:t>
            </w:r>
          </w:p>
          <w:p w:rsidR="00924739" w:rsidRPr="006C230D" w:rsidRDefault="00924739" w:rsidP="00924739">
            <w:pPr>
              <w:jc w:val="center"/>
            </w:pPr>
            <w:r w:rsidRPr="006C230D">
              <w:t>__________________________</w:t>
            </w:r>
          </w:p>
          <w:p w:rsidR="00924739" w:rsidRDefault="00924739" w:rsidP="00924739">
            <w:pPr>
              <w:jc w:val="both"/>
            </w:pPr>
            <w:r>
              <w:t xml:space="preserve">                 ___________________________ </w:t>
            </w:r>
          </w:p>
          <w:p w:rsidR="00924739" w:rsidRPr="006C230D" w:rsidRDefault="00924739" w:rsidP="00924739">
            <w:pPr>
              <w:jc w:val="both"/>
              <w:rPr>
                <w:sz w:val="22"/>
                <w:szCs w:val="22"/>
              </w:rPr>
            </w:pPr>
            <w:r>
              <w:t xml:space="preserve">                 ____________ /                           /</w:t>
            </w:r>
            <w:r w:rsidRPr="006C230D">
              <w:t xml:space="preserve">                 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739" w:rsidRPr="006C230D" w:rsidRDefault="00924739" w:rsidP="00924739">
            <w:pPr>
              <w:jc w:val="center"/>
              <w:rPr>
                <w:b/>
                <w:sz w:val="22"/>
                <w:szCs w:val="22"/>
              </w:rPr>
            </w:pPr>
            <w:r w:rsidRPr="006C230D">
              <w:rPr>
                <w:b/>
                <w:sz w:val="22"/>
                <w:szCs w:val="22"/>
              </w:rPr>
              <w:t>«СОГЛАСОВАНО»</w:t>
            </w:r>
          </w:p>
          <w:p w:rsidR="00924739" w:rsidRPr="006C230D" w:rsidRDefault="00924739" w:rsidP="00924739">
            <w:pPr>
              <w:jc w:val="center"/>
              <w:rPr>
                <w:b/>
                <w:sz w:val="22"/>
                <w:szCs w:val="22"/>
              </w:rPr>
            </w:pPr>
          </w:p>
          <w:p w:rsidR="00924739" w:rsidRPr="006C230D" w:rsidRDefault="00924739" w:rsidP="00924739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Заместитель</w:t>
            </w:r>
          </w:p>
          <w:p w:rsidR="00924739" w:rsidRPr="006C230D" w:rsidRDefault="00924739" w:rsidP="00924739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 xml:space="preserve">директора по УР МБОУ </w:t>
            </w:r>
          </w:p>
          <w:p w:rsidR="00924739" w:rsidRPr="006C230D" w:rsidRDefault="00924739" w:rsidP="00924739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«Гимназия №40»</w:t>
            </w:r>
          </w:p>
          <w:p w:rsidR="00924739" w:rsidRPr="006C230D" w:rsidRDefault="00924739" w:rsidP="00924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739" w:rsidRPr="006C230D" w:rsidRDefault="00924739" w:rsidP="00924739">
            <w:pPr>
              <w:jc w:val="center"/>
              <w:rPr>
                <w:b/>
                <w:sz w:val="22"/>
                <w:szCs w:val="22"/>
              </w:rPr>
            </w:pPr>
            <w:r w:rsidRPr="006C230D">
              <w:rPr>
                <w:b/>
                <w:sz w:val="22"/>
                <w:szCs w:val="22"/>
              </w:rPr>
              <w:t>«УТВЕРЖДАЮ»</w:t>
            </w:r>
          </w:p>
          <w:p w:rsidR="00924739" w:rsidRPr="006C230D" w:rsidRDefault="00924739" w:rsidP="00924739">
            <w:pPr>
              <w:jc w:val="center"/>
              <w:rPr>
                <w:sz w:val="22"/>
                <w:szCs w:val="22"/>
              </w:rPr>
            </w:pPr>
          </w:p>
          <w:p w:rsidR="00924739" w:rsidRPr="006C230D" w:rsidRDefault="00924739" w:rsidP="009247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Директор МБОУ</w:t>
            </w:r>
          </w:p>
          <w:p w:rsidR="00924739" w:rsidRPr="006C230D" w:rsidRDefault="00924739" w:rsidP="00924739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«Гимназия №40»</w:t>
            </w:r>
          </w:p>
        </w:tc>
      </w:tr>
      <w:tr w:rsidR="00924739" w:rsidRPr="006C230D" w:rsidTr="00924739"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739" w:rsidRPr="006C230D" w:rsidRDefault="00924739" w:rsidP="00924739">
            <w:pPr>
              <w:jc w:val="center"/>
              <w:rPr>
                <w:sz w:val="22"/>
                <w:szCs w:val="22"/>
              </w:rPr>
            </w:pPr>
          </w:p>
          <w:p w:rsidR="00924739" w:rsidRPr="006C230D" w:rsidRDefault="00924739" w:rsidP="00924739">
            <w:pPr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Протокол заседания кафедры</w:t>
            </w:r>
          </w:p>
          <w:p w:rsidR="00924739" w:rsidRPr="006C230D" w:rsidRDefault="00924739" w:rsidP="00924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739" w:rsidRPr="006C230D" w:rsidRDefault="00924739" w:rsidP="00924739">
            <w:pPr>
              <w:jc w:val="center"/>
              <w:rPr>
                <w:sz w:val="22"/>
                <w:szCs w:val="22"/>
              </w:rPr>
            </w:pPr>
          </w:p>
          <w:p w:rsidR="00924739" w:rsidRPr="006C230D" w:rsidRDefault="00924739" w:rsidP="00924739">
            <w:pPr>
              <w:ind w:right="-187" w:hanging="204"/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 xml:space="preserve">___________   В.Д.Еремина             </w:t>
            </w:r>
          </w:p>
          <w:p w:rsidR="00924739" w:rsidRPr="006C230D" w:rsidRDefault="00924739" w:rsidP="00924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739" w:rsidRPr="006C230D" w:rsidRDefault="00924739" w:rsidP="00924739">
            <w:pPr>
              <w:jc w:val="center"/>
              <w:rPr>
                <w:sz w:val="22"/>
                <w:szCs w:val="22"/>
              </w:rPr>
            </w:pPr>
          </w:p>
          <w:p w:rsidR="00924739" w:rsidRPr="006C230D" w:rsidRDefault="00924739" w:rsidP="00924739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 xml:space="preserve">_________ </w:t>
            </w:r>
            <w:proofErr w:type="spellStart"/>
            <w:r w:rsidRPr="006C230D">
              <w:rPr>
                <w:sz w:val="22"/>
                <w:szCs w:val="22"/>
              </w:rPr>
              <w:t>А.Г.Овсиевский</w:t>
            </w:r>
            <w:proofErr w:type="spellEnd"/>
          </w:p>
          <w:p w:rsidR="00924739" w:rsidRPr="006C230D" w:rsidRDefault="00924739" w:rsidP="00924739">
            <w:pPr>
              <w:jc w:val="center"/>
              <w:rPr>
                <w:sz w:val="22"/>
                <w:szCs w:val="22"/>
              </w:rPr>
            </w:pPr>
          </w:p>
        </w:tc>
      </w:tr>
      <w:tr w:rsidR="00924739" w:rsidRPr="006C230D" w:rsidTr="00924739"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739" w:rsidRPr="006C230D" w:rsidRDefault="00924739" w:rsidP="00924739">
            <w:pPr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№___ от ___ августа 2013 года</w:t>
            </w:r>
          </w:p>
          <w:p w:rsidR="00924739" w:rsidRPr="006C230D" w:rsidRDefault="00924739" w:rsidP="00924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739" w:rsidRPr="006C230D" w:rsidRDefault="00924739" w:rsidP="00924739">
            <w:pPr>
              <w:jc w:val="both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 xml:space="preserve">        августа 2013 года</w:t>
            </w:r>
          </w:p>
        </w:tc>
        <w:tc>
          <w:tcPr>
            <w:tcW w:w="8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739" w:rsidRPr="006C230D" w:rsidRDefault="00924739" w:rsidP="00924739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Приказ №_____</w:t>
            </w:r>
          </w:p>
          <w:p w:rsidR="00924739" w:rsidRPr="006C230D" w:rsidRDefault="00924739" w:rsidP="00924739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 xml:space="preserve"> от 28 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C230D">
                <w:rPr>
                  <w:sz w:val="22"/>
                  <w:szCs w:val="22"/>
                </w:rPr>
                <w:t>2013 г</w:t>
              </w:r>
            </w:smartTag>
            <w:r w:rsidRPr="006C230D">
              <w:rPr>
                <w:sz w:val="22"/>
                <w:szCs w:val="22"/>
              </w:rPr>
              <w:t>.</w:t>
            </w:r>
          </w:p>
        </w:tc>
      </w:tr>
      <w:tr w:rsidR="00924739" w:rsidRPr="000E2519" w:rsidTr="00924739">
        <w:trPr>
          <w:gridAfter w:val="1"/>
          <w:wAfter w:w="6153" w:type="dxa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924739" w:rsidRPr="000E2519" w:rsidRDefault="00924739" w:rsidP="0092473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739" w:rsidRPr="000E2519" w:rsidRDefault="00924739" w:rsidP="0092473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739" w:rsidRPr="000E2519" w:rsidRDefault="00924739" w:rsidP="00924739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924739" w:rsidRPr="006C230D" w:rsidRDefault="00924739" w:rsidP="00924739">
      <w:pPr>
        <w:spacing w:after="120"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230D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924739" w:rsidRPr="008C1873" w:rsidTr="00924739">
        <w:trPr>
          <w:trHeight w:val="571"/>
        </w:trPr>
        <w:tc>
          <w:tcPr>
            <w:tcW w:w="7393" w:type="dxa"/>
          </w:tcPr>
          <w:p w:rsidR="00924739" w:rsidRPr="006110A4" w:rsidRDefault="00924739" w:rsidP="0092473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110A4">
              <w:rPr>
                <w:rFonts w:ascii="Times New Roman" w:hAnsi="Times New Roman" w:cs="Times New Roman"/>
                <w:sz w:val="32"/>
                <w:szCs w:val="32"/>
              </w:rPr>
              <w:t>Наименование учебного предмета:</w:t>
            </w:r>
          </w:p>
        </w:tc>
        <w:tc>
          <w:tcPr>
            <w:tcW w:w="7393" w:type="dxa"/>
          </w:tcPr>
          <w:p w:rsidR="00924739" w:rsidRPr="00961D31" w:rsidRDefault="00924739" w:rsidP="0092473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61D31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</w:tr>
      <w:tr w:rsidR="00924739" w:rsidRPr="006143C4" w:rsidTr="00924739">
        <w:trPr>
          <w:trHeight w:val="268"/>
        </w:trPr>
        <w:tc>
          <w:tcPr>
            <w:tcW w:w="7393" w:type="dxa"/>
          </w:tcPr>
          <w:p w:rsidR="00924739" w:rsidRPr="006110A4" w:rsidRDefault="00924739" w:rsidP="0092473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110A4">
              <w:rPr>
                <w:rFonts w:ascii="Times New Roman" w:hAnsi="Times New Roman" w:cs="Times New Roman"/>
                <w:sz w:val="32"/>
                <w:szCs w:val="32"/>
              </w:rPr>
              <w:t>Класс:</w:t>
            </w:r>
          </w:p>
        </w:tc>
        <w:tc>
          <w:tcPr>
            <w:tcW w:w="7393" w:type="dxa"/>
          </w:tcPr>
          <w:p w:rsidR="00924739" w:rsidRPr="00961D31" w:rsidRDefault="00924739" w:rsidP="00924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D31">
              <w:rPr>
                <w:rFonts w:ascii="Times New Roman" w:hAnsi="Times New Roman" w:cs="Times New Roman"/>
                <w:b/>
                <w:sz w:val="32"/>
                <w:szCs w:val="32"/>
              </w:rPr>
              <w:t>1 «Б»</w:t>
            </w:r>
          </w:p>
        </w:tc>
      </w:tr>
      <w:tr w:rsidR="00924739" w:rsidRPr="006143C4" w:rsidTr="00924739">
        <w:tc>
          <w:tcPr>
            <w:tcW w:w="7393" w:type="dxa"/>
          </w:tcPr>
          <w:p w:rsidR="00924739" w:rsidRPr="006110A4" w:rsidRDefault="00924739" w:rsidP="0092473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10A4">
              <w:rPr>
                <w:rFonts w:ascii="Times New Roman" w:hAnsi="Times New Roman" w:cs="Times New Roman"/>
                <w:sz w:val="32"/>
                <w:szCs w:val="32"/>
              </w:rPr>
              <w:t>Срок реализации программы:</w:t>
            </w:r>
          </w:p>
        </w:tc>
        <w:tc>
          <w:tcPr>
            <w:tcW w:w="7393" w:type="dxa"/>
          </w:tcPr>
          <w:p w:rsidR="00924739" w:rsidRPr="00961D31" w:rsidRDefault="00924739" w:rsidP="0092473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D31">
              <w:rPr>
                <w:rFonts w:ascii="Times New Roman" w:hAnsi="Times New Roman" w:cs="Times New Roman"/>
                <w:b/>
                <w:sz w:val="32"/>
                <w:szCs w:val="32"/>
              </w:rPr>
              <w:t>2013-2014 учебный год</w:t>
            </w:r>
          </w:p>
        </w:tc>
      </w:tr>
      <w:tr w:rsidR="00924739" w:rsidRPr="006143C4" w:rsidTr="00924739">
        <w:tc>
          <w:tcPr>
            <w:tcW w:w="7393" w:type="dxa"/>
          </w:tcPr>
          <w:p w:rsidR="00924739" w:rsidRPr="006110A4" w:rsidRDefault="00924739" w:rsidP="0092473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10A4">
              <w:rPr>
                <w:rFonts w:ascii="Times New Roman" w:hAnsi="Times New Roman" w:cs="Times New Roman"/>
                <w:sz w:val="32"/>
                <w:szCs w:val="32"/>
              </w:rPr>
              <w:t>Часов по программе:</w:t>
            </w:r>
          </w:p>
        </w:tc>
        <w:tc>
          <w:tcPr>
            <w:tcW w:w="7393" w:type="dxa"/>
          </w:tcPr>
          <w:p w:rsidR="00924739" w:rsidRPr="00961D31" w:rsidRDefault="00924739" w:rsidP="009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61D31">
              <w:rPr>
                <w:rFonts w:ascii="Times New Roman" w:hAnsi="Times New Roman" w:cs="Times New Roman"/>
                <w:b/>
                <w:sz w:val="32"/>
                <w:szCs w:val="32"/>
              </w:rPr>
              <w:t>165 ч.</w:t>
            </w:r>
          </w:p>
        </w:tc>
      </w:tr>
      <w:tr w:rsidR="00924739" w:rsidRPr="006143C4" w:rsidTr="00924739">
        <w:tc>
          <w:tcPr>
            <w:tcW w:w="7393" w:type="dxa"/>
          </w:tcPr>
          <w:p w:rsidR="00924739" w:rsidRPr="006110A4" w:rsidRDefault="00924739" w:rsidP="0092473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10A4">
              <w:rPr>
                <w:rFonts w:ascii="Times New Roman" w:hAnsi="Times New Roman" w:cs="Times New Roman"/>
                <w:sz w:val="32"/>
                <w:szCs w:val="32"/>
              </w:rPr>
              <w:t>Часов в неделю:</w:t>
            </w:r>
          </w:p>
        </w:tc>
        <w:tc>
          <w:tcPr>
            <w:tcW w:w="7393" w:type="dxa"/>
          </w:tcPr>
          <w:p w:rsidR="00924739" w:rsidRPr="00961D31" w:rsidRDefault="00924739" w:rsidP="009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61D31">
              <w:rPr>
                <w:rFonts w:ascii="Times New Roman" w:hAnsi="Times New Roman" w:cs="Times New Roman"/>
                <w:b/>
                <w:sz w:val="32"/>
                <w:szCs w:val="32"/>
              </w:rPr>
              <w:t>5 ч.</w:t>
            </w:r>
          </w:p>
        </w:tc>
      </w:tr>
    </w:tbl>
    <w:p w:rsidR="00924739" w:rsidRPr="00325F3E" w:rsidRDefault="00924739" w:rsidP="00D14B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5F3E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  <w:r w:rsidRPr="00325F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25F3E">
        <w:rPr>
          <w:rFonts w:ascii="Times New Roman" w:hAnsi="Times New Roman"/>
          <w:sz w:val="24"/>
          <w:szCs w:val="24"/>
        </w:rPr>
        <w:t xml:space="preserve">Л.Е. </w:t>
      </w:r>
      <w:proofErr w:type="spellStart"/>
      <w:r w:rsidRPr="00325F3E">
        <w:rPr>
          <w:rFonts w:ascii="Times New Roman" w:hAnsi="Times New Roman"/>
          <w:sz w:val="24"/>
          <w:szCs w:val="24"/>
        </w:rPr>
        <w:t>Журова</w:t>
      </w:r>
      <w:proofErr w:type="spellEnd"/>
      <w:r w:rsidRPr="00325F3E">
        <w:rPr>
          <w:rFonts w:ascii="Times New Roman" w:hAnsi="Times New Roman"/>
          <w:sz w:val="24"/>
          <w:szCs w:val="24"/>
        </w:rPr>
        <w:t xml:space="preserve">. Обучение грамоте. – Москва: </w:t>
      </w:r>
      <w:proofErr w:type="spellStart"/>
      <w:r w:rsidRPr="00325F3E">
        <w:rPr>
          <w:rFonts w:ascii="Times New Roman" w:hAnsi="Times New Roman"/>
          <w:sz w:val="24"/>
          <w:szCs w:val="24"/>
        </w:rPr>
        <w:t>Ветана-Граф</w:t>
      </w:r>
      <w:proofErr w:type="spellEnd"/>
      <w:r w:rsidRPr="00325F3E">
        <w:rPr>
          <w:rFonts w:ascii="Times New Roman" w:hAnsi="Times New Roman"/>
          <w:sz w:val="24"/>
          <w:szCs w:val="24"/>
        </w:rPr>
        <w:t xml:space="preserve">, 2013 </w:t>
      </w:r>
    </w:p>
    <w:p w:rsidR="00924739" w:rsidRPr="00325F3E" w:rsidRDefault="00924739" w:rsidP="00D14B7F">
      <w:pPr>
        <w:spacing w:after="12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25F3E">
        <w:rPr>
          <w:rFonts w:ascii="Times New Roman" w:eastAsia="Times New Roman" w:hAnsi="Times New Roman" w:cs="Times New Roman"/>
          <w:sz w:val="24"/>
          <w:szCs w:val="24"/>
        </w:rPr>
        <w:t xml:space="preserve">             С.В. Иванов. Русский язык.– Москва: </w:t>
      </w:r>
      <w:proofErr w:type="spellStart"/>
      <w:r w:rsidRPr="00325F3E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325F3E">
        <w:rPr>
          <w:rFonts w:ascii="Times New Roman" w:eastAsia="Times New Roman" w:hAnsi="Times New Roman" w:cs="Times New Roman"/>
          <w:sz w:val="24"/>
          <w:szCs w:val="24"/>
        </w:rPr>
        <w:t>, 2013</w:t>
      </w:r>
    </w:p>
    <w:p w:rsidR="00924739" w:rsidRPr="00325F3E" w:rsidRDefault="00924739" w:rsidP="00D14B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F3E">
        <w:rPr>
          <w:rFonts w:ascii="Times New Roman" w:eastAsia="Times New Roman" w:hAnsi="Times New Roman" w:cs="Times New Roman"/>
          <w:b/>
          <w:sz w:val="24"/>
          <w:szCs w:val="24"/>
        </w:rPr>
        <w:t>Учебные пособия:</w:t>
      </w:r>
      <w:r w:rsidRPr="00325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4739" w:rsidRPr="00325F3E" w:rsidRDefault="00924739" w:rsidP="00D14B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F3E">
        <w:rPr>
          <w:rFonts w:ascii="Times New Roman" w:eastAsia="Times New Roman" w:hAnsi="Times New Roman" w:cs="Times New Roman"/>
          <w:sz w:val="24"/>
          <w:szCs w:val="24"/>
        </w:rPr>
        <w:t>Журова</w:t>
      </w:r>
      <w:proofErr w:type="spellEnd"/>
      <w:r w:rsidRPr="00325F3E">
        <w:rPr>
          <w:rFonts w:ascii="Times New Roman" w:eastAsia="Times New Roman" w:hAnsi="Times New Roman" w:cs="Times New Roman"/>
          <w:sz w:val="24"/>
          <w:szCs w:val="24"/>
        </w:rPr>
        <w:t xml:space="preserve"> Л.Е., Евдокимова А.О. Букварь: 1 класс: учебник для учащихся общеобразовательных учреждений: в 2 ч. – М.: </w:t>
      </w:r>
      <w:proofErr w:type="spellStart"/>
      <w:r w:rsidRPr="00325F3E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325F3E">
        <w:rPr>
          <w:rFonts w:ascii="Times New Roman" w:eastAsia="Times New Roman" w:hAnsi="Times New Roman" w:cs="Times New Roman"/>
          <w:sz w:val="24"/>
          <w:szCs w:val="24"/>
        </w:rPr>
        <w:t>, 2012 г.</w:t>
      </w:r>
    </w:p>
    <w:p w:rsidR="00924739" w:rsidRPr="00325F3E" w:rsidRDefault="00924739" w:rsidP="00D14B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25F3E">
        <w:rPr>
          <w:rFonts w:ascii="Times New Roman" w:eastAsia="Times New Roman" w:hAnsi="Times New Roman" w:cs="Times New Roman"/>
          <w:sz w:val="24"/>
          <w:szCs w:val="24"/>
        </w:rPr>
        <w:t xml:space="preserve">Безруких М.М., Кузнецова М.И. Прописи к учебнику «Букварь»: 1 класс: для учащихся общеобразовательных учреждений. – М.: </w:t>
      </w:r>
      <w:proofErr w:type="spellStart"/>
      <w:r w:rsidRPr="00325F3E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325F3E">
        <w:rPr>
          <w:rFonts w:ascii="Times New Roman" w:eastAsia="Times New Roman" w:hAnsi="Times New Roman" w:cs="Times New Roman"/>
          <w:sz w:val="24"/>
          <w:szCs w:val="24"/>
        </w:rPr>
        <w:t>, 2013 г.</w:t>
      </w:r>
    </w:p>
    <w:p w:rsidR="00924739" w:rsidRPr="00325F3E" w:rsidRDefault="00924739" w:rsidP="009247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F3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F3E">
        <w:rPr>
          <w:rFonts w:ascii="Times New Roman" w:eastAsia="Times New Roman" w:hAnsi="Times New Roman" w:cs="Times New Roman"/>
          <w:sz w:val="24"/>
          <w:szCs w:val="24"/>
        </w:rPr>
        <w:t xml:space="preserve">Иванов С.В.  Русский язык: 1 класс: учебник для учащихся общеобразовательных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учреждений – Москва: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Вентана-</w:t>
      </w:r>
      <w:r w:rsidRPr="00325F3E">
        <w:rPr>
          <w:rFonts w:ascii="Times New Roman" w:eastAsia="Times New Roman" w:hAnsi="Times New Roman" w:cs="Times New Roman"/>
          <w:sz w:val="24"/>
          <w:szCs w:val="24"/>
        </w:rPr>
        <w:t>Граф</w:t>
      </w:r>
      <w:proofErr w:type="spellEnd"/>
      <w:r w:rsidRPr="00325F3E">
        <w:rPr>
          <w:rFonts w:ascii="Times New Roman" w:eastAsia="Times New Roman" w:hAnsi="Times New Roman" w:cs="Times New Roman"/>
          <w:sz w:val="24"/>
          <w:szCs w:val="24"/>
        </w:rPr>
        <w:t>, 2012 г.</w:t>
      </w:r>
    </w:p>
    <w:p w:rsidR="00135A34" w:rsidRDefault="00135A34" w:rsidP="009A4B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4B41" w:rsidRDefault="009A4B41" w:rsidP="009A4B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A4B41" w:rsidRDefault="009A4B41" w:rsidP="009A4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рабочая учебная программа по курсу «Русский язык» основана на следующих нормативных документах:</w:t>
      </w:r>
    </w:p>
    <w:p w:rsidR="009A4B41" w:rsidRDefault="009A4B41" w:rsidP="008C748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образования. Приказ Министерства образования и науки Российской Федерации от «6» октября 2009 года № 373;</w:t>
      </w:r>
    </w:p>
    <w:p w:rsidR="009A4B41" w:rsidRDefault="009A4B41" w:rsidP="008C748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Учебный план МБОУ «Гимназия № 40» на 2013-2014 учебный год;</w:t>
      </w:r>
    </w:p>
    <w:p w:rsidR="009A4B41" w:rsidRDefault="009A4B41" w:rsidP="008C748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Федеральный перечень учебников на 2013-2014 учебный год рекомендованный Министерством образования и науки РФ.</w:t>
      </w:r>
    </w:p>
    <w:p w:rsidR="009A4B41" w:rsidRDefault="009A4B41" w:rsidP="009A4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разработки учебной программы были использованы следующие материалы:</w:t>
      </w:r>
    </w:p>
    <w:p w:rsidR="009A4B41" w:rsidRDefault="009A4B41" w:rsidP="008C748A">
      <w:pPr>
        <w:pStyle w:val="a5"/>
        <w:numPr>
          <w:ilvl w:val="1"/>
          <w:numId w:val="25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программы начального общего образования. Ч. 1. – М.: Просвещение, 2010 (Стандарты второго поколения).</w:t>
      </w:r>
    </w:p>
    <w:p w:rsidR="009A4B41" w:rsidRDefault="009A4B41" w:rsidP="008C748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Авторская программа Л. Е. </w:t>
      </w:r>
      <w:proofErr w:type="spellStart"/>
      <w:r>
        <w:rPr>
          <w:rFonts w:ascii="Times New Roman" w:hAnsi="Times New Roman"/>
          <w:sz w:val="24"/>
          <w:szCs w:val="24"/>
        </w:rPr>
        <w:t>Журовой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«Обучение грамоте», Москва: </w:t>
      </w:r>
      <w:proofErr w:type="spellStart"/>
      <w:r>
        <w:rPr>
          <w:rFonts w:ascii="Times New Roman" w:hAnsi="Times New Roman"/>
          <w:sz w:val="24"/>
          <w:szCs w:val="24"/>
        </w:rPr>
        <w:t>Ветана-Граф</w:t>
      </w:r>
      <w:proofErr w:type="spellEnd"/>
      <w:r>
        <w:rPr>
          <w:rFonts w:ascii="Times New Roman" w:hAnsi="Times New Roman"/>
          <w:sz w:val="24"/>
          <w:szCs w:val="24"/>
        </w:rPr>
        <w:t>, 2013 г</w:t>
      </w:r>
    </w:p>
    <w:p w:rsidR="009A4B41" w:rsidRDefault="009A4B41" w:rsidP="008C748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Авторская программа С. В. Иванова «Русский язык»,- Москва: </w:t>
      </w:r>
      <w:proofErr w:type="spellStart"/>
      <w:r>
        <w:rPr>
          <w:rFonts w:ascii="Times New Roman" w:hAnsi="Times New Roman"/>
          <w:sz w:val="24"/>
          <w:szCs w:val="24"/>
        </w:rPr>
        <w:t>Ветана-Граф</w:t>
      </w:r>
      <w:proofErr w:type="spellEnd"/>
      <w:r>
        <w:rPr>
          <w:rFonts w:ascii="Times New Roman" w:hAnsi="Times New Roman"/>
          <w:sz w:val="24"/>
          <w:szCs w:val="24"/>
        </w:rPr>
        <w:t>, 2013 г</w:t>
      </w:r>
    </w:p>
    <w:p w:rsidR="009A4B41" w:rsidRDefault="009A4B41" w:rsidP="008C748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рекомендации к курсу. – </w:t>
      </w:r>
      <w:proofErr w:type="gramStart"/>
      <w:r>
        <w:rPr>
          <w:rFonts w:ascii="Times New Roman" w:hAnsi="Times New Roman"/>
          <w:sz w:val="24"/>
          <w:szCs w:val="24"/>
        </w:rPr>
        <w:t>(С. В. Иванов – Русский язык.</w:t>
      </w:r>
      <w:proofErr w:type="gramEnd"/>
      <w:r>
        <w:rPr>
          <w:rFonts w:ascii="Times New Roman" w:hAnsi="Times New Roman"/>
          <w:sz w:val="24"/>
          <w:szCs w:val="24"/>
        </w:rPr>
        <w:t xml:space="preserve"> Комментарии к урокам.- Москва: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Граф», 2013 г.)</w:t>
      </w:r>
      <w:proofErr w:type="gramEnd"/>
    </w:p>
    <w:p w:rsidR="009A4B41" w:rsidRDefault="009A4B41" w:rsidP="009A4B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рабочая программа рассчитана на реализацию всего содержания, которое обеспечивает авторская программа курса.</w:t>
      </w:r>
    </w:p>
    <w:p w:rsidR="009A4B41" w:rsidRDefault="009A4B41" w:rsidP="009A4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4B41" w:rsidRDefault="009A4B41" w:rsidP="009A4B41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color w:val="000000"/>
          <w:spacing w:val="2"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состоит в том, чтобы заложить основы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формирования функционально грамотной личности, обеспечить языковое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 речевое развитие ребенка, помочь ему осознать себя носителем языка.</w:t>
      </w:r>
    </w:p>
    <w:p w:rsidR="009A4B41" w:rsidRDefault="009A4B41" w:rsidP="009A4B41">
      <w:pPr>
        <w:shd w:val="clear" w:color="auto" w:fill="FFFFFF"/>
        <w:spacing w:after="0" w:line="240" w:lineRule="auto"/>
        <w:ind w:left="142" w:right="14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Задачи курса:</w:t>
      </w:r>
    </w:p>
    <w:p w:rsidR="009A4B41" w:rsidRDefault="009A4B41" w:rsidP="008C748A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речевое развитие: </w:t>
      </w:r>
      <w:r>
        <w:rPr>
          <w:rFonts w:ascii="Times New Roman" w:hAnsi="Times New Roman" w:cs="Times New Roman"/>
          <w:sz w:val="24"/>
          <w:szCs w:val="24"/>
        </w:rPr>
        <w:t>овладение культурой родного языка; формирование основ устного общения;</w:t>
      </w:r>
    </w:p>
    <w:p w:rsidR="009A4B41" w:rsidRDefault="009A4B41" w:rsidP="008C748A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формирование у детей типа правильной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читательской деятельности: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 техники чтения;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умения целенаправленно осмысливать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текст до начала чтения, во время чтения и после чтения;</w:t>
      </w:r>
    </w:p>
    <w:p w:rsidR="009A4B41" w:rsidRDefault="009A4B41" w:rsidP="008C748A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языковое  развитие: ознакомление уча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щихся с различными явлениями языка из области фонетики, лексики,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морфемики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, морфологии, синтаксиса и пунктуации, орфографии.</w:t>
      </w:r>
    </w:p>
    <w:p w:rsidR="009A4B41" w:rsidRDefault="009A4B41" w:rsidP="009A4B41">
      <w:pPr>
        <w:widowControl w:val="0"/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9A4B41" w:rsidRDefault="009A4B41" w:rsidP="009A4B4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t>Достижение цели и реализация основных линий курса осуществля</w:t>
      </w:r>
      <w:r>
        <w:rPr>
          <w:rFonts w:ascii="Times New Roman" w:hAnsi="Times New Roman" w:cs="Times New Roman"/>
          <w:spacing w:val="8"/>
          <w:sz w:val="24"/>
          <w:szCs w:val="24"/>
        </w:rPr>
        <w:softHyphen/>
      </w:r>
      <w:r>
        <w:rPr>
          <w:rFonts w:ascii="Times New Roman" w:hAnsi="Times New Roman" w:cs="Times New Roman"/>
          <w:spacing w:val="7"/>
          <w:sz w:val="24"/>
          <w:szCs w:val="24"/>
        </w:rPr>
        <w:t>ются в рамках сквозных тем «Слово», «Предложение», «Текст».</w:t>
      </w:r>
    </w:p>
    <w:p w:rsidR="009A4B41" w:rsidRDefault="009A4B41" w:rsidP="009A4B41">
      <w:pPr>
        <w:shd w:val="clear" w:color="auto" w:fill="FFFFFF"/>
        <w:spacing w:after="0" w:line="240" w:lineRule="auto"/>
        <w:ind w:left="398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Слово рассматривается с четырех точек зрения:</w:t>
      </w:r>
    </w:p>
    <w:p w:rsidR="009A4B41" w:rsidRDefault="009A4B41" w:rsidP="008C748A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715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>звуковой состав и обозначение звуков буквами;</w:t>
      </w:r>
    </w:p>
    <w:p w:rsidR="009A4B41" w:rsidRDefault="009A4B41" w:rsidP="008C748A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715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состав слова (корень, приставка, суффикс); образование слов (обра</w:t>
      </w:r>
      <w:r>
        <w:rPr>
          <w:rFonts w:ascii="Times New Roman" w:hAnsi="Times New Roman" w:cs="Times New Roman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зование имен существительных с помощью суффиксов, глаголов с </w:t>
      </w:r>
      <w:proofErr w:type="gramStart"/>
      <w:r>
        <w:rPr>
          <w:rFonts w:ascii="Times New Roman" w:hAnsi="Times New Roman" w:cs="Times New Roman"/>
          <w:spacing w:val="4"/>
          <w:sz w:val="24"/>
          <w:szCs w:val="24"/>
        </w:rPr>
        <w:t>по</w:t>
      </w:r>
      <w:r>
        <w:rPr>
          <w:rFonts w:ascii="Times New Roman" w:hAnsi="Times New Roman" w:cs="Times New Roman"/>
          <w:spacing w:val="4"/>
          <w:sz w:val="24"/>
          <w:szCs w:val="24"/>
        </w:rPr>
        <w:softHyphen/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мощью приставок);</w:t>
      </w:r>
    </w:p>
    <w:p w:rsidR="009A4B41" w:rsidRDefault="009A4B41" w:rsidP="008C748A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715"/>
        </w:tabs>
        <w:suppressAutoHyphens/>
        <w:autoSpaceDE w:val="0"/>
        <w:spacing w:before="5"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>грамматическое значение (на какой вопрос отвечает слово);</w:t>
      </w:r>
    </w:p>
    <w:p w:rsidR="009A4B41" w:rsidRDefault="009A4B41" w:rsidP="008C748A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715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9"/>
          <w:sz w:val="24"/>
          <w:szCs w:val="24"/>
        </w:rPr>
      </w:pPr>
      <w:r>
        <w:rPr>
          <w:rFonts w:ascii="Times New Roman" w:hAnsi="Times New Roman" w:cs="Times New Roman"/>
          <w:spacing w:val="11"/>
          <w:sz w:val="24"/>
          <w:szCs w:val="24"/>
        </w:rPr>
        <w:t xml:space="preserve">лексическое значение (что обозначает слово, с какими словами  </w:t>
      </w:r>
      <w:r>
        <w:rPr>
          <w:rFonts w:ascii="Times New Roman" w:hAnsi="Times New Roman" w:cs="Times New Roman"/>
          <w:spacing w:val="9"/>
          <w:sz w:val="24"/>
          <w:szCs w:val="24"/>
        </w:rPr>
        <w:t>сочетается в речи; слова, близкие по смыслу).</w:t>
      </w:r>
    </w:p>
    <w:p w:rsidR="009A4B41" w:rsidRDefault="009A4B41" w:rsidP="009A4B41">
      <w:pPr>
        <w:shd w:val="clear" w:color="auto" w:fill="FFFFFF"/>
        <w:spacing w:after="0" w:line="240" w:lineRule="auto"/>
        <w:ind w:right="10" w:firstLine="398"/>
        <w:jc w:val="both"/>
        <w:rPr>
          <w:rFonts w:ascii="Times New Roman" w:hAnsi="Times New Roman" w:cs="Times New Roman"/>
          <w:spacing w:val="11"/>
          <w:sz w:val="24"/>
          <w:szCs w:val="24"/>
        </w:rPr>
      </w:pPr>
    </w:p>
    <w:p w:rsidR="009A4B41" w:rsidRDefault="009A4B41" w:rsidP="009A4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4B41" w:rsidRDefault="009A4B41" w:rsidP="009A4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C5E" w:rsidRDefault="00810C5E" w:rsidP="009A4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5764" w:rsidRDefault="00165764" w:rsidP="009A4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4B41" w:rsidRDefault="009A4B41" w:rsidP="009A4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в учебном плане:</w:t>
      </w:r>
    </w:p>
    <w:p w:rsidR="009A4B41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изучение  русского  языка  в  1  классе  отводится  165  часов  в  год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33  учебные недели  по  5  часов  в  неделю  ), </w:t>
      </w:r>
    </w:p>
    <w:p w:rsidR="009A4B41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 них  </w:t>
      </w:r>
      <w:r>
        <w:rPr>
          <w:rFonts w:ascii="Times New Roman" w:hAnsi="Times New Roman" w:cs="Times New Roman"/>
          <w:sz w:val="24"/>
          <w:szCs w:val="24"/>
          <w:u w:val="single"/>
        </w:rPr>
        <w:t>80  часов</w:t>
      </w:r>
      <w:r>
        <w:rPr>
          <w:rFonts w:ascii="Times New Roman" w:hAnsi="Times New Roman" w:cs="Times New Roman"/>
          <w:sz w:val="24"/>
          <w:szCs w:val="24"/>
        </w:rPr>
        <w:t xml:space="preserve"> – на  первое  полугодие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16  учебных  недель,  по  5  часов  в  неделю ),  </w:t>
      </w:r>
    </w:p>
    <w:p w:rsidR="009A4B41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85  часов</w:t>
      </w:r>
      <w:r>
        <w:rPr>
          <w:rFonts w:ascii="Times New Roman" w:hAnsi="Times New Roman" w:cs="Times New Roman"/>
          <w:sz w:val="24"/>
          <w:szCs w:val="24"/>
        </w:rPr>
        <w:t xml:space="preserve">  на  второе  полугодие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17  учебных  недель  по  5  часов  в  неделю  )</w:t>
      </w:r>
    </w:p>
    <w:p w:rsidR="009A4B41" w:rsidRDefault="009A4B41" w:rsidP="009A4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B41" w:rsidRDefault="009A4B41" w:rsidP="009A4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Учебная  программа</w:t>
      </w:r>
    </w:p>
    <w:p w:rsidR="009A4B41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программе  курса  «Русский  язык»  выделены  три  блока:  фонетика,  слово  и  предложение,  связная  речь.  </w:t>
      </w:r>
    </w:p>
    <w:p w:rsidR="009A4B41" w:rsidRDefault="009A4B41" w:rsidP="009A4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tbl>
      <w:tblPr>
        <w:tblW w:w="15030" w:type="dxa"/>
        <w:tblInd w:w="-2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76"/>
        <w:gridCol w:w="3044"/>
        <w:gridCol w:w="851"/>
        <w:gridCol w:w="4110"/>
        <w:gridCol w:w="2127"/>
        <w:gridCol w:w="3685"/>
        <w:gridCol w:w="437"/>
      </w:tblGrid>
      <w:tr w:rsidR="009A4B41" w:rsidTr="009A4B41"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B41" w:rsidRDefault="009A4B41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  <w:p w:rsidR="009A4B41" w:rsidRDefault="009A4B41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Содержатель</w:t>
            </w:r>
          </w:p>
          <w:p w:rsidR="009A4B41" w:rsidRDefault="009A4B41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ная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линия</w:t>
            </w:r>
          </w:p>
        </w:tc>
        <w:tc>
          <w:tcPr>
            <w:tcW w:w="30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B41" w:rsidRDefault="009A4B41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Учебный материал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B41" w:rsidRDefault="009A4B41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9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B41" w:rsidRDefault="009A4B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Требования ФГОС</w:t>
            </w:r>
          </w:p>
          <w:p w:rsidR="009A4B41" w:rsidRDefault="009A4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</w:p>
        </w:tc>
        <w:tc>
          <w:tcPr>
            <w:tcW w:w="4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41" w:rsidRDefault="009A4B4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A4B41" w:rsidTr="009A4B41">
        <w:tc>
          <w:tcPr>
            <w:tcW w:w="7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4B41" w:rsidRDefault="009A4B4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</w:rPr>
            </w:pPr>
          </w:p>
        </w:tc>
        <w:tc>
          <w:tcPr>
            <w:tcW w:w="30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4B41" w:rsidRDefault="009A4B4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4B41" w:rsidRDefault="009A4B4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B41" w:rsidRDefault="009A4B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Универсальные учебные действия</w:t>
            </w:r>
          </w:p>
        </w:tc>
        <w:tc>
          <w:tcPr>
            <w:tcW w:w="5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B41" w:rsidRDefault="009A4B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</w:t>
            </w:r>
          </w:p>
        </w:tc>
        <w:tc>
          <w:tcPr>
            <w:tcW w:w="4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4B41" w:rsidRDefault="009A4B4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9A4B41" w:rsidTr="009A4B41">
        <w:tc>
          <w:tcPr>
            <w:tcW w:w="7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4B41" w:rsidRDefault="009A4B4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</w:rPr>
            </w:pPr>
          </w:p>
        </w:tc>
        <w:tc>
          <w:tcPr>
            <w:tcW w:w="30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4B41" w:rsidRDefault="009A4B4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4B41" w:rsidRDefault="009A4B4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</w:rPr>
            </w:pPr>
          </w:p>
        </w:tc>
        <w:tc>
          <w:tcPr>
            <w:tcW w:w="99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4B41" w:rsidRDefault="009A4B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B41" w:rsidRDefault="009A4B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B41" w:rsidRDefault="009A4B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</w:p>
        </w:tc>
        <w:tc>
          <w:tcPr>
            <w:tcW w:w="4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4B41" w:rsidRDefault="009A4B4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9A4B41" w:rsidTr="009A4B41"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B41" w:rsidRDefault="009A4B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Предложе</w:t>
            </w:r>
          </w:p>
          <w:p w:rsidR="009A4B41" w:rsidRDefault="009A4B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 слово </w:t>
            </w:r>
          </w:p>
        </w:tc>
        <w:tc>
          <w:tcPr>
            <w:tcW w:w="3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B41" w:rsidRDefault="009A4B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предложением. Выделение слов. Изменение порядка слов в предложении. Заглавная буква в начале предложения. Точка в конце предложения. Значение слова. Слова, называющие предметы. Слово и слог. Ударение в слове.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B41" w:rsidRDefault="009A4B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B41" w:rsidRDefault="009A4B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-принятие и освоение социальной роли обучающегося, </w:t>
            </w:r>
            <w:proofErr w:type="gramStart"/>
            <w:r>
              <w:rPr>
                <w:rFonts w:ascii="Times New Roman" w:hAnsi="Times New Roman" w:cs="Times New Roman"/>
              </w:rPr>
              <w:t>-р</w:t>
            </w:r>
            <w:proofErr w:type="gramEnd"/>
            <w:r>
              <w:rPr>
                <w:rFonts w:ascii="Times New Roman" w:hAnsi="Times New Roman" w:cs="Times New Roman"/>
              </w:rPr>
              <w:t>азвитие мотивов учебной деятельности и формирование личностного смысла учения;</w:t>
            </w:r>
          </w:p>
          <w:p w:rsidR="009A4B41" w:rsidRDefault="009A4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-развитие навыков сотрудничества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сверстниками;</w:t>
            </w:r>
          </w:p>
          <w:p w:rsidR="009A4B41" w:rsidRDefault="009A4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9A4B41" w:rsidRDefault="009A4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9A4B41" w:rsidRDefault="009A4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-освоение начальных форм познавательной и личностной рефлексии;</w:t>
            </w:r>
          </w:p>
          <w:p w:rsidR="009A4B41" w:rsidRDefault="009A4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-использование знаково-символических сре</w:t>
            </w:r>
            <w:proofErr w:type="gramStart"/>
            <w:r>
              <w:rPr>
                <w:rFonts w:ascii="Times New Roman" w:hAnsi="Times New Roman" w:cs="Times New Roman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9A4B41" w:rsidRDefault="009A4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-овладение логическими действиями сравнения, анализа, синтеза, обобщения, </w:t>
            </w:r>
            <w:proofErr w:type="spellStart"/>
            <w:r>
              <w:rPr>
                <w:rFonts w:ascii="Times New Roman" w:hAnsi="Times New Roman" w:cs="Times New Roman"/>
              </w:rPr>
              <w:t>классифика</w:t>
            </w:r>
            <w:proofErr w:type="spellEnd"/>
          </w:p>
          <w:p w:rsidR="009A4B41" w:rsidRDefault="009A4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A4B41" w:rsidRDefault="009A4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-активное использование речевых сре</w:t>
            </w:r>
            <w:proofErr w:type="gramStart"/>
            <w:r>
              <w:rPr>
                <w:rFonts w:ascii="Times New Roman" w:hAnsi="Times New Roman" w:cs="Times New Roman"/>
              </w:rPr>
              <w:t>дств  дл</w:t>
            </w:r>
            <w:proofErr w:type="gramEnd"/>
            <w:r>
              <w:rPr>
                <w:rFonts w:ascii="Times New Roman" w:hAnsi="Times New Roman" w:cs="Times New Roman"/>
              </w:rPr>
              <w:t xml:space="preserve">я решения </w:t>
            </w:r>
            <w:proofErr w:type="spellStart"/>
            <w:r>
              <w:rPr>
                <w:rFonts w:ascii="Times New Roman" w:hAnsi="Times New Roman" w:cs="Times New Roman"/>
              </w:rPr>
              <w:t>коммуникатив</w:t>
            </w:r>
            <w:proofErr w:type="spellEnd"/>
          </w:p>
          <w:p w:rsidR="009A4B41" w:rsidRDefault="009A4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познаватель</w:t>
            </w:r>
            <w:proofErr w:type="spellEnd"/>
          </w:p>
          <w:p w:rsidR="009A4B41" w:rsidRDefault="009A4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задач;</w:t>
            </w:r>
          </w:p>
          <w:p w:rsidR="009A4B41" w:rsidRDefault="009A4B41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слушать собеседника и вести диалог;</w:t>
            </w:r>
          </w:p>
          <w:p w:rsidR="009A4B41" w:rsidRDefault="009A4B41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41" w:rsidRDefault="009A4B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Понятия: слово, слог, предложение,</w:t>
            </w:r>
          </w:p>
          <w:p w:rsidR="009A4B41" w:rsidRDefault="009A4B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ударение </w:t>
            </w:r>
          </w:p>
          <w:p w:rsidR="009A4B41" w:rsidRDefault="009A4B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B41" w:rsidRDefault="009A4B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различать:</w:t>
            </w:r>
          </w:p>
          <w:p w:rsidR="009A4B41" w:rsidRDefault="009A4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звук,  слог,  слово;</w:t>
            </w:r>
          </w:p>
          <w:p w:rsidR="009A4B41" w:rsidRDefault="009A4B41">
            <w:pPr>
              <w:snapToGrid w:val="0"/>
              <w:spacing w:after="0" w:line="240" w:lineRule="auto"/>
              <w:ind w:hanging="3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- </w:t>
            </w:r>
            <w:r>
              <w:rPr>
                <w:rFonts w:ascii="Times New Roman" w:hAnsi="Times New Roman" w:cs="Times New Roman"/>
              </w:rPr>
              <w:t>слово  и  предложение</w:t>
            </w:r>
            <w:r>
              <w:rPr>
                <w:rFonts w:ascii="Times New Roman" w:hAnsi="Times New Roman" w:cs="Times New Roman"/>
                <w:i/>
                <w:iCs/>
              </w:rPr>
              <w:t>;</w:t>
            </w:r>
          </w:p>
          <w:p w:rsidR="009A4B41" w:rsidRDefault="009A4B41">
            <w:pPr>
              <w:snapToGrid w:val="0"/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ударный и безударный слоги;</w:t>
            </w:r>
          </w:p>
          <w:p w:rsidR="009A4B41" w:rsidRDefault="009A4B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называть,  приводить  примеры:</w:t>
            </w:r>
          </w:p>
          <w:p w:rsidR="009A4B41" w:rsidRDefault="009A4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 слов,  называющих  предметы;</w:t>
            </w:r>
          </w:p>
          <w:p w:rsidR="009A4B41" w:rsidRDefault="009A4B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решать  учебные  и  практические  задачи:</w:t>
            </w:r>
          </w:p>
          <w:p w:rsidR="009A4B41" w:rsidRDefault="009A4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выделять  предложение  и  слово  из  речевого  потока;</w:t>
            </w: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41" w:rsidRDefault="009A4B41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A4B41" w:rsidTr="009A4B41"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B41" w:rsidRDefault="009A4B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2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Звуки и буквы </w:t>
            </w:r>
          </w:p>
        </w:tc>
        <w:tc>
          <w:tcPr>
            <w:tcW w:w="3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B41" w:rsidRDefault="009A4B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Звуки как материал языка. Интонационное выделение звука в слове. Звуковой анализ слов. Гласные и согласные звуки. Твердые и мягкие согласные звуки. Ударные и безударные гласные звуки. Буква как знак звука. Позиционный способ обозначения звуков буквами. Гласная буква как показатель </w:t>
            </w:r>
            <w:r>
              <w:rPr>
                <w:rFonts w:ascii="Times New Roman" w:hAnsi="Times New Roman" w:cs="Times New Roman"/>
              </w:rPr>
              <w:lastRenderedPageBreak/>
              <w:t xml:space="preserve">мягкости или твердости согласных звуков. Гласные буквы </w:t>
            </w:r>
            <w:r>
              <w:rPr>
                <w:rFonts w:ascii="Times New Roman" w:hAnsi="Times New Roman" w:cs="Times New Roman"/>
                <w:i/>
              </w:rPr>
              <w:t xml:space="preserve">е, ё,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я</w:t>
            </w:r>
            <w:r>
              <w:rPr>
                <w:rFonts w:ascii="Times New Roman" w:hAnsi="Times New Roman" w:cs="Times New Roman"/>
              </w:rPr>
              <w:t>, их функция. Алфавит.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B41" w:rsidRDefault="009A4B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ч</w:t>
            </w:r>
          </w:p>
        </w:tc>
        <w:tc>
          <w:tcPr>
            <w:tcW w:w="99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4B41" w:rsidRDefault="009A4B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B41" w:rsidRDefault="009A4B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Понятия: звук и буква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Гласные и согласные звуки. Твердые и мягкие согласные звуки. Ударные и безударные гласные звуки</w:t>
            </w:r>
          </w:p>
          <w:p w:rsidR="009A4B41" w:rsidRDefault="009A4B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Алфавит.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B41" w:rsidRDefault="009A4B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различать:</w:t>
            </w:r>
          </w:p>
          <w:p w:rsidR="009A4B41" w:rsidRDefault="009A4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звуки  и  буквы,  гласные  и  согласные  звуки,  твёрдые  и  мягкие  согласные  звуки;</w:t>
            </w:r>
          </w:p>
          <w:p w:rsidR="009A4B41" w:rsidRDefault="009A4B41">
            <w:pPr>
              <w:snapToGrid w:val="0"/>
              <w:spacing w:after="0" w:line="240" w:lineRule="auto"/>
              <w:ind w:left="-709" w:hanging="3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-  звук,  слог,  слово;</w:t>
            </w:r>
          </w:p>
          <w:p w:rsidR="009A4B41" w:rsidRDefault="009A4B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называть,  приводить  примеры:</w:t>
            </w:r>
          </w:p>
          <w:p w:rsidR="009A4B41" w:rsidRDefault="009A4B41">
            <w:pPr>
              <w:snapToGrid w:val="0"/>
              <w:spacing w:after="0" w:line="240" w:lineRule="auto"/>
              <w:ind w:left="-1069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звуков:  гласных, согласных (мягких, твёрдых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;</w:t>
            </w:r>
          </w:p>
          <w:p w:rsidR="009A4B41" w:rsidRDefault="009A4B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кратко  характеризовать:</w:t>
            </w:r>
          </w:p>
          <w:p w:rsidR="009A4B41" w:rsidRDefault="009A4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качественные  признаки  звуков;</w:t>
            </w:r>
          </w:p>
          <w:p w:rsidR="009A4B41" w:rsidRDefault="009A4B41">
            <w:pPr>
              <w:snapToGrid w:val="0"/>
              <w:spacing w:after="0" w:line="240" w:lineRule="auto"/>
              <w:ind w:left="-10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-  </w:t>
            </w:r>
            <w:r>
              <w:rPr>
                <w:rFonts w:ascii="Times New Roman" w:hAnsi="Times New Roman" w:cs="Times New Roman"/>
              </w:rPr>
              <w:t xml:space="preserve">условия  выбора  и написания  буквы  гласного звука  после  мягких  и твёрдых  </w:t>
            </w:r>
            <w:r>
              <w:rPr>
                <w:rFonts w:ascii="Times New Roman" w:hAnsi="Times New Roman" w:cs="Times New Roman"/>
              </w:rPr>
              <w:lastRenderedPageBreak/>
              <w:t>согласных;</w:t>
            </w:r>
          </w:p>
          <w:p w:rsidR="009A4B41" w:rsidRDefault="009A4B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решать  учебные  и  практические  задачи:</w:t>
            </w:r>
          </w:p>
          <w:p w:rsidR="009A4B41" w:rsidRDefault="009A4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  проводить  звуковой  анализ  и  строить  модели  звукового  состава  четырёх  -  пяти звуковых  слов;</w:t>
            </w:r>
          </w:p>
          <w:p w:rsidR="009A4B41" w:rsidRDefault="009A4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41" w:rsidRDefault="009A4B41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A4B41" w:rsidTr="009A4B41"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B41" w:rsidRDefault="009A4B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Чтение и письмо</w:t>
            </w:r>
          </w:p>
        </w:tc>
        <w:tc>
          <w:tcPr>
            <w:tcW w:w="3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B41" w:rsidRDefault="009A4B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слогов, слов, предложений, небольших текстов. Письмо рукописными буквами слов, коротких предложений. Большая буква в начале предложения и в именах собственных. Точка в конце предложения. Гласные после шипящих (сочетания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чу-щу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B41" w:rsidRDefault="009A4B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64ч</w:t>
            </w:r>
          </w:p>
        </w:tc>
        <w:tc>
          <w:tcPr>
            <w:tcW w:w="99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4B41" w:rsidRDefault="009A4B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B41" w:rsidRDefault="009A4B4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Правила оформления предложения на письме, написания сочетаний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чу-щу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B41" w:rsidRDefault="009A4B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решать  учебные  и  практические  задачи:</w:t>
            </w:r>
          </w:p>
          <w:p w:rsidR="009A4B41" w:rsidRDefault="009A4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выделять  предложение  и  слово  из  речевого  потока;</w:t>
            </w:r>
          </w:p>
          <w:p w:rsidR="009A4B41" w:rsidRDefault="009A4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проводить  звуковой  анализ  и  строить  модели  звукового  состава  четырёх  -  пяти</w:t>
            </w:r>
          </w:p>
          <w:p w:rsidR="009A4B41" w:rsidRDefault="009A4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звуковых  слов;</w:t>
            </w:r>
          </w:p>
          <w:p w:rsidR="009A4B41" w:rsidRDefault="009A4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правильно  писать 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»,  «чу – </w:t>
            </w:r>
            <w:proofErr w:type="spellStart"/>
            <w:r>
              <w:rPr>
                <w:rFonts w:ascii="Times New Roman" w:hAnsi="Times New Roman" w:cs="Times New Roman"/>
              </w:rPr>
              <w:t>щу</w:t>
            </w:r>
            <w:proofErr w:type="spellEnd"/>
            <w:r>
              <w:rPr>
                <w:rFonts w:ascii="Times New Roman" w:hAnsi="Times New Roman" w:cs="Times New Roman"/>
              </w:rPr>
              <w:t>»  и  «</w:t>
            </w:r>
            <w:proofErr w:type="spellStart"/>
            <w:r>
              <w:rPr>
                <w:rFonts w:ascii="Times New Roman" w:hAnsi="Times New Roman" w:cs="Times New Roman"/>
              </w:rPr>
              <w:t>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ши</w:t>
            </w:r>
            <w:proofErr w:type="spellEnd"/>
            <w:r>
              <w:rPr>
                <w:rFonts w:ascii="Times New Roman" w:hAnsi="Times New Roman" w:cs="Times New Roman"/>
              </w:rPr>
              <w:t>»  под  ударением;</w:t>
            </w:r>
          </w:p>
          <w:p w:rsidR="009A4B41" w:rsidRDefault="009A4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писать  заглавную  букву  в  начале  предложения  и  в  именах  собственных;</w:t>
            </w:r>
          </w:p>
          <w:p w:rsidR="009A4B41" w:rsidRDefault="009A4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ставить  точку  в  конце  предложения;</w:t>
            </w:r>
          </w:p>
          <w:p w:rsidR="009A4B41" w:rsidRDefault="009A4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грамотно  записывать  под  диктовку  учителя  и  самостоятельно  отдельные  слова  и    простые   предложения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 случаях,  где  орфоэпия  и  орфография  совпадают ).</w:t>
            </w: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41" w:rsidRDefault="009A4B41">
            <w:pPr>
              <w:pStyle w:val="a4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9A4B41" w:rsidTr="009A4B41"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B41" w:rsidRDefault="009A4B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Развитие речи</w:t>
            </w:r>
          </w:p>
        </w:tc>
        <w:tc>
          <w:tcPr>
            <w:tcW w:w="3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B41" w:rsidRDefault="009A4B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описательных и сюжетных рассказов. Восстановление простейшего деформированного текста. Пересказ текста по заданному плану. Рифма.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41" w:rsidRDefault="009A4B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B41" w:rsidRDefault="009A4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75ч</w:t>
            </w:r>
          </w:p>
        </w:tc>
        <w:tc>
          <w:tcPr>
            <w:tcW w:w="99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4B41" w:rsidRDefault="009A4B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B41" w:rsidRDefault="009A4B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Понятия: текст, план, рифма.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B41" w:rsidRDefault="009A4B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 простейшие описательные и сюжетные рассказы</w:t>
            </w:r>
          </w:p>
          <w:p w:rsidR="009A4B41" w:rsidRDefault="009A4B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Восстановливать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простейший деформированный текст. Пересказывать текст по заданному плану.  </w:t>
            </w: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41" w:rsidRDefault="009A4B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B41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1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1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1" w:rsidRDefault="00135A34" w:rsidP="00135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A34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изучения учебного предмета «Русский язык»</w:t>
      </w:r>
    </w:p>
    <w:p w:rsidR="00135A34" w:rsidRPr="00135A34" w:rsidRDefault="00135A34" w:rsidP="00135A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5A34">
        <w:rPr>
          <w:rFonts w:ascii="Times New Roman" w:hAnsi="Times New Roman" w:cs="Times New Roman"/>
          <w:b/>
          <w:i/>
          <w:sz w:val="24"/>
          <w:szCs w:val="24"/>
        </w:rPr>
        <w:t>Ученик научиться:</w:t>
      </w:r>
    </w:p>
    <w:p w:rsidR="009A4B41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различать, сравнивать:</w:t>
      </w:r>
    </w:p>
    <w:p w:rsidR="00135A34" w:rsidRDefault="00135A34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звуки и буквы;</w:t>
      </w:r>
    </w:p>
    <w:p w:rsidR="00135A34" w:rsidRPr="00135A34" w:rsidRDefault="00135A34" w:rsidP="00135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135A34">
        <w:rPr>
          <w:rFonts w:ascii="Times New Roman" w:hAnsi="Times New Roman" w:cs="Times New Roman"/>
          <w:sz w:val="24"/>
          <w:szCs w:val="24"/>
        </w:rPr>
        <w:t>ударные и безударные гласные звуки;</w:t>
      </w:r>
    </w:p>
    <w:p w:rsidR="009A4B41" w:rsidRPr="00135A34" w:rsidRDefault="00135A34" w:rsidP="00135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9A4B41" w:rsidRPr="00135A34">
        <w:rPr>
          <w:rFonts w:ascii="Times New Roman" w:hAnsi="Times New Roman" w:cs="Times New Roman"/>
          <w:sz w:val="24"/>
          <w:szCs w:val="24"/>
        </w:rPr>
        <w:t>т</w:t>
      </w:r>
      <w:r w:rsidRPr="00135A34">
        <w:rPr>
          <w:rFonts w:ascii="Times New Roman" w:hAnsi="Times New Roman" w:cs="Times New Roman"/>
          <w:sz w:val="24"/>
          <w:szCs w:val="24"/>
        </w:rPr>
        <w:t>вёрдые и мягкие согласные звуки, глухие и звонкие согласные звуки;</w:t>
      </w:r>
    </w:p>
    <w:p w:rsidR="009A4B41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звук, слог, слово;</w:t>
      </w:r>
    </w:p>
    <w:p w:rsidR="009A4B41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слово и предложение;</w:t>
      </w:r>
    </w:p>
    <w:p w:rsidR="009A4B41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кратко характеризовать:</w:t>
      </w:r>
    </w:p>
    <w:p w:rsidR="009A4B41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звуки русского языка (гласные уда</w:t>
      </w:r>
      <w:r w:rsidR="00135A34">
        <w:rPr>
          <w:rFonts w:ascii="Times New Roman" w:hAnsi="Times New Roman" w:cs="Times New Roman"/>
          <w:sz w:val="24"/>
          <w:szCs w:val="24"/>
        </w:rPr>
        <w:t>рные/безударные, согласные твёр</w:t>
      </w:r>
      <w:r>
        <w:rPr>
          <w:rFonts w:ascii="Times New Roman" w:hAnsi="Times New Roman" w:cs="Times New Roman"/>
          <w:sz w:val="24"/>
          <w:szCs w:val="24"/>
        </w:rPr>
        <w:t>дые/мягкие);</w:t>
      </w:r>
    </w:p>
    <w:p w:rsidR="009A4B41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условия выбора и написания буквы гласного звука после мягких и твёрдых согласных; </w:t>
      </w:r>
    </w:p>
    <w:p w:rsidR="009A4B41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решать учебные и практические задачи:</w:t>
      </w:r>
    </w:p>
    <w:p w:rsidR="009A4B41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выделять предложение и слово из речевого потока;</w:t>
      </w:r>
    </w:p>
    <w:p w:rsidR="009A4B41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проводить звуковой анализ и строить мо</w:t>
      </w:r>
      <w:r w:rsidR="00135A34">
        <w:rPr>
          <w:rFonts w:ascii="Times New Roman" w:hAnsi="Times New Roman" w:cs="Times New Roman"/>
          <w:sz w:val="24"/>
          <w:szCs w:val="24"/>
        </w:rPr>
        <w:t>дели звукового состава слов, со</w:t>
      </w:r>
      <w:r>
        <w:rPr>
          <w:rFonts w:ascii="Times New Roman" w:hAnsi="Times New Roman" w:cs="Times New Roman"/>
          <w:sz w:val="24"/>
          <w:szCs w:val="24"/>
        </w:rPr>
        <w:t>стоящих из четырёх — пяти звуков;</w:t>
      </w:r>
    </w:p>
    <w:p w:rsidR="009A4B41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плавно читать по слогам слова, предложения, небольшие тексты;</w:t>
      </w:r>
    </w:p>
    <w:p w:rsidR="009A4B41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осознавать смысл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A4B41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правильно писать сочетания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чу — </w:t>
      </w:r>
      <w:proofErr w:type="spellStart"/>
      <w:r w:rsidR="00135A34">
        <w:rPr>
          <w:rFonts w:ascii="Times New Roman" w:hAnsi="Times New Roman" w:cs="Times New Roman"/>
          <w:sz w:val="24"/>
          <w:szCs w:val="24"/>
        </w:rPr>
        <w:t>щу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135A34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="00135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 ударением;</w:t>
      </w:r>
    </w:p>
    <w:p w:rsidR="009A4B41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писать прописную букву в начале предложения и в именах собственных;</w:t>
      </w:r>
    </w:p>
    <w:p w:rsidR="009A4B41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ставить точку в конце предложения;</w:t>
      </w:r>
    </w:p>
    <w:p w:rsidR="009A4B41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грамотно записывать под диктовку учителя и самостоятельно отдельные слова и простые предложения (в случаях, где</w:t>
      </w:r>
      <w:r w:rsidR="00135A34">
        <w:rPr>
          <w:rFonts w:ascii="Times New Roman" w:hAnsi="Times New Roman" w:cs="Times New Roman"/>
          <w:sz w:val="24"/>
          <w:szCs w:val="24"/>
        </w:rPr>
        <w:t xml:space="preserve"> орфоэпия и орфография совпа</w:t>
      </w:r>
      <w:r>
        <w:rPr>
          <w:rFonts w:ascii="Times New Roman" w:hAnsi="Times New Roman" w:cs="Times New Roman"/>
          <w:sz w:val="24"/>
          <w:szCs w:val="24"/>
        </w:rPr>
        <w:t>дают) объёмом 10-20 слов.</w:t>
      </w:r>
    </w:p>
    <w:p w:rsidR="009A4B41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1" w:rsidRPr="00135A34" w:rsidRDefault="009A4B41" w:rsidP="00135A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5A34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9A4B41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и сравнивать звонкие и глухие согласные звуки;</w:t>
      </w:r>
    </w:p>
    <w:p w:rsidR="009A4B41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читать целыми словами и предложениями;</w:t>
      </w:r>
    </w:p>
    <w:p w:rsidR="009A4B41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самостоятельно читать небольшие по объёму художественные про</w:t>
      </w:r>
      <w:r w:rsidR="00135A34">
        <w:rPr>
          <w:rFonts w:ascii="Times New Roman" w:hAnsi="Times New Roman" w:cs="Times New Roman"/>
          <w:sz w:val="24"/>
          <w:szCs w:val="24"/>
        </w:rPr>
        <w:t>изведе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9A4B41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выделять в словах слоги в устной работе;</w:t>
      </w:r>
    </w:p>
    <w:p w:rsidR="009A4B41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правильно называть буквы русского а</w:t>
      </w:r>
      <w:r w:rsidR="00135A34">
        <w:rPr>
          <w:rFonts w:ascii="Times New Roman" w:hAnsi="Times New Roman" w:cs="Times New Roman"/>
          <w:sz w:val="24"/>
          <w:szCs w:val="24"/>
        </w:rPr>
        <w:t>лфавита, знать их последователь</w:t>
      </w:r>
      <w:r>
        <w:rPr>
          <w:rFonts w:ascii="Times New Roman" w:hAnsi="Times New Roman" w:cs="Times New Roman"/>
          <w:sz w:val="24"/>
          <w:szCs w:val="24"/>
        </w:rPr>
        <w:t>ность;</w:t>
      </w:r>
    </w:p>
    <w:p w:rsidR="009A4B41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переносить слова (в случаях однозначного деления слова на слоги);</w:t>
      </w:r>
    </w:p>
    <w:p w:rsidR="009A4B41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участвовать в диалоге, учитывать разные мнения и стреми</w:t>
      </w:r>
      <w:r w:rsidR="00135A34">
        <w:rPr>
          <w:rFonts w:ascii="Times New Roman" w:hAnsi="Times New Roman" w:cs="Times New Roman"/>
          <w:sz w:val="24"/>
          <w:szCs w:val="24"/>
        </w:rPr>
        <w:t>ться к координа</w:t>
      </w:r>
      <w:r>
        <w:rPr>
          <w:rFonts w:ascii="Times New Roman" w:hAnsi="Times New Roman" w:cs="Times New Roman"/>
          <w:sz w:val="24"/>
          <w:szCs w:val="24"/>
        </w:rPr>
        <w:t>ции различных позиций в сотрудничестве;</w:t>
      </w:r>
    </w:p>
    <w:p w:rsidR="009A4B41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соблюдать орфоэпические нормы.</w:t>
      </w:r>
    </w:p>
    <w:p w:rsidR="009A4B41" w:rsidRDefault="009A4B41" w:rsidP="009A4B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B41" w:rsidRDefault="009A4B41" w:rsidP="009A4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Основными формами текущего контроля знаний</w:t>
      </w:r>
      <w:r>
        <w:rPr>
          <w:rFonts w:ascii="Times New Roman" w:hAnsi="Times New Roman" w:cs="Times New Roman"/>
          <w:sz w:val="24"/>
          <w:szCs w:val="24"/>
        </w:rPr>
        <w:t xml:space="preserve"> является: устный опрос, диагностическое обследование, тестовые задания, самостоятельная работа, практическая работа.</w:t>
      </w:r>
    </w:p>
    <w:p w:rsidR="009A4B41" w:rsidRDefault="009A4B41" w:rsidP="009A4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итоговой аттестации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 диагностическое обследование, итоговая письменная контрольная работа.</w:t>
      </w:r>
    </w:p>
    <w:p w:rsidR="009A4B41" w:rsidRDefault="009A4B41" w:rsidP="009A4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Оценка деятельности учащихся  осуществляется словесно </w:t>
      </w:r>
      <w:r>
        <w:rPr>
          <w:rFonts w:ascii="Times New Roman" w:hAnsi="Times New Roman" w:cs="Times New Roman"/>
          <w:b/>
          <w:sz w:val="24"/>
          <w:szCs w:val="24"/>
        </w:rPr>
        <w:t>без выставления оценок</w:t>
      </w:r>
      <w:r>
        <w:rPr>
          <w:rFonts w:ascii="Times New Roman" w:hAnsi="Times New Roman" w:cs="Times New Roman"/>
          <w:sz w:val="24"/>
          <w:szCs w:val="24"/>
        </w:rPr>
        <w:t xml:space="preserve"> в конце каждого урока.</w:t>
      </w:r>
    </w:p>
    <w:p w:rsidR="009A4B41" w:rsidRDefault="009A4B41" w:rsidP="009A4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усвоением программного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в 1 классе производится с помощью диагностического обследования. Первое обследование проходит в начале  года  –  сентябре,  второе   диагностического  обследование  проводится  по окончании курса «Обучение грамоте», а третье в конце учебного года.</w:t>
      </w:r>
    </w:p>
    <w:p w:rsidR="009A4B41" w:rsidRDefault="009A4B41" w:rsidP="009A4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Предпочтение   следует  отдавать  качественной  оценке  деятельности  каждого  ребенка  на  уроке:  его  творческим  находкам  в  процессе  наблюдений, размышлений и самореализации. </w:t>
      </w:r>
    </w:p>
    <w:p w:rsidR="009A4B41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1" w:rsidRDefault="009A4B41" w:rsidP="009A4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методический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комплект:</w:t>
      </w:r>
    </w:p>
    <w:p w:rsidR="009A4B41" w:rsidRDefault="009A4B41" w:rsidP="009A4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 первом  полугодии</w:t>
      </w:r>
      <w:r>
        <w:rPr>
          <w:rFonts w:ascii="Times New Roman" w:hAnsi="Times New Roman" w:cs="Times New Roman"/>
          <w:sz w:val="24"/>
          <w:szCs w:val="24"/>
        </w:rPr>
        <w:t xml:space="preserve">  предмет  «Русский  язык»  обеспечивается  учебником  «Букварь», </w:t>
      </w:r>
    </w:p>
    <w:p w:rsidR="009A4B41" w:rsidRDefault="009A4B41" w:rsidP="009A4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  первая  (авторы  Л.Е. 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А.О.  Евдокимова)  с  включением  рабочих  тетрадей  «Прописи» №1,  №2,  №3  </w:t>
      </w:r>
    </w:p>
    <w:p w:rsidR="009A4B41" w:rsidRDefault="009A4B41" w:rsidP="009A4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(авторы  М.М.  Безруких,  М.И.  Кузнецова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A4B41" w:rsidRDefault="009A4B41" w:rsidP="009A4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  втором  полугодии</w:t>
      </w:r>
      <w:r>
        <w:rPr>
          <w:rFonts w:ascii="Times New Roman" w:hAnsi="Times New Roman" w:cs="Times New Roman"/>
          <w:sz w:val="24"/>
          <w:szCs w:val="24"/>
        </w:rPr>
        <w:t xml:space="preserve"> – учебником  «Русский  язык»  (автор  С.В.  Иванов). </w:t>
      </w:r>
    </w:p>
    <w:p w:rsidR="009A4B41" w:rsidRDefault="009A4B41" w:rsidP="009A4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B41" w:rsidRDefault="009A4B41" w:rsidP="009A4B41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A4B41" w:rsidRDefault="009A4B41" w:rsidP="009A4B41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A4B41" w:rsidRDefault="009A4B41" w:rsidP="009A4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C5E" w:rsidRDefault="00810C5E" w:rsidP="00810C5E">
      <w:pPr>
        <w:rPr>
          <w:sz w:val="24"/>
          <w:szCs w:val="24"/>
          <w:lang w:val="en-US"/>
        </w:rPr>
      </w:pPr>
    </w:p>
    <w:p w:rsidR="00810C5E" w:rsidRDefault="00810C5E" w:rsidP="00810C5E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C5E" w:rsidRDefault="00810C5E" w:rsidP="00810C5E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C5E" w:rsidRDefault="00810C5E" w:rsidP="00810C5E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C5E" w:rsidRDefault="00810C5E" w:rsidP="00810C5E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C5E" w:rsidRDefault="00810C5E" w:rsidP="00810C5E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C5E" w:rsidRDefault="00810C5E" w:rsidP="00810C5E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C5E" w:rsidRDefault="00810C5E" w:rsidP="00810C5E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764" w:rsidRDefault="00165764" w:rsidP="00810C5E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764" w:rsidRDefault="00165764" w:rsidP="00810C5E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C5E" w:rsidRPr="004611E8" w:rsidRDefault="00810C5E" w:rsidP="00810C5E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1E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к рабочей программе по русскому языку </w:t>
      </w:r>
    </w:p>
    <w:tbl>
      <w:tblPr>
        <w:tblStyle w:val="a3"/>
        <w:tblW w:w="15134" w:type="dxa"/>
        <w:tblLayout w:type="fixed"/>
        <w:tblLook w:val="04A0"/>
      </w:tblPr>
      <w:tblGrid>
        <w:gridCol w:w="959"/>
        <w:gridCol w:w="850"/>
        <w:gridCol w:w="3828"/>
        <w:gridCol w:w="9497"/>
      </w:tblGrid>
      <w:tr w:rsidR="00810C5E" w:rsidRPr="00172BE0" w:rsidTr="00810C5E">
        <w:tc>
          <w:tcPr>
            <w:tcW w:w="959" w:type="dxa"/>
            <w:vMerge w:val="restart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Дата проведения</w:t>
            </w:r>
          </w:p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Но</w:t>
            </w:r>
          </w:p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мер урока</w:t>
            </w:r>
          </w:p>
        </w:tc>
        <w:tc>
          <w:tcPr>
            <w:tcW w:w="3828" w:type="dxa"/>
            <w:vMerge w:val="restart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Темы уроков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Деятельность учащихся</w:t>
            </w:r>
          </w:p>
        </w:tc>
      </w:tr>
      <w:tr w:rsidR="00810C5E" w:rsidRPr="00172BE0" w:rsidTr="00810C5E">
        <w:tc>
          <w:tcPr>
            <w:tcW w:w="959" w:type="dxa"/>
            <w:vMerge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  <w:lang w:val="en-US"/>
              </w:rPr>
            </w:pPr>
            <w:r w:rsidRPr="00FB342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3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4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2.09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Ориентировка на странице прописей. 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Выработка ориентации на точку начала движения, на стрелку, указывающую направление движения. Коллективная работа над алгоритмом действия. Проведение линий в заданном направлении.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3.09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Отработка алгоритма действий на страницах прописей. 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pStyle w:val="BodyText2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B342D">
              <w:rPr>
                <w:rFonts w:ascii="Times New Roman" w:hAnsi="Times New Roman"/>
                <w:sz w:val="22"/>
                <w:szCs w:val="22"/>
              </w:rPr>
              <w:t xml:space="preserve">Отработка способа действия. </w:t>
            </w:r>
            <w:proofErr w:type="gramStart"/>
            <w:r w:rsidRPr="00FB342D">
              <w:rPr>
                <w:rFonts w:ascii="Times New Roman" w:hAnsi="Times New Roman"/>
                <w:sz w:val="22"/>
                <w:szCs w:val="22"/>
              </w:rPr>
              <w:t>Проведение линий от определенной точки в заданной направлении.</w:t>
            </w:r>
            <w:proofErr w:type="gramEnd"/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4.09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Введение понятия «слово». 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B342D">
              <w:rPr>
                <w:rFonts w:ascii="Times New Roman" w:hAnsi="Times New Roman"/>
                <w:sz w:val="22"/>
                <w:szCs w:val="22"/>
              </w:rPr>
              <w:t xml:space="preserve">Составление рассказа по картинкам. Введение понятия «слово», обозначение каждого слова полоской. Усвоение различий между предметом и обозначающим его словом. </w:t>
            </w:r>
          </w:p>
          <w:p w:rsidR="00810C5E" w:rsidRPr="00FB342D" w:rsidRDefault="00810C5E" w:rsidP="00810C5E">
            <w:pPr>
              <w:rPr>
                <w:sz w:val="22"/>
                <w:szCs w:val="22"/>
              </w:rPr>
            </w:pPr>
            <w:proofErr w:type="gramStart"/>
            <w:r w:rsidRPr="00FB342D">
              <w:rPr>
                <w:sz w:val="22"/>
                <w:szCs w:val="22"/>
              </w:rPr>
              <w:t xml:space="preserve">Классификация предметов: грибы съедобные и несъедобные (мухомор, подосиновик, лисичка, бледная поганка, боровик, маслёнок). </w:t>
            </w:r>
            <w:proofErr w:type="gramEnd"/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5.09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Отработка алгоритма действий на страницах прописей.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B342D">
              <w:rPr>
                <w:rFonts w:ascii="Times New Roman" w:hAnsi="Times New Roman"/>
                <w:sz w:val="22"/>
                <w:szCs w:val="22"/>
              </w:rPr>
              <w:t xml:space="preserve">Называние каждого (любого) предмета на рисунках словом (слова обозначаются полосками). </w:t>
            </w:r>
          </w:p>
          <w:p w:rsidR="00810C5E" w:rsidRPr="00FB342D" w:rsidRDefault="00810C5E" w:rsidP="00810C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FB342D">
              <w:rPr>
                <w:rFonts w:ascii="Times New Roman" w:hAnsi="Times New Roman"/>
                <w:sz w:val="22"/>
                <w:szCs w:val="22"/>
              </w:rPr>
              <w:t>Ориентировка в понятиях «слева», «справа», «верх», «низ». Проведение параллельных и непараллельных линий.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6.09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Отработка понятия «слово».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B342D">
              <w:rPr>
                <w:rFonts w:ascii="Times New Roman" w:hAnsi="Times New Roman"/>
                <w:sz w:val="22"/>
                <w:szCs w:val="22"/>
              </w:rPr>
              <w:t>Обозначение предложений полосками. Выявление сходства и различия в объектах. Тренировка в проведении вертикальных параллельных линий.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9.09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Деление предложения на слова. 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pStyle w:val="a6"/>
              <w:snapToGri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B342D">
              <w:rPr>
                <w:rFonts w:ascii="Times New Roman" w:hAnsi="Times New Roman"/>
                <w:sz w:val="22"/>
                <w:szCs w:val="22"/>
              </w:rPr>
              <w:t>Деление предложения на слова.</w:t>
            </w:r>
          </w:p>
          <w:p w:rsidR="00810C5E" w:rsidRPr="00FB342D" w:rsidRDefault="00810C5E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Классификация предметов по заданному признаку (подбор пар слов по первому звуку: пальто-панама, </w:t>
            </w:r>
            <w:proofErr w:type="gramStart"/>
            <w:r w:rsidRPr="00FB342D">
              <w:rPr>
                <w:sz w:val="22"/>
                <w:szCs w:val="22"/>
              </w:rPr>
              <w:t>шапка-шорты</w:t>
            </w:r>
            <w:proofErr w:type="gramEnd"/>
            <w:r w:rsidRPr="00FB342D">
              <w:rPr>
                <w:sz w:val="22"/>
                <w:szCs w:val="22"/>
              </w:rPr>
              <w:t xml:space="preserve">, варежки-валенки, босоножки-ботинки; зимние и летние вещи; головные уборы, предметы, которые носят парами). </w:t>
            </w:r>
          </w:p>
          <w:p w:rsidR="00810C5E" w:rsidRPr="00FB342D" w:rsidRDefault="00810C5E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Тренировка в проведении наклонных параллельных линий.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10.09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Сравнение звуков.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B342D">
              <w:rPr>
                <w:rFonts w:ascii="Times New Roman" w:hAnsi="Times New Roman"/>
                <w:sz w:val="22"/>
                <w:szCs w:val="22"/>
              </w:rPr>
              <w:t>Сравнение звуков по твердости-мягкости. Тренировка в проведении наклонных параллельных линий.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11.09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Знакомство со схемой звукового состава слова.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B342D">
              <w:rPr>
                <w:rFonts w:ascii="Times New Roman" w:hAnsi="Times New Roman"/>
                <w:sz w:val="22"/>
                <w:szCs w:val="22"/>
              </w:rPr>
              <w:t>Звуковой анализ слова «ау».  Знакомство со схемой звукового состава слова. Нахождение места звуков [у], [а] в словах (под ударением).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12.09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Интонационное выделение заданного звука в слове, определение его места в слове.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B342D">
              <w:rPr>
                <w:rFonts w:ascii="Times New Roman" w:hAnsi="Times New Roman"/>
                <w:sz w:val="22"/>
                <w:szCs w:val="22"/>
              </w:rPr>
              <w:t>Интонационное выделение заданного звука в словах, определение его места в слове и сравнение этих звуков.</w:t>
            </w:r>
          </w:p>
          <w:p w:rsidR="00810C5E" w:rsidRPr="00FB342D" w:rsidRDefault="00810C5E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Развитие зрительного восприятия. Проведение параллельных линий.</w:t>
            </w:r>
          </w:p>
          <w:p w:rsidR="00810C5E" w:rsidRPr="00FB342D" w:rsidRDefault="00810C5E" w:rsidP="00810C5E">
            <w:pPr>
              <w:rPr>
                <w:sz w:val="22"/>
                <w:szCs w:val="22"/>
              </w:rPr>
            </w:pP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13.09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Знакомство с рабочей строкой.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Тренировка в свободном продвижении руки вдоль страницы. Проведение полуовалов. 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lastRenderedPageBreak/>
              <w:t>16.09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Сравнение слов по звуковой структуре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Сравнение слов по звуковой структуре Игра «Назови слово» со звуком [</w:t>
            </w:r>
            <w:proofErr w:type="spellStart"/>
            <w:proofErr w:type="gramStart"/>
            <w:r w:rsidRPr="00FB342D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B342D">
              <w:rPr>
                <w:sz w:val="22"/>
                <w:szCs w:val="22"/>
              </w:rPr>
              <w:t>], [</w:t>
            </w:r>
            <w:proofErr w:type="spellStart"/>
            <w:r w:rsidRPr="00FB342D">
              <w:rPr>
                <w:sz w:val="22"/>
                <w:szCs w:val="22"/>
              </w:rPr>
              <w:t>р</w:t>
            </w:r>
            <w:proofErr w:type="spellEnd"/>
            <w:r w:rsidRPr="00FB342D">
              <w:rPr>
                <w:sz w:val="22"/>
                <w:szCs w:val="22"/>
              </w:rPr>
              <w:t>']. Проведение полуовалов. Ориентировка на рабочей строке.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17.09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Звуковой анализ слов «кит», «кот». Сравнение этих слов  по звуковой структуре.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Звуковой анализ слов. Сравнение этих слов по звуковой структуре.  </w:t>
            </w:r>
          </w:p>
          <w:p w:rsidR="00810C5E" w:rsidRPr="00FB342D" w:rsidRDefault="00810C5E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Подбор слов к схемам.</w:t>
            </w:r>
          </w:p>
          <w:p w:rsidR="00810C5E" w:rsidRPr="00FB342D" w:rsidRDefault="00810C5E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Проведение овалов. Отработка умения находить середину  надстрочного пространства. Проведение заданных линий на рабочей строке.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18.09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Звуковой анализ слов «лук», «лес». Сравнение этих слов  по звуковой структуре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jc w:val="both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Звуковой анализ слов. Сравнение этих слов по звуковой структуре.  </w:t>
            </w:r>
          </w:p>
          <w:p w:rsidR="00810C5E" w:rsidRPr="00FB342D" w:rsidRDefault="00810C5E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Игра «Придумай слово» со звуком [</w:t>
            </w:r>
            <w:proofErr w:type="gramStart"/>
            <w:r w:rsidRPr="00FB342D">
              <w:rPr>
                <w:sz w:val="22"/>
                <w:szCs w:val="22"/>
              </w:rPr>
              <w:t>л</w:t>
            </w:r>
            <w:proofErr w:type="gramEnd"/>
            <w:r w:rsidRPr="00FB342D">
              <w:rPr>
                <w:sz w:val="22"/>
                <w:szCs w:val="22"/>
              </w:rPr>
              <w:t>], [л'].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19.09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Развитие свободы движения руки.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Поиск звуков [</w:t>
            </w:r>
            <w:proofErr w:type="gramStart"/>
            <w:r w:rsidRPr="00FB342D">
              <w:rPr>
                <w:sz w:val="22"/>
                <w:szCs w:val="22"/>
              </w:rPr>
              <w:t>л</w:t>
            </w:r>
            <w:proofErr w:type="gramEnd"/>
            <w:r w:rsidRPr="00FB342D">
              <w:rPr>
                <w:sz w:val="22"/>
                <w:szCs w:val="22"/>
              </w:rPr>
              <w:t>], [л'] в словах-названиях картинок</w:t>
            </w:r>
          </w:p>
          <w:p w:rsidR="00810C5E" w:rsidRPr="00FB342D" w:rsidRDefault="00810C5E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Проведение линий сложной траектории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20.09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Отражение качественных характеристик звуков в моделях слов. 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Различение овалов и кругов. Прописывание на рабочей строке элементов букв.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23.09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Отражение качественных характеристик звуков в моделях слов. 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Звуковой анализ слова «сани». Развитие умения ориентироваться на высоту строки при использовании рабочих строк двух видов. Прописывание на рабочей строке элементов букв.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24.09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rPr>
                <w:i/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Письмо заглавной и строчной букв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>А, а»</w:t>
            </w:r>
            <w:r w:rsidRPr="00FB342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Поэлементный анализ заглавной и строчной буквы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>А, а»</w:t>
            </w:r>
            <w:r w:rsidRPr="00FB342D">
              <w:rPr>
                <w:i/>
                <w:sz w:val="22"/>
                <w:szCs w:val="22"/>
              </w:rPr>
              <w:t xml:space="preserve">. </w:t>
            </w:r>
            <w:r w:rsidRPr="00FB342D">
              <w:rPr>
                <w:sz w:val="22"/>
                <w:szCs w:val="22"/>
              </w:rPr>
              <w:t xml:space="preserve">Тренировка в написании букв. 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25.09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Знакомство с буквой «</w:t>
            </w:r>
            <w:r w:rsidRPr="00FB342D">
              <w:rPr>
                <w:b/>
                <w:sz w:val="22"/>
                <w:szCs w:val="22"/>
              </w:rPr>
              <w:t>Я, я»</w:t>
            </w:r>
            <w:r w:rsidRPr="00FB342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Звуковой анализ слов «пять», «дыня». Составление рассказа по серии сюжетных картинок. Разгадывание кроссворда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b/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26.09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rPr>
                <w:i/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Письмо </w:t>
            </w:r>
            <w:proofErr w:type="gramStart"/>
            <w:r w:rsidRPr="00FB342D">
              <w:rPr>
                <w:sz w:val="22"/>
                <w:szCs w:val="22"/>
              </w:rPr>
              <w:t>заглавной</w:t>
            </w:r>
            <w:proofErr w:type="gramEnd"/>
            <w:r w:rsidRPr="00FB342D">
              <w:rPr>
                <w:sz w:val="22"/>
                <w:szCs w:val="22"/>
              </w:rPr>
              <w:t xml:space="preserve"> и строчной букв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>Я, я»</w:t>
            </w:r>
            <w:r w:rsidRPr="00FB342D">
              <w:rPr>
                <w:i/>
                <w:sz w:val="22"/>
                <w:szCs w:val="22"/>
              </w:rPr>
              <w:t>.</w:t>
            </w:r>
          </w:p>
          <w:p w:rsidR="00810C5E" w:rsidRPr="00FB342D" w:rsidRDefault="00810C5E" w:rsidP="00810C5E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Поэлементный анализ заглавной и строчной буквы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>Я, я»</w:t>
            </w:r>
            <w:r w:rsidRPr="00FB342D">
              <w:rPr>
                <w:i/>
                <w:sz w:val="22"/>
                <w:szCs w:val="22"/>
              </w:rPr>
              <w:t xml:space="preserve">. </w:t>
            </w:r>
            <w:r w:rsidRPr="00FB342D">
              <w:rPr>
                <w:sz w:val="22"/>
                <w:szCs w:val="22"/>
              </w:rPr>
              <w:t xml:space="preserve">Тренировка в написании букв. Выбор и запись недостающей буквы. 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27.09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Закрепление правил обозначения звука [а] буквами. 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Вписывание изученных букв с опорой на звуковые модели слов.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30.09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rPr>
                <w:i/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Письмо заглавной и строчной букв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>О, о»</w:t>
            </w:r>
            <w:r w:rsidRPr="00FB342D">
              <w:rPr>
                <w:i/>
                <w:sz w:val="22"/>
                <w:szCs w:val="22"/>
              </w:rPr>
              <w:t xml:space="preserve">.  </w:t>
            </w:r>
          </w:p>
          <w:p w:rsidR="00810C5E" w:rsidRPr="00FB342D" w:rsidRDefault="00810C5E" w:rsidP="00810C5E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rPr>
                <w:i/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Тренировка в написании букв </w:t>
            </w:r>
            <w:r w:rsidRPr="00FB342D">
              <w:rPr>
                <w:i/>
                <w:sz w:val="22"/>
                <w:szCs w:val="22"/>
              </w:rPr>
              <w:t>«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О</w:t>
            </w:r>
            <w:proofErr w:type="gramStart"/>
            <w:r w:rsidRPr="00FB342D">
              <w:rPr>
                <w:b/>
                <w:i/>
                <w:sz w:val="22"/>
                <w:szCs w:val="22"/>
              </w:rPr>
              <w:t>,о</w:t>
            </w:r>
            <w:proofErr w:type="spellEnd"/>
            <w:proofErr w:type="gramEnd"/>
            <w:r w:rsidRPr="00FB342D">
              <w:rPr>
                <w:b/>
                <w:i/>
                <w:sz w:val="22"/>
                <w:szCs w:val="22"/>
              </w:rPr>
              <w:t>»</w:t>
            </w:r>
            <w:r w:rsidRPr="00FB342D">
              <w:rPr>
                <w:i/>
                <w:sz w:val="22"/>
                <w:szCs w:val="22"/>
              </w:rPr>
              <w:t xml:space="preserve">.  </w:t>
            </w:r>
          </w:p>
          <w:p w:rsidR="00810C5E" w:rsidRPr="00FB342D" w:rsidRDefault="00810C5E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Сопоставление строчных букв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 xml:space="preserve">а </w:t>
            </w:r>
            <w:proofErr w:type="gramStart"/>
            <w:r w:rsidRPr="00FB342D">
              <w:rPr>
                <w:b/>
                <w:i/>
                <w:sz w:val="22"/>
                <w:szCs w:val="22"/>
              </w:rPr>
              <w:t>-о</w:t>
            </w:r>
            <w:proofErr w:type="gramEnd"/>
            <w:r w:rsidRPr="00FB342D">
              <w:rPr>
                <w:b/>
                <w:i/>
                <w:sz w:val="22"/>
                <w:szCs w:val="22"/>
              </w:rPr>
              <w:t xml:space="preserve">». </w:t>
            </w:r>
            <w:r w:rsidRPr="00FB342D">
              <w:rPr>
                <w:sz w:val="22"/>
                <w:szCs w:val="22"/>
              </w:rPr>
              <w:t>Выбор и запись недостающей буквы.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1.10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rPr>
                <w:i/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Письмо заглавной и строчной букв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>Ё, ё»</w:t>
            </w:r>
            <w:r w:rsidRPr="00FB342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Поэлементный анализ заглавной и строчной буквы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>Ё, ё»</w:t>
            </w:r>
            <w:r w:rsidRPr="00FB342D">
              <w:rPr>
                <w:i/>
                <w:sz w:val="22"/>
                <w:szCs w:val="22"/>
              </w:rPr>
              <w:t xml:space="preserve">. </w:t>
            </w:r>
            <w:r w:rsidRPr="00FB342D">
              <w:rPr>
                <w:sz w:val="22"/>
                <w:szCs w:val="22"/>
              </w:rPr>
              <w:t>Тренировка в написании букв. Повторение изученных букв.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2.10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Буква «</w:t>
            </w:r>
            <w:r w:rsidRPr="00FB342D">
              <w:rPr>
                <w:b/>
                <w:sz w:val="22"/>
                <w:szCs w:val="22"/>
              </w:rPr>
              <w:t>ё</w:t>
            </w:r>
            <w:r w:rsidRPr="00FB342D">
              <w:rPr>
                <w:sz w:val="22"/>
                <w:szCs w:val="22"/>
              </w:rPr>
              <w:t>» в начале слова (обозначение звуков [</w:t>
            </w:r>
            <w:proofErr w:type="spellStart"/>
            <w:r w:rsidRPr="00FB342D">
              <w:rPr>
                <w:sz w:val="22"/>
                <w:szCs w:val="22"/>
              </w:rPr>
              <w:t>й</w:t>
            </w:r>
            <w:proofErr w:type="spellEnd"/>
            <w:r w:rsidRPr="00FB342D">
              <w:rPr>
                <w:sz w:val="22"/>
                <w:szCs w:val="22"/>
              </w:rPr>
              <w:t>’] и [о]).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Звуковой анализ слов «ёжик», «ёлка», «ёлки». Разгадывание кроссворда. Составление рассказа по сюжетным картинкам. Сравнение рассказов </w:t>
            </w:r>
            <w:proofErr w:type="gramStart"/>
            <w:r w:rsidRPr="00FB342D">
              <w:rPr>
                <w:sz w:val="22"/>
                <w:szCs w:val="22"/>
              </w:rPr>
              <w:t>на</w:t>
            </w:r>
            <w:proofErr w:type="gramEnd"/>
            <w:r w:rsidRPr="00FB342D">
              <w:rPr>
                <w:sz w:val="22"/>
                <w:szCs w:val="22"/>
              </w:rPr>
              <w:t xml:space="preserve"> с.33 и 41.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3.10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Закрепление правил обозначение звуков [о] и [а] буквами.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Тренировка в написании букв. Вписывание изученных букв с опорой на звуковые модели слов.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4.10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i/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Письмо заглавной и строчной букв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>У, у»</w:t>
            </w:r>
            <w:r w:rsidRPr="00FB342D">
              <w:rPr>
                <w:i/>
                <w:sz w:val="22"/>
                <w:szCs w:val="22"/>
              </w:rPr>
              <w:t xml:space="preserve">.  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Сравнение слов «утка», «утята». Соотнесение схем  со словами. Поэлементный анализ заглавной и строчной буквы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>У, у»</w:t>
            </w:r>
            <w:r w:rsidRPr="00FB342D">
              <w:rPr>
                <w:i/>
                <w:sz w:val="22"/>
                <w:szCs w:val="22"/>
              </w:rPr>
              <w:t xml:space="preserve">. </w:t>
            </w:r>
            <w:r w:rsidRPr="00FB342D">
              <w:rPr>
                <w:sz w:val="22"/>
                <w:szCs w:val="22"/>
              </w:rPr>
              <w:t>Тренировка в написании букв.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7.10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i/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Письмо заглавной и строчной букв </w:t>
            </w:r>
            <w:r w:rsidRPr="00FB342D">
              <w:rPr>
                <w:i/>
                <w:sz w:val="22"/>
                <w:szCs w:val="22"/>
              </w:rPr>
              <w:t>«</w:t>
            </w:r>
            <w:proofErr w:type="gramStart"/>
            <w:r w:rsidRPr="00FB342D">
              <w:rPr>
                <w:b/>
                <w:i/>
                <w:sz w:val="22"/>
                <w:szCs w:val="22"/>
              </w:rPr>
              <w:t>Ю</w:t>
            </w:r>
            <w:proofErr w:type="gramEnd"/>
            <w:r w:rsidRPr="00FB342D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ю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>»</w:t>
            </w:r>
            <w:r w:rsidRPr="00FB342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Определение положения звука [у] в слове. Поэлементный анализ заглавной и строчной буквы </w:t>
            </w:r>
            <w:r w:rsidRPr="00FB342D">
              <w:rPr>
                <w:i/>
                <w:sz w:val="22"/>
                <w:szCs w:val="22"/>
              </w:rPr>
              <w:t>«</w:t>
            </w:r>
            <w:proofErr w:type="gramStart"/>
            <w:r w:rsidRPr="00FB342D">
              <w:rPr>
                <w:b/>
                <w:i/>
                <w:sz w:val="22"/>
                <w:szCs w:val="22"/>
              </w:rPr>
              <w:t>Ю</w:t>
            </w:r>
            <w:proofErr w:type="gramEnd"/>
            <w:r w:rsidRPr="00FB342D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ю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>»</w:t>
            </w:r>
            <w:r w:rsidRPr="00FB342D">
              <w:rPr>
                <w:i/>
                <w:sz w:val="22"/>
                <w:szCs w:val="22"/>
              </w:rPr>
              <w:t xml:space="preserve">. </w:t>
            </w:r>
            <w:r w:rsidRPr="00FB342D">
              <w:rPr>
                <w:sz w:val="22"/>
                <w:szCs w:val="22"/>
              </w:rPr>
              <w:t>Тренировка в написании букв.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8.10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Закрепление правил обозначение </w:t>
            </w:r>
            <w:r w:rsidRPr="00FB342D">
              <w:rPr>
                <w:sz w:val="22"/>
                <w:szCs w:val="22"/>
              </w:rPr>
              <w:lastRenderedPageBreak/>
              <w:t xml:space="preserve">звуков [у], [о] и [а] буквами. </w:t>
            </w:r>
          </w:p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lastRenderedPageBreak/>
              <w:t>Письмо изученных букв. Вписывание пропущенных букв с опорой на звуковые модели слов.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lastRenderedPageBreak/>
              <w:t>9.10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Знакомство с буквой «</w:t>
            </w:r>
            <w:r w:rsidRPr="00FB342D">
              <w:rPr>
                <w:b/>
                <w:sz w:val="22"/>
                <w:szCs w:val="22"/>
              </w:rPr>
              <w:t>Э, э»</w:t>
            </w:r>
            <w:r w:rsidRPr="00FB342D">
              <w:rPr>
                <w:sz w:val="22"/>
                <w:szCs w:val="22"/>
              </w:rPr>
              <w:t>.</w:t>
            </w:r>
          </w:p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</w:p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Звуковой анализ слов «экран», «эхо». Чтение стихотворения хорошо читающими детьми. Разгадывание кроссворда (для сильных учеников).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10.10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rPr>
                <w:i/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Письмо заглавной и строчной букв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>Э, э»</w:t>
            </w:r>
            <w:r w:rsidRPr="00FB342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Поэлементный анализ заглавной и строчной буквы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>Э, э»</w:t>
            </w:r>
            <w:proofErr w:type="gramStart"/>
            <w:r w:rsidRPr="00FB342D">
              <w:rPr>
                <w:i/>
                <w:sz w:val="22"/>
                <w:szCs w:val="22"/>
              </w:rPr>
              <w:t>.</w:t>
            </w:r>
            <w:r w:rsidRPr="00FB342D">
              <w:rPr>
                <w:sz w:val="22"/>
                <w:szCs w:val="22"/>
              </w:rPr>
              <w:t>О</w:t>
            </w:r>
            <w:proofErr w:type="gramEnd"/>
            <w:r w:rsidRPr="00FB342D">
              <w:rPr>
                <w:sz w:val="22"/>
                <w:szCs w:val="22"/>
              </w:rPr>
              <w:t>тработка написания изученных букв.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11.10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rPr>
                <w:i/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Письмо заглавной и строчной букв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>Е, е»</w:t>
            </w:r>
            <w:r w:rsidRPr="00FB342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Соотнесение схем с гласными буквами со словами. Соотнесение звуковых моделей со словами-названиями картинок (для сильных учеников). Поэлементный анализ заглавной и строчной буквы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>Е, е»</w:t>
            </w:r>
            <w:proofErr w:type="gramStart"/>
            <w:r w:rsidRPr="00FB342D">
              <w:rPr>
                <w:i/>
                <w:sz w:val="22"/>
                <w:szCs w:val="22"/>
              </w:rPr>
              <w:t>.</w:t>
            </w:r>
            <w:r w:rsidRPr="00FB342D">
              <w:rPr>
                <w:sz w:val="22"/>
                <w:szCs w:val="22"/>
              </w:rPr>
              <w:t>Т</w:t>
            </w:r>
            <w:proofErr w:type="gramEnd"/>
            <w:r w:rsidRPr="00FB342D">
              <w:rPr>
                <w:sz w:val="22"/>
                <w:szCs w:val="22"/>
              </w:rPr>
              <w:t xml:space="preserve">ренировка в написании букв. 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14.10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Закрепление правил обозначения гласных звуков буквами. Письмо изученных букв.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Тренировка в написании букв. Установление закономерности в расположении букв в ряду. Вписывание пропущенных букв с опорой на звуковые модели слов.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15.10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i/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Письмо строчной буквы </w:t>
            </w:r>
            <w:r w:rsidRPr="00FB342D">
              <w:rPr>
                <w:i/>
                <w:sz w:val="22"/>
                <w:szCs w:val="22"/>
              </w:rPr>
              <w:t>«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ы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>»</w:t>
            </w:r>
            <w:r w:rsidRPr="00FB342D">
              <w:rPr>
                <w:i/>
                <w:sz w:val="22"/>
                <w:szCs w:val="22"/>
              </w:rPr>
              <w:t xml:space="preserve">. 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Поэлементный анализ строчной буквы </w:t>
            </w:r>
            <w:r w:rsidRPr="00FB342D">
              <w:rPr>
                <w:i/>
                <w:sz w:val="22"/>
                <w:szCs w:val="22"/>
              </w:rPr>
              <w:t>«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ы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>»</w:t>
            </w:r>
            <w:proofErr w:type="gramStart"/>
            <w:r w:rsidRPr="00FB342D">
              <w:rPr>
                <w:i/>
                <w:sz w:val="22"/>
                <w:szCs w:val="22"/>
              </w:rPr>
              <w:t>.</w:t>
            </w:r>
            <w:r w:rsidRPr="00FB342D">
              <w:rPr>
                <w:sz w:val="22"/>
                <w:szCs w:val="22"/>
              </w:rPr>
              <w:t>Т</w:t>
            </w:r>
            <w:proofErr w:type="gramEnd"/>
            <w:r w:rsidRPr="00FB342D">
              <w:rPr>
                <w:sz w:val="22"/>
                <w:szCs w:val="22"/>
              </w:rPr>
              <w:t>ренировка в написании буквы. Установление соответствия печатных и письменных начертаний изученных букв.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16.10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Знакомство с буквой «</w:t>
            </w:r>
            <w:r w:rsidRPr="00FB342D">
              <w:rPr>
                <w:b/>
                <w:sz w:val="22"/>
                <w:szCs w:val="22"/>
              </w:rPr>
              <w:t>И, и»</w:t>
            </w:r>
            <w:r w:rsidRPr="00FB342D">
              <w:rPr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Звуковой анализ слов «флаги», «гиря».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17.10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i/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Письмо заглавной и строчной букв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>И, и»</w:t>
            </w:r>
            <w:r w:rsidRPr="00FB342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Определение положения звука [и] в слове. Поэлементный анализ заглавной и строчной буквы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>И, и»</w:t>
            </w:r>
            <w:proofErr w:type="gramStart"/>
            <w:r w:rsidRPr="00FB342D">
              <w:rPr>
                <w:i/>
                <w:sz w:val="22"/>
                <w:szCs w:val="22"/>
              </w:rPr>
              <w:t>.</w:t>
            </w:r>
            <w:r w:rsidRPr="00FB342D">
              <w:rPr>
                <w:sz w:val="22"/>
                <w:szCs w:val="22"/>
              </w:rPr>
              <w:t>Т</w:t>
            </w:r>
            <w:proofErr w:type="gramEnd"/>
            <w:r w:rsidRPr="00FB342D">
              <w:rPr>
                <w:sz w:val="22"/>
                <w:szCs w:val="22"/>
              </w:rPr>
              <w:t xml:space="preserve">ренировка в написании букв. Сопоставление строчных букв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 xml:space="preserve">и </w:t>
            </w:r>
            <w:proofErr w:type="gramStart"/>
            <w:r w:rsidRPr="00FB342D">
              <w:rPr>
                <w:b/>
                <w:i/>
                <w:sz w:val="22"/>
                <w:szCs w:val="22"/>
              </w:rPr>
              <w:t>-у</w:t>
            </w:r>
            <w:proofErr w:type="gramEnd"/>
            <w:r w:rsidRPr="00FB342D">
              <w:rPr>
                <w:b/>
                <w:i/>
                <w:sz w:val="22"/>
                <w:szCs w:val="22"/>
              </w:rPr>
              <w:t>».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18.10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Отработка написания изученных букв.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Тренировка в написании  изученных букв. Установление соответствия печатных и письменных начертаний изученных букв. Обозначение гласных звуков в словах буквами. 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21.10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Повторение правила обозначения буквами гласных звуков после парных по твёрдости-мягкости согласных звуков.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Упражнение на повторение правила написания гласных букв после твёрдых и мягких согласных звуков. Отработка написания изученных букв.</w:t>
            </w:r>
          </w:p>
        </w:tc>
      </w:tr>
      <w:tr w:rsidR="00810C5E" w:rsidRPr="00172BE0" w:rsidTr="00810C5E">
        <w:trPr>
          <w:trHeight w:val="1161"/>
        </w:trPr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22.10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i/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Письмо </w:t>
            </w:r>
            <w:proofErr w:type="gramStart"/>
            <w:r w:rsidRPr="00FB342D">
              <w:rPr>
                <w:sz w:val="22"/>
                <w:szCs w:val="22"/>
              </w:rPr>
              <w:t>заглавной</w:t>
            </w:r>
            <w:proofErr w:type="gramEnd"/>
            <w:r w:rsidRPr="00FB342D">
              <w:rPr>
                <w:sz w:val="22"/>
                <w:szCs w:val="22"/>
              </w:rPr>
              <w:t xml:space="preserve"> и строчной букв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>М, м»</w:t>
            </w:r>
            <w:r w:rsidRPr="00FB342D">
              <w:rPr>
                <w:i/>
                <w:sz w:val="22"/>
                <w:szCs w:val="22"/>
              </w:rPr>
              <w:t>.</w:t>
            </w:r>
          </w:p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</w:p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Поэлементный анализ заглавной и строчной буквы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>М, м»</w:t>
            </w:r>
            <w:r w:rsidRPr="00FB342D">
              <w:rPr>
                <w:i/>
                <w:sz w:val="22"/>
                <w:szCs w:val="22"/>
              </w:rPr>
              <w:t xml:space="preserve">. </w:t>
            </w:r>
            <w:r w:rsidRPr="00FB342D">
              <w:rPr>
                <w:sz w:val="22"/>
                <w:szCs w:val="22"/>
              </w:rPr>
              <w:t xml:space="preserve">Тренировка в написании букв. Письмо слогов и слов. Вписывание изученных букв с опорой на звуковые модели слов. Запись слов в соответствии с последовательностью моделей. 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23.10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Знакомство с буквой «</w:t>
            </w:r>
            <w:r w:rsidRPr="00FB342D">
              <w:rPr>
                <w:b/>
                <w:sz w:val="22"/>
                <w:szCs w:val="22"/>
              </w:rPr>
              <w:t xml:space="preserve">Н, </w:t>
            </w:r>
            <w:proofErr w:type="spellStart"/>
            <w:r w:rsidRPr="00FB342D">
              <w:rPr>
                <w:b/>
                <w:sz w:val="22"/>
                <w:szCs w:val="22"/>
              </w:rPr>
              <w:t>н</w:t>
            </w:r>
            <w:proofErr w:type="spellEnd"/>
            <w:r w:rsidRPr="00FB342D">
              <w:rPr>
                <w:b/>
                <w:sz w:val="22"/>
                <w:szCs w:val="22"/>
              </w:rPr>
              <w:t>»</w:t>
            </w:r>
            <w:r w:rsidRPr="00FB342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Звуковой анализ слов «нос», «нитки». Отработка способа чтения прямых слогов с буквой «</w:t>
            </w:r>
            <w:proofErr w:type="spellStart"/>
            <w:r w:rsidRPr="00FB342D">
              <w:rPr>
                <w:sz w:val="22"/>
                <w:szCs w:val="22"/>
              </w:rPr>
              <w:t>н</w:t>
            </w:r>
            <w:proofErr w:type="spellEnd"/>
            <w:r w:rsidRPr="00FB342D">
              <w:rPr>
                <w:sz w:val="22"/>
                <w:szCs w:val="22"/>
              </w:rPr>
              <w:t xml:space="preserve">» с использованием пособия «окошечки». Составление словосочетаний с местоимениями «он», «она», «оно», «они». Чтение слогов, слов и текстов (дифференцированная работа). 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24.10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Письмо </w:t>
            </w:r>
            <w:proofErr w:type="gramStart"/>
            <w:r w:rsidRPr="00FB342D">
              <w:rPr>
                <w:sz w:val="22"/>
                <w:szCs w:val="22"/>
              </w:rPr>
              <w:t>заглавной</w:t>
            </w:r>
            <w:proofErr w:type="gramEnd"/>
            <w:r w:rsidRPr="00FB342D">
              <w:rPr>
                <w:sz w:val="22"/>
                <w:szCs w:val="22"/>
              </w:rPr>
              <w:t xml:space="preserve"> и строчной букв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 xml:space="preserve">Н,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н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>»</w:t>
            </w:r>
            <w:r w:rsidRPr="00FB342D">
              <w:rPr>
                <w:i/>
                <w:sz w:val="22"/>
                <w:szCs w:val="22"/>
              </w:rPr>
              <w:t>.</w:t>
            </w:r>
            <w:r w:rsidRPr="00FB342D">
              <w:rPr>
                <w:sz w:val="22"/>
                <w:szCs w:val="22"/>
              </w:rPr>
              <w:t xml:space="preserve"> Письмо слогов, слов.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Поэлементный анализ заглавной и строчной буквы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 xml:space="preserve">Н,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н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>»</w:t>
            </w:r>
            <w:r w:rsidRPr="00FB342D">
              <w:rPr>
                <w:i/>
                <w:sz w:val="22"/>
                <w:szCs w:val="22"/>
              </w:rPr>
              <w:t xml:space="preserve">. </w:t>
            </w:r>
            <w:r w:rsidRPr="00FB342D">
              <w:rPr>
                <w:sz w:val="22"/>
                <w:szCs w:val="22"/>
              </w:rPr>
              <w:t xml:space="preserve">Тренировка в написании букв. Сравнение заглавных и строчных букв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 xml:space="preserve">Н,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н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 xml:space="preserve">» </w:t>
            </w:r>
            <w:r w:rsidRPr="00FB342D">
              <w:rPr>
                <w:sz w:val="22"/>
                <w:szCs w:val="22"/>
              </w:rPr>
              <w:t>и</w:t>
            </w:r>
            <w:r w:rsidRPr="00FB342D">
              <w:rPr>
                <w:b/>
                <w:i/>
                <w:sz w:val="22"/>
                <w:szCs w:val="22"/>
              </w:rPr>
              <w:t xml:space="preserve"> </w:t>
            </w:r>
            <w:r w:rsidRPr="00FB342D">
              <w:rPr>
                <w:i/>
                <w:sz w:val="22"/>
                <w:szCs w:val="22"/>
              </w:rPr>
              <w:t>«</w:t>
            </w:r>
            <w:proofErr w:type="gramStart"/>
            <w:r w:rsidRPr="00FB342D">
              <w:rPr>
                <w:b/>
                <w:i/>
                <w:sz w:val="22"/>
                <w:szCs w:val="22"/>
              </w:rPr>
              <w:t>Ю</w:t>
            </w:r>
            <w:proofErr w:type="gramEnd"/>
            <w:r w:rsidRPr="00FB342D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ю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 xml:space="preserve">». </w:t>
            </w:r>
            <w:r w:rsidRPr="00FB342D">
              <w:rPr>
                <w:sz w:val="22"/>
                <w:szCs w:val="22"/>
              </w:rPr>
              <w:t xml:space="preserve">Вписывание изученных букв с опорой на звуковые модели слов. Письмо слогов, слов, предложений. Преобразование печатного шрифта в </w:t>
            </w:r>
            <w:proofErr w:type="gramStart"/>
            <w:r w:rsidRPr="00FB342D">
              <w:rPr>
                <w:sz w:val="22"/>
                <w:szCs w:val="22"/>
              </w:rPr>
              <w:t>письменный</w:t>
            </w:r>
            <w:proofErr w:type="gramEnd"/>
            <w:r w:rsidRPr="00FB342D">
              <w:rPr>
                <w:sz w:val="22"/>
                <w:szCs w:val="22"/>
              </w:rPr>
              <w:t xml:space="preserve">. 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25.10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Письмо заглавной и строчной букв </w:t>
            </w:r>
            <w:r w:rsidRPr="00FB342D">
              <w:rPr>
                <w:i/>
                <w:sz w:val="22"/>
                <w:szCs w:val="22"/>
              </w:rPr>
              <w:t>«</w:t>
            </w:r>
            <w:proofErr w:type="gramStart"/>
            <w:r w:rsidRPr="00FB342D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FB342D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р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>»</w:t>
            </w:r>
            <w:r w:rsidRPr="00FB342D">
              <w:rPr>
                <w:i/>
                <w:sz w:val="22"/>
                <w:szCs w:val="22"/>
              </w:rPr>
              <w:t>.</w:t>
            </w:r>
            <w:r w:rsidRPr="00FB342D">
              <w:rPr>
                <w:sz w:val="22"/>
                <w:szCs w:val="22"/>
              </w:rPr>
              <w:t xml:space="preserve"> Письмо слогов, слов.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Поэлементный анализ заглавной и строчной буквы </w:t>
            </w:r>
            <w:r w:rsidRPr="00FB342D">
              <w:rPr>
                <w:i/>
                <w:sz w:val="22"/>
                <w:szCs w:val="22"/>
              </w:rPr>
              <w:t>«</w:t>
            </w:r>
            <w:proofErr w:type="gramStart"/>
            <w:r w:rsidRPr="00FB342D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FB342D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р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>»</w:t>
            </w:r>
            <w:r w:rsidRPr="00FB342D">
              <w:rPr>
                <w:i/>
                <w:sz w:val="22"/>
                <w:szCs w:val="22"/>
              </w:rPr>
              <w:t xml:space="preserve">. </w:t>
            </w:r>
            <w:r w:rsidRPr="00FB342D">
              <w:rPr>
                <w:sz w:val="22"/>
                <w:szCs w:val="22"/>
              </w:rPr>
              <w:t xml:space="preserve">Тренировка в написании букв. Письмо слогов, слов, предложений. Сопоставление слов, написанных печатным и письменным шрифтом. Составление и запись слов. Запись слов в соответствии с заданными моделями. 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lastRenderedPageBreak/>
              <w:t>28.10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i/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Письмо </w:t>
            </w:r>
            <w:proofErr w:type="gramStart"/>
            <w:r w:rsidRPr="00FB342D">
              <w:rPr>
                <w:sz w:val="22"/>
                <w:szCs w:val="22"/>
              </w:rPr>
              <w:t>заглавной</w:t>
            </w:r>
            <w:proofErr w:type="gramEnd"/>
            <w:r w:rsidRPr="00FB342D">
              <w:rPr>
                <w:sz w:val="22"/>
                <w:szCs w:val="22"/>
              </w:rPr>
              <w:t xml:space="preserve"> и строчной букв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>Л, л»</w:t>
            </w:r>
            <w:r w:rsidRPr="00FB342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Поэлементный анализ заглавной и строчной буквы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>Л, л»</w:t>
            </w:r>
            <w:r w:rsidRPr="00FB342D">
              <w:rPr>
                <w:i/>
                <w:sz w:val="22"/>
                <w:szCs w:val="22"/>
              </w:rPr>
              <w:t xml:space="preserve">. </w:t>
            </w:r>
            <w:r w:rsidRPr="00FB342D">
              <w:rPr>
                <w:sz w:val="22"/>
                <w:szCs w:val="22"/>
              </w:rPr>
              <w:t xml:space="preserve">Тренировка в написании букв. Сравнение заглавных и строчных букв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 xml:space="preserve">Л, л» </w:t>
            </w:r>
            <w:r w:rsidRPr="00FB342D">
              <w:rPr>
                <w:sz w:val="22"/>
                <w:szCs w:val="22"/>
              </w:rPr>
              <w:t>и</w:t>
            </w:r>
            <w:r w:rsidRPr="00FB342D">
              <w:rPr>
                <w:b/>
                <w:i/>
                <w:sz w:val="22"/>
                <w:szCs w:val="22"/>
              </w:rPr>
              <w:t xml:space="preserve">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 xml:space="preserve">М, м». </w:t>
            </w:r>
            <w:r w:rsidRPr="00FB342D">
              <w:rPr>
                <w:sz w:val="22"/>
                <w:szCs w:val="22"/>
              </w:rPr>
              <w:t xml:space="preserve">Дифференциация букв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 xml:space="preserve">л» -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 xml:space="preserve">м»,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 xml:space="preserve">л» - </w:t>
            </w:r>
            <w:r w:rsidRPr="00FB342D">
              <w:rPr>
                <w:i/>
                <w:sz w:val="22"/>
                <w:szCs w:val="22"/>
              </w:rPr>
              <w:t>«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р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>».</w:t>
            </w:r>
            <w:r w:rsidRPr="00FB342D">
              <w:rPr>
                <w:sz w:val="22"/>
                <w:szCs w:val="22"/>
              </w:rPr>
              <w:t xml:space="preserve"> Письмо слогов, слов, предложений. Преобразование печатного шрифта в </w:t>
            </w:r>
            <w:proofErr w:type="gramStart"/>
            <w:r w:rsidRPr="00FB342D">
              <w:rPr>
                <w:sz w:val="22"/>
                <w:szCs w:val="22"/>
              </w:rPr>
              <w:t>письменный</w:t>
            </w:r>
            <w:proofErr w:type="gramEnd"/>
            <w:r w:rsidRPr="00FB342D">
              <w:rPr>
                <w:sz w:val="22"/>
                <w:szCs w:val="22"/>
              </w:rPr>
              <w:t>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29.10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i/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Письмо заглавной и строчной букв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 xml:space="preserve">Й,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й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>»</w:t>
            </w:r>
            <w:r w:rsidRPr="00FB342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Поэлементный анализ заглавной и строчной буквы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 xml:space="preserve">Й,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й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>»</w:t>
            </w:r>
            <w:r w:rsidRPr="00FB342D">
              <w:rPr>
                <w:i/>
                <w:sz w:val="22"/>
                <w:szCs w:val="22"/>
              </w:rPr>
              <w:t xml:space="preserve">. </w:t>
            </w:r>
            <w:r w:rsidRPr="00FB342D">
              <w:rPr>
                <w:sz w:val="22"/>
                <w:szCs w:val="22"/>
              </w:rPr>
              <w:t xml:space="preserve">Тренировка в написании букв. Сравнение заглавных и строчных букв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 xml:space="preserve">Й,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й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 xml:space="preserve">» </w:t>
            </w:r>
            <w:r w:rsidRPr="00FB342D">
              <w:rPr>
                <w:sz w:val="22"/>
                <w:szCs w:val="22"/>
              </w:rPr>
              <w:t>и</w:t>
            </w:r>
            <w:r w:rsidRPr="00FB342D">
              <w:rPr>
                <w:b/>
                <w:i/>
                <w:sz w:val="22"/>
                <w:szCs w:val="22"/>
              </w:rPr>
              <w:t xml:space="preserve">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 xml:space="preserve">И, и». </w:t>
            </w:r>
            <w:r w:rsidRPr="00FB342D">
              <w:rPr>
                <w:sz w:val="22"/>
                <w:szCs w:val="22"/>
              </w:rPr>
              <w:t>Письмо слогов, слов, предложений. Запись слов в соответствии с заданными моделями.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30.10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Введение понятия «слог». 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Деление слов на слоги. Определение слов, состоящих из одного слога. Чтение слов, предложений. Чтение хорошо читающими учениками рассказа Г.Цыферова «Как цыплёнок рисовал».</w:t>
            </w:r>
          </w:p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31.10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Отработка написания изученных букв.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Тренировка в написании  изученных букв. Установление соответствия печатных и письменных начертаний изученных букв. Письмо слов, предложений. Преобразование печатного шрифта в </w:t>
            </w:r>
            <w:proofErr w:type="gramStart"/>
            <w:r w:rsidRPr="00FB342D">
              <w:rPr>
                <w:sz w:val="22"/>
                <w:szCs w:val="22"/>
              </w:rPr>
              <w:t>письменный</w:t>
            </w:r>
            <w:proofErr w:type="gramEnd"/>
            <w:r w:rsidRPr="00FB342D">
              <w:rPr>
                <w:sz w:val="22"/>
                <w:szCs w:val="22"/>
              </w:rPr>
              <w:t xml:space="preserve">. Запись слов к нужной слоговой схеме. 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1.11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i/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Введение понятия «ударение». Письмо </w:t>
            </w:r>
            <w:proofErr w:type="gramStart"/>
            <w:r w:rsidRPr="00FB342D">
              <w:rPr>
                <w:sz w:val="22"/>
                <w:szCs w:val="22"/>
              </w:rPr>
              <w:t>заглавной</w:t>
            </w:r>
            <w:proofErr w:type="gramEnd"/>
            <w:r w:rsidRPr="00FB342D">
              <w:rPr>
                <w:sz w:val="22"/>
                <w:szCs w:val="22"/>
              </w:rPr>
              <w:t xml:space="preserve"> и строчной букв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>Г, г»</w:t>
            </w:r>
            <w:r w:rsidRPr="00FB342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Отработка умения определять место ударения в слове. Соотнесение слова (название рисунка) со </w:t>
            </w:r>
            <w:proofErr w:type="spellStart"/>
            <w:r w:rsidRPr="00FB342D">
              <w:rPr>
                <w:sz w:val="22"/>
                <w:szCs w:val="22"/>
              </w:rPr>
              <w:t>слогоударной</w:t>
            </w:r>
            <w:proofErr w:type="spellEnd"/>
            <w:r w:rsidRPr="00FB342D">
              <w:rPr>
                <w:sz w:val="22"/>
                <w:szCs w:val="22"/>
              </w:rPr>
              <w:t xml:space="preserve"> схемой слова. Поэлементный анализ заглавной и строчной буквы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>Г, г»</w:t>
            </w:r>
            <w:r w:rsidRPr="00FB342D">
              <w:rPr>
                <w:i/>
                <w:sz w:val="22"/>
                <w:szCs w:val="22"/>
              </w:rPr>
              <w:t xml:space="preserve">. </w:t>
            </w:r>
            <w:r w:rsidRPr="00FB342D">
              <w:rPr>
                <w:sz w:val="22"/>
                <w:szCs w:val="22"/>
              </w:rPr>
              <w:t xml:space="preserve">Тренировка в написании букв. Сравнение заглавных и строчных букв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 xml:space="preserve">Г, г» </w:t>
            </w:r>
            <w:r w:rsidRPr="00FB342D">
              <w:rPr>
                <w:sz w:val="22"/>
                <w:szCs w:val="22"/>
              </w:rPr>
              <w:t>и</w:t>
            </w:r>
            <w:r w:rsidRPr="00FB342D">
              <w:rPr>
                <w:b/>
                <w:i/>
                <w:sz w:val="22"/>
                <w:szCs w:val="22"/>
              </w:rPr>
              <w:t xml:space="preserve"> </w:t>
            </w:r>
            <w:r w:rsidRPr="00FB342D">
              <w:rPr>
                <w:i/>
                <w:sz w:val="22"/>
                <w:szCs w:val="22"/>
              </w:rPr>
              <w:t>«</w:t>
            </w:r>
            <w:proofErr w:type="gramStart"/>
            <w:r w:rsidRPr="00FB342D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FB342D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р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 xml:space="preserve">». </w:t>
            </w:r>
            <w:r w:rsidRPr="00FB342D">
              <w:rPr>
                <w:sz w:val="22"/>
                <w:szCs w:val="22"/>
              </w:rPr>
              <w:t xml:space="preserve">Письмо слов, предложений. Запись слов в соответствии с заданными моделями. Восстановление деформированных предложений. 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11.11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i/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Письмо </w:t>
            </w:r>
            <w:proofErr w:type="gramStart"/>
            <w:r w:rsidRPr="00FB342D">
              <w:rPr>
                <w:sz w:val="22"/>
                <w:szCs w:val="22"/>
              </w:rPr>
              <w:t>заглавной</w:t>
            </w:r>
            <w:proofErr w:type="gramEnd"/>
            <w:r w:rsidRPr="00FB342D">
              <w:rPr>
                <w:sz w:val="22"/>
                <w:szCs w:val="22"/>
              </w:rPr>
              <w:t xml:space="preserve"> и строчной букв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>К, к»</w:t>
            </w:r>
            <w:r w:rsidRPr="00FB342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Поэлементный анализ заглавной и строчной буквы </w:t>
            </w:r>
            <w:r w:rsidRPr="00FB342D">
              <w:rPr>
                <w:i/>
                <w:sz w:val="22"/>
                <w:szCs w:val="22"/>
              </w:rPr>
              <w:t>«</w:t>
            </w:r>
            <w:proofErr w:type="gramStart"/>
            <w:r w:rsidRPr="00FB342D">
              <w:rPr>
                <w:b/>
                <w:i/>
                <w:sz w:val="22"/>
                <w:szCs w:val="22"/>
              </w:rPr>
              <w:t>К</w:t>
            </w:r>
            <w:proofErr w:type="gramEnd"/>
            <w:r w:rsidRPr="00FB342D">
              <w:rPr>
                <w:b/>
                <w:i/>
                <w:sz w:val="22"/>
                <w:szCs w:val="22"/>
              </w:rPr>
              <w:t>, к»</w:t>
            </w:r>
            <w:r w:rsidRPr="00FB342D">
              <w:rPr>
                <w:i/>
                <w:sz w:val="22"/>
                <w:szCs w:val="22"/>
              </w:rPr>
              <w:t xml:space="preserve">. </w:t>
            </w:r>
            <w:r w:rsidRPr="00FB342D">
              <w:rPr>
                <w:sz w:val="22"/>
                <w:szCs w:val="22"/>
              </w:rPr>
              <w:t xml:space="preserve">Тренировка в написании букв. Письмо слов, предложений. Составление и запись слов. Преобразование печатного шрифта в </w:t>
            </w:r>
            <w:proofErr w:type="gramStart"/>
            <w:r w:rsidRPr="00FB342D">
              <w:rPr>
                <w:sz w:val="22"/>
                <w:szCs w:val="22"/>
              </w:rPr>
              <w:t>письменный</w:t>
            </w:r>
            <w:proofErr w:type="gramEnd"/>
            <w:r w:rsidRPr="00FB342D">
              <w:rPr>
                <w:sz w:val="22"/>
                <w:szCs w:val="22"/>
              </w:rPr>
              <w:t xml:space="preserve">. Изменение и запись слов по образцу. 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12.11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b/>
                <w:i/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Дифференциация букв </w:t>
            </w:r>
            <w:r w:rsidRPr="00FB342D">
              <w:rPr>
                <w:b/>
                <w:i/>
                <w:sz w:val="22"/>
                <w:szCs w:val="22"/>
              </w:rPr>
              <w:t>«Г, г» -</w:t>
            </w:r>
            <w:r w:rsidRPr="00FB342D">
              <w:rPr>
                <w:i/>
                <w:sz w:val="22"/>
                <w:szCs w:val="22"/>
              </w:rPr>
              <w:t xml:space="preserve"> «</w:t>
            </w:r>
            <w:proofErr w:type="gramStart"/>
            <w:r w:rsidRPr="00FB342D">
              <w:rPr>
                <w:b/>
                <w:i/>
                <w:sz w:val="22"/>
                <w:szCs w:val="22"/>
              </w:rPr>
              <w:t>К</w:t>
            </w:r>
            <w:proofErr w:type="gramEnd"/>
            <w:r w:rsidRPr="00FB342D">
              <w:rPr>
                <w:b/>
                <w:i/>
                <w:sz w:val="22"/>
                <w:szCs w:val="22"/>
              </w:rPr>
              <w:t>, к».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jc w:val="both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Тренировка в написании  изученных букв. Запись  слов на нужной строчке в соответствии с наличием определенной буквы. Письмо слогов, слов, предложений. Преобразование печатного шрифта в </w:t>
            </w:r>
            <w:proofErr w:type="gramStart"/>
            <w:r w:rsidRPr="00FB342D">
              <w:rPr>
                <w:sz w:val="22"/>
                <w:szCs w:val="22"/>
              </w:rPr>
              <w:t>письменный</w:t>
            </w:r>
            <w:proofErr w:type="gramEnd"/>
            <w:r w:rsidRPr="00FB342D">
              <w:rPr>
                <w:sz w:val="22"/>
                <w:szCs w:val="22"/>
              </w:rPr>
              <w:t>. Запись слов в порядке следования звуковых моделей. Работа с деформированными предложениями.</w:t>
            </w:r>
          </w:p>
          <w:p w:rsidR="00810C5E" w:rsidRPr="00FB342D" w:rsidRDefault="00810C5E" w:rsidP="00810C5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13.11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Знакомство с буквой «</w:t>
            </w:r>
            <w:proofErr w:type="gramStart"/>
            <w:r w:rsidRPr="00FB342D">
              <w:rPr>
                <w:b/>
                <w:sz w:val="22"/>
                <w:szCs w:val="22"/>
              </w:rPr>
              <w:t>З</w:t>
            </w:r>
            <w:proofErr w:type="gramEnd"/>
            <w:r w:rsidRPr="00FB342D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FB342D">
              <w:rPr>
                <w:b/>
                <w:sz w:val="22"/>
                <w:szCs w:val="22"/>
              </w:rPr>
              <w:t>з</w:t>
            </w:r>
            <w:proofErr w:type="spellEnd"/>
            <w:r w:rsidRPr="00FB342D">
              <w:rPr>
                <w:sz w:val="22"/>
                <w:szCs w:val="22"/>
              </w:rPr>
              <w:t>».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jc w:val="both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Поэлементный анализ заглавной и строчной буквы </w:t>
            </w:r>
            <w:r w:rsidRPr="00FB342D">
              <w:rPr>
                <w:i/>
                <w:sz w:val="22"/>
                <w:szCs w:val="22"/>
              </w:rPr>
              <w:t>«</w:t>
            </w:r>
            <w:proofErr w:type="gramStart"/>
            <w:r w:rsidRPr="00FB342D">
              <w:rPr>
                <w:b/>
                <w:i/>
                <w:sz w:val="22"/>
                <w:szCs w:val="22"/>
              </w:rPr>
              <w:t>З</w:t>
            </w:r>
            <w:proofErr w:type="gramEnd"/>
            <w:r w:rsidRPr="00FB342D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з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>»</w:t>
            </w:r>
            <w:r w:rsidRPr="00FB342D">
              <w:rPr>
                <w:i/>
                <w:sz w:val="22"/>
                <w:szCs w:val="22"/>
              </w:rPr>
              <w:t xml:space="preserve">. </w:t>
            </w:r>
            <w:r w:rsidRPr="00FB342D">
              <w:rPr>
                <w:sz w:val="22"/>
                <w:szCs w:val="22"/>
              </w:rPr>
              <w:t xml:space="preserve">Тренировка в написании букв. Письмо слов, предложений. Преобразование печатного шрифта в </w:t>
            </w:r>
            <w:proofErr w:type="gramStart"/>
            <w:r w:rsidRPr="00FB342D">
              <w:rPr>
                <w:sz w:val="22"/>
                <w:szCs w:val="22"/>
              </w:rPr>
              <w:t>письменный</w:t>
            </w:r>
            <w:proofErr w:type="gramEnd"/>
            <w:r w:rsidRPr="00FB342D">
              <w:rPr>
                <w:sz w:val="22"/>
                <w:szCs w:val="22"/>
              </w:rPr>
              <w:t xml:space="preserve">. Выбор и запись слов, соответствующих заданной модели. Составление и запись слов. Изменение и запись слов по образцу. </w:t>
            </w:r>
          </w:p>
          <w:p w:rsidR="00810C5E" w:rsidRPr="00FB342D" w:rsidRDefault="00810C5E" w:rsidP="00810C5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14.11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i/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Знакомство с буквой  </w:t>
            </w:r>
            <w:r w:rsidRPr="00FB342D">
              <w:rPr>
                <w:i/>
                <w:sz w:val="22"/>
                <w:szCs w:val="22"/>
              </w:rPr>
              <w:t>«</w:t>
            </w:r>
            <w:proofErr w:type="gramStart"/>
            <w:r w:rsidRPr="00FB342D">
              <w:rPr>
                <w:b/>
                <w:i/>
                <w:sz w:val="22"/>
                <w:szCs w:val="22"/>
              </w:rPr>
              <w:t>С</w:t>
            </w:r>
            <w:proofErr w:type="gramEnd"/>
            <w:r w:rsidRPr="00FB342D">
              <w:rPr>
                <w:b/>
                <w:i/>
                <w:sz w:val="22"/>
                <w:szCs w:val="22"/>
              </w:rPr>
              <w:t>, с»</w:t>
            </w:r>
            <w:r w:rsidRPr="00FB342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ind w:right="-108"/>
              <w:jc w:val="both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Тренировка в написании заглавной и строчной буквы</w:t>
            </w:r>
            <w:r w:rsidRPr="00FB342D">
              <w:rPr>
                <w:i/>
                <w:sz w:val="22"/>
                <w:szCs w:val="22"/>
              </w:rPr>
              <w:t xml:space="preserve"> «</w:t>
            </w:r>
            <w:proofErr w:type="gramStart"/>
            <w:r w:rsidRPr="00FB342D">
              <w:rPr>
                <w:b/>
                <w:i/>
                <w:sz w:val="22"/>
                <w:szCs w:val="22"/>
              </w:rPr>
              <w:t>С</w:t>
            </w:r>
            <w:proofErr w:type="gramEnd"/>
            <w:r w:rsidRPr="00FB342D">
              <w:rPr>
                <w:b/>
                <w:i/>
                <w:sz w:val="22"/>
                <w:szCs w:val="22"/>
              </w:rPr>
              <w:t>, с»</w:t>
            </w:r>
            <w:r w:rsidRPr="00FB342D">
              <w:rPr>
                <w:i/>
                <w:sz w:val="22"/>
                <w:szCs w:val="22"/>
              </w:rPr>
              <w:t xml:space="preserve">. </w:t>
            </w:r>
            <w:r w:rsidRPr="00FB342D">
              <w:rPr>
                <w:sz w:val="22"/>
                <w:szCs w:val="22"/>
              </w:rPr>
              <w:t xml:space="preserve"> Письмо слов, предложений. Составление и запись слов. Преобразование печатного шрифта в </w:t>
            </w:r>
            <w:proofErr w:type="gramStart"/>
            <w:r w:rsidRPr="00FB342D">
              <w:rPr>
                <w:sz w:val="22"/>
                <w:szCs w:val="22"/>
              </w:rPr>
              <w:t>письменный</w:t>
            </w:r>
            <w:proofErr w:type="gramEnd"/>
            <w:r w:rsidRPr="00FB342D">
              <w:rPr>
                <w:sz w:val="22"/>
                <w:szCs w:val="22"/>
              </w:rPr>
              <w:t>. Выбор и запись слов, соответствующих заданной модели. Изменение и запись слов по образцу.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15.11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i/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Сопоставление звуков </w:t>
            </w:r>
            <w:proofErr w:type="gramStart"/>
            <w:r w:rsidRPr="00FB342D">
              <w:rPr>
                <w:sz w:val="22"/>
                <w:szCs w:val="22"/>
              </w:rPr>
              <w:t xml:space="preserve">[ </w:t>
            </w:r>
            <w:proofErr w:type="spellStart"/>
            <w:proofErr w:type="gramEnd"/>
            <w:r w:rsidRPr="00FB342D">
              <w:rPr>
                <w:sz w:val="22"/>
                <w:szCs w:val="22"/>
              </w:rPr>
              <w:t>з</w:t>
            </w:r>
            <w:proofErr w:type="spellEnd"/>
            <w:r w:rsidRPr="00FB342D">
              <w:rPr>
                <w:sz w:val="22"/>
                <w:szCs w:val="22"/>
              </w:rPr>
              <w:t xml:space="preserve"> ] и [ </w:t>
            </w:r>
            <w:r w:rsidRPr="00FB342D">
              <w:rPr>
                <w:sz w:val="22"/>
                <w:szCs w:val="22"/>
                <w:lang w:val="en-US"/>
              </w:rPr>
              <w:t>c</w:t>
            </w:r>
            <w:r w:rsidRPr="00FB342D">
              <w:rPr>
                <w:sz w:val="22"/>
                <w:szCs w:val="22"/>
              </w:rPr>
              <w:t xml:space="preserve"> ]   по звонкости-глухости, отражение этой характеристики звуков в модели слова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ind w:right="-108"/>
              <w:jc w:val="both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Сопоставление звуков </w:t>
            </w:r>
            <w:proofErr w:type="gramStart"/>
            <w:r w:rsidRPr="00FB342D">
              <w:rPr>
                <w:sz w:val="22"/>
                <w:szCs w:val="22"/>
              </w:rPr>
              <w:t xml:space="preserve">[ </w:t>
            </w:r>
            <w:proofErr w:type="spellStart"/>
            <w:proofErr w:type="gramEnd"/>
            <w:r w:rsidRPr="00FB342D">
              <w:rPr>
                <w:sz w:val="22"/>
                <w:szCs w:val="22"/>
              </w:rPr>
              <w:t>з</w:t>
            </w:r>
            <w:proofErr w:type="spellEnd"/>
            <w:r w:rsidRPr="00FB342D">
              <w:rPr>
                <w:sz w:val="22"/>
                <w:szCs w:val="22"/>
              </w:rPr>
              <w:t xml:space="preserve"> ] и [ </w:t>
            </w:r>
            <w:r w:rsidRPr="00FB342D">
              <w:rPr>
                <w:sz w:val="22"/>
                <w:szCs w:val="22"/>
                <w:lang w:val="en-US"/>
              </w:rPr>
              <w:t>c</w:t>
            </w:r>
            <w:r w:rsidRPr="00FB342D">
              <w:rPr>
                <w:sz w:val="22"/>
                <w:szCs w:val="22"/>
              </w:rPr>
              <w:t xml:space="preserve"> ]   по звонкости-глухости, чтение слов, маленьких рассказов, зашифрованных слов.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18.11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Дифференциация букв </w:t>
            </w:r>
          </w:p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З</w:t>
            </w:r>
            <w:proofErr w:type="gramStart"/>
            <w:r w:rsidRPr="00FB342D">
              <w:rPr>
                <w:b/>
                <w:i/>
                <w:sz w:val="22"/>
                <w:szCs w:val="22"/>
              </w:rPr>
              <w:t>,з</w:t>
            </w:r>
            <w:proofErr w:type="spellEnd"/>
            <w:proofErr w:type="gramEnd"/>
            <w:r w:rsidRPr="00FB342D">
              <w:rPr>
                <w:b/>
                <w:i/>
                <w:sz w:val="22"/>
                <w:szCs w:val="22"/>
              </w:rPr>
              <w:t>» -</w:t>
            </w:r>
            <w:r w:rsidRPr="00FB342D">
              <w:rPr>
                <w:i/>
                <w:sz w:val="22"/>
                <w:szCs w:val="22"/>
              </w:rPr>
              <w:t xml:space="preserve"> «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С,с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>».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jc w:val="both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Тренировка в написании  изученных букв. Запись  слов на нужной строчке в соответствии с наличием определенной буквы. Вписывание нужной буквы. Письмо слогов, слов, предложений. </w:t>
            </w:r>
            <w:r w:rsidRPr="00FB342D">
              <w:rPr>
                <w:sz w:val="22"/>
                <w:szCs w:val="22"/>
              </w:rPr>
              <w:lastRenderedPageBreak/>
              <w:t xml:space="preserve">Преобразование печатного шрифта в </w:t>
            </w:r>
            <w:proofErr w:type="gramStart"/>
            <w:r w:rsidRPr="00FB342D">
              <w:rPr>
                <w:sz w:val="22"/>
                <w:szCs w:val="22"/>
              </w:rPr>
              <w:t>письменный</w:t>
            </w:r>
            <w:proofErr w:type="gramEnd"/>
            <w:r w:rsidRPr="00FB342D">
              <w:rPr>
                <w:sz w:val="22"/>
                <w:szCs w:val="22"/>
              </w:rPr>
              <w:t>. Выбор и запись слов, соответствующих звуковым моделям. Составление и запись текста. Работа над осознанностью записываемых предложений.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lastRenderedPageBreak/>
              <w:t>19.11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i/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Письмо заглавной и строчной букв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 xml:space="preserve">Д,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д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>»</w:t>
            </w:r>
            <w:r w:rsidRPr="00FB342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ind w:right="-108"/>
              <w:jc w:val="both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Поэлементный анализ заглавной и строчной буквы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 xml:space="preserve">Д,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д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>»</w:t>
            </w:r>
            <w:r w:rsidRPr="00FB342D">
              <w:rPr>
                <w:i/>
                <w:sz w:val="22"/>
                <w:szCs w:val="22"/>
              </w:rPr>
              <w:t xml:space="preserve">. </w:t>
            </w:r>
            <w:r w:rsidRPr="00FB342D">
              <w:rPr>
                <w:sz w:val="22"/>
                <w:szCs w:val="22"/>
              </w:rPr>
              <w:t xml:space="preserve">Тренировка в написании букв. Сравнение строчных букв </w:t>
            </w:r>
            <w:r w:rsidRPr="00FB342D">
              <w:rPr>
                <w:i/>
                <w:sz w:val="22"/>
                <w:szCs w:val="22"/>
              </w:rPr>
              <w:t>«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д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 xml:space="preserve">» -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>у»</w:t>
            </w:r>
            <w:r w:rsidRPr="00FB342D">
              <w:rPr>
                <w:i/>
                <w:sz w:val="22"/>
                <w:szCs w:val="22"/>
              </w:rPr>
              <w:t xml:space="preserve">. </w:t>
            </w:r>
            <w:r w:rsidRPr="00FB342D">
              <w:rPr>
                <w:sz w:val="22"/>
                <w:szCs w:val="22"/>
              </w:rPr>
              <w:t xml:space="preserve"> Письмо слов, предложений. Запись слов в порядке следования звуковых  моделей. Преобразование печатного шрифта в </w:t>
            </w:r>
            <w:proofErr w:type="gramStart"/>
            <w:r w:rsidRPr="00FB342D">
              <w:rPr>
                <w:sz w:val="22"/>
                <w:szCs w:val="22"/>
              </w:rPr>
              <w:t>письменный</w:t>
            </w:r>
            <w:proofErr w:type="gramEnd"/>
            <w:r w:rsidRPr="00FB342D">
              <w:rPr>
                <w:sz w:val="22"/>
                <w:szCs w:val="22"/>
              </w:rPr>
              <w:t xml:space="preserve">. Составление и запись слов. Изменение и запись слов по образцу. Восстановление деформированных предложений. 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20.11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Знакомство с буквой «</w:t>
            </w:r>
            <w:r w:rsidRPr="00FB342D">
              <w:rPr>
                <w:b/>
                <w:sz w:val="22"/>
                <w:szCs w:val="22"/>
              </w:rPr>
              <w:t>Т, т</w:t>
            </w:r>
            <w:r w:rsidRPr="00FB342D">
              <w:rPr>
                <w:sz w:val="22"/>
                <w:szCs w:val="22"/>
              </w:rPr>
              <w:t>».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jc w:val="both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     Звуковой анализ слов «тигр», «труба». Чтение слогов, слов. </w:t>
            </w:r>
            <w:proofErr w:type="gramStart"/>
            <w:r w:rsidRPr="00FB342D">
              <w:rPr>
                <w:sz w:val="22"/>
                <w:szCs w:val="22"/>
              </w:rPr>
              <w:t>Расшифровка «закодированных» слов: «актёр» -- «тёрка», «корт» -- «крот», «салат» -- «атлас» (лексическое значение слов: «корт», «атлас»), определение лексического значения слов («корт», «атлас»).</w:t>
            </w:r>
            <w:proofErr w:type="gramEnd"/>
            <w:r w:rsidRPr="00FB342D">
              <w:rPr>
                <w:sz w:val="22"/>
                <w:szCs w:val="22"/>
              </w:rPr>
              <w:t xml:space="preserve"> Составление предложений. Чтение стихотворений  </w:t>
            </w:r>
            <w:proofErr w:type="spellStart"/>
            <w:r w:rsidRPr="00FB342D">
              <w:rPr>
                <w:sz w:val="22"/>
                <w:szCs w:val="22"/>
              </w:rPr>
              <w:t>Э.Мошковской</w:t>
            </w:r>
            <w:proofErr w:type="spellEnd"/>
            <w:r w:rsidRPr="00FB342D">
              <w:rPr>
                <w:sz w:val="22"/>
                <w:szCs w:val="22"/>
              </w:rPr>
              <w:t xml:space="preserve"> «Я рисую», Н.Томилиной «Бегемот» и рассказа Н.Сладкова «Догадливый хомяк» хорошо читающими детьми. 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21.11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i/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Письмо заглавной и строчной букв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>Т, т»</w:t>
            </w:r>
            <w:r w:rsidRPr="00FB342D">
              <w:rPr>
                <w:i/>
                <w:sz w:val="22"/>
                <w:szCs w:val="22"/>
              </w:rPr>
              <w:t>.</w:t>
            </w:r>
          </w:p>
          <w:p w:rsidR="00810C5E" w:rsidRPr="00FB342D" w:rsidRDefault="00810C5E" w:rsidP="00810C5E">
            <w:pPr>
              <w:snapToGrid w:val="0"/>
              <w:ind w:right="-108"/>
              <w:rPr>
                <w:i/>
                <w:sz w:val="22"/>
                <w:szCs w:val="22"/>
              </w:rPr>
            </w:pPr>
          </w:p>
          <w:p w:rsidR="00810C5E" w:rsidRPr="00FB342D" w:rsidRDefault="00810C5E" w:rsidP="00810C5E">
            <w:pPr>
              <w:snapToGrid w:val="0"/>
              <w:ind w:right="-108"/>
              <w:rPr>
                <w:i/>
                <w:sz w:val="22"/>
                <w:szCs w:val="22"/>
              </w:rPr>
            </w:pPr>
          </w:p>
          <w:p w:rsidR="00810C5E" w:rsidRPr="00FB342D" w:rsidRDefault="00810C5E" w:rsidP="00810C5E">
            <w:pPr>
              <w:snapToGrid w:val="0"/>
              <w:ind w:right="-108"/>
              <w:rPr>
                <w:i/>
                <w:sz w:val="22"/>
                <w:szCs w:val="22"/>
              </w:rPr>
            </w:pPr>
          </w:p>
          <w:p w:rsidR="00810C5E" w:rsidRPr="00FB342D" w:rsidRDefault="00810C5E" w:rsidP="00810C5E">
            <w:pPr>
              <w:snapToGrid w:val="0"/>
              <w:ind w:right="-108"/>
              <w:rPr>
                <w:i/>
                <w:sz w:val="22"/>
                <w:szCs w:val="22"/>
              </w:rPr>
            </w:pP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Поэлементный анализ заглавной и строчной буквы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>Т, т»</w:t>
            </w:r>
            <w:r w:rsidRPr="00FB342D">
              <w:rPr>
                <w:i/>
                <w:sz w:val="22"/>
                <w:szCs w:val="22"/>
              </w:rPr>
              <w:t xml:space="preserve">. </w:t>
            </w:r>
            <w:r w:rsidRPr="00FB342D">
              <w:rPr>
                <w:sz w:val="22"/>
                <w:szCs w:val="22"/>
              </w:rPr>
              <w:t xml:space="preserve">Тренировка в написании букв. Письмо слов, предложений. Восстановление деформированных предложений. Составление и запись слов. Преобразование печатного шрифта в </w:t>
            </w:r>
            <w:proofErr w:type="gramStart"/>
            <w:r w:rsidRPr="00FB342D">
              <w:rPr>
                <w:sz w:val="22"/>
                <w:szCs w:val="22"/>
              </w:rPr>
              <w:t>письменный</w:t>
            </w:r>
            <w:proofErr w:type="gramEnd"/>
            <w:r w:rsidRPr="00FB342D">
              <w:rPr>
                <w:sz w:val="22"/>
                <w:szCs w:val="22"/>
              </w:rPr>
              <w:t xml:space="preserve">. 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22.11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Дифференциация букв </w:t>
            </w:r>
          </w:p>
          <w:p w:rsidR="00810C5E" w:rsidRPr="00FB342D" w:rsidRDefault="00810C5E" w:rsidP="00810C5E">
            <w:pPr>
              <w:snapToGrid w:val="0"/>
              <w:ind w:right="-108"/>
              <w:rPr>
                <w:i/>
                <w:sz w:val="22"/>
                <w:szCs w:val="22"/>
              </w:rPr>
            </w:pP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 xml:space="preserve">Д,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д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>» - «Т, т»</w:t>
            </w:r>
            <w:r w:rsidRPr="00FB342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jc w:val="both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Изменение слова в соответствии с изменением звуковой модели. Запись  слов на нужной строчке в зависимости от наличия определенной буквы. Вписывание нужной буквы. Преобразование печатного шрифта в </w:t>
            </w:r>
            <w:proofErr w:type="gramStart"/>
            <w:r w:rsidRPr="00FB342D">
              <w:rPr>
                <w:sz w:val="22"/>
                <w:szCs w:val="22"/>
              </w:rPr>
              <w:t>письменный</w:t>
            </w:r>
            <w:proofErr w:type="gramEnd"/>
            <w:r w:rsidRPr="00FB342D">
              <w:rPr>
                <w:sz w:val="22"/>
                <w:szCs w:val="22"/>
              </w:rPr>
              <w:t>. Письмо слов, предложений. Запись слов в порядке следования моделей. Составление словосочетаний. Самостоятельная запись слов.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25.11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i/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Письмо заглавной и строчной букв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 xml:space="preserve">Б, </w:t>
            </w:r>
            <w:proofErr w:type="gramStart"/>
            <w:r w:rsidRPr="00FB342D">
              <w:rPr>
                <w:b/>
                <w:i/>
                <w:sz w:val="22"/>
                <w:szCs w:val="22"/>
              </w:rPr>
              <w:t>б</w:t>
            </w:r>
            <w:proofErr w:type="gramEnd"/>
            <w:r w:rsidRPr="00FB342D">
              <w:rPr>
                <w:b/>
                <w:i/>
                <w:sz w:val="22"/>
                <w:szCs w:val="22"/>
              </w:rPr>
              <w:t>»</w:t>
            </w:r>
            <w:r w:rsidRPr="00FB342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ind w:right="-108"/>
              <w:jc w:val="both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Поэлементный анализ заглавной и строчной буквы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 xml:space="preserve">Б, </w:t>
            </w:r>
            <w:proofErr w:type="gramStart"/>
            <w:r w:rsidRPr="00FB342D">
              <w:rPr>
                <w:b/>
                <w:i/>
                <w:sz w:val="22"/>
                <w:szCs w:val="22"/>
              </w:rPr>
              <w:t>б</w:t>
            </w:r>
            <w:proofErr w:type="gramEnd"/>
            <w:r w:rsidRPr="00FB342D">
              <w:rPr>
                <w:b/>
                <w:i/>
                <w:sz w:val="22"/>
                <w:szCs w:val="22"/>
              </w:rPr>
              <w:t>»</w:t>
            </w:r>
            <w:r w:rsidRPr="00FB342D">
              <w:rPr>
                <w:i/>
                <w:sz w:val="22"/>
                <w:szCs w:val="22"/>
              </w:rPr>
              <w:t xml:space="preserve">. </w:t>
            </w:r>
            <w:r w:rsidRPr="00FB342D">
              <w:rPr>
                <w:sz w:val="22"/>
                <w:szCs w:val="22"/>
              </w:rPr>
              <w:t xml:space="preserve">Тренировка в написании букв. Письмо слов, предложений. Преобразование печатного шрифта в </w:t>
            </w:r>
            <w:proofErr w:type="gramStart"/>
            <w:r w:rsidRPr="00FB342D">
              <w:rPr>
                <w:sz w:val="22"/>
                <w:szCs w:val="22"/>
              </w:rPr>
              <w:t>письменный</w:t>
            </w:r>
            <w:proofErr w:type="gramEnd"/>
            <w:r w:rsidRPr="00FB342D">
              <w:rPr>
                <w:sz w:val="22"/>
                <w:szCs w:val="22"/>
              </w:rPr>
              <w:t xml:space="preserve">. Выбор и запись слов, соответствующих заданной модели. Дифференциация букв </w:t>
            </w:r>
            <w:r w:rsidRPr="00FB342D">
              <w:rPr>
                <w:b/>
                <w:i/>
                <w:sz w:val="22"/>
                <w:szCs w:val="22"/>
              </w:rPr>
              <w:t xml:space="preserve">«Б, </w:t>
            </w:r>
            <w:proofErr w:type="gramStart"/>
            <w:r w:rsidRPr="00FB342D">
              <w:rPr>
                <w:b/>
                <w:i/>
                <w:sz w:val="22"/>
                <w:szCs w:val="22"/>
              </w:rPr>
              <w:t>б</w:t>
            </w:r>
            <w:proofErr w:type="gramEnd"/>
            <w:r w:rsidRPr="00FB342D">
              <w:rPr>
                <w:b/>
                <w:i/>
                <w:sz w:val="22"/>
                <w:szCs w:val="22"/>
              </w:rPr>
              <w:t>» -</w:t>
            </w:r>
            <w:r w:rsidRPr="00FB342D">
              <w:rPr>
                <w:i/>
                <w:sz w:val="22"/>
                <w:szCs w:val="22"/>
              </w:rPr>
              <w:t xml:space="preserve"> «</w:t>
            </w:r>
            <w:r w:rsidRPr="00FB342D">
              <w:rPr>
                <w:b/>
                <w:i/>
                <w:sz w:val="22"/>
                <w:szCs w:val="22"/>
              </w:rPr>
              <w:t xml:space="preserve">Д,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д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 xml:space="preserve">». </w:t>
            </w:r>
            <w:r w:rsidRPr="00FB342D">
              <w:rPr>
                <w:sz w:val="22"/>
                <w:szCs w:val="22"/>
              </w:rPr>
              <w:t xml:space="preserve">Вписывание нужных букв. 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26.11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i/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Письмо заглавной и строчной букв </w:t>
            </w:r>
            <w:r w:rsidRPr="00FB342D">
              <w:rPr>
                <w:i/>
                <w:sz w:val="22"/>
                <w:szCs w:val="22"/>
              </w:rPr>
              <w:t>«</w:t>
            </w:r>
            <w:proofErr w:type="gramStart"/>
            <w:r w:rsidRPr="00FB342D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FB342D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п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>»</w:t>
            </w:r>
            <w:r w:rsidRPr="00FB342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Поэлементный анализ заглавной и строчной буквы </w:t>
            </w:r>
            <w:r w:rsidRPr="00FB342D">
              <w:rPr>
                <w:i/>
                <w:sz w:val="22"/>
                <w:szCs w:val="22"/>
              </w:rPr>
              <w:t>«</w:t>
            </w:r>
            <w:proofErr w:type="gramStart"/>
            <w:r w:rsidRPr="00FB342D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FB342D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п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>»</w:t>
            </w:r>
            <w:r w:rsidRPr="00FB342D">
              <w:rPr>
                <w:i/>
                <w:sz w:val="22"/>
                <w:szCs w:val="22"/>
              </w:rPr>
              <w:t xml:space="preserve">. </w:t>
            </w:r>
            <w:r w:rsidRPr="00FB342D">
              <w:rPr>
                <w:sz w:val="22"/>
                <w:szCs w:val="22"/>
              </w:rPr>
              <w:t xml:space="preserve">Тренировка в написании букв. Сравнение букв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 xml:space="preserve">П» - </w:t>
            </w:r>
            <w:r w:rsidRPr="00FB342D">
              <w:rPr>
                <w:i/>
                <w:sz w:val="22"/>
                <w:szCs w:val="22"/>
              </w:rPr>
              <w:t xml:space="preserve"> «</w:t>
            </w:r>
            <w:r w:rsidRPr="00FB342D">
              <w:rPr>
                <w:b/>
                <w:i/>
                <w:sz w:val="22"/>
                <w:szCs w:val="22"/>
              </w:rPr>
              <w:t xml:space="preserve">Т»,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 xml:space="preserve">П» - </w:t>
            </w:r>
            <w:r w:rsidRPr="00FB342D">
              <w:rPr>
                <w:i/>
                <w:sz w:val="22"/>
                <w:szCs w:val="22"/>
              </w:rPr>
              <w:t xml:space="preserve"> «</w:t>
            </w:r>
            <w:r w:rsidRPr="00FB342D">
              <w:rPr>
                <w:b/>
                <w:i/>
                <w:sz w:val="22"/>
                <w:szCs w:val="22"/>
              </w:rPr>
              <w:t>Г», «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Start"/>
            <w:r w:rsidRPr="00FB342D">
              <w:rPr>
                <w:b/>
                <w:i/>
                <w:sz w:val="22"/>
                <w:szCs w:val="22"/>
              </w:rPr>
              <w:t>»-</w:t>
            </w:r>
            <w:proofErr w:type="gramEnd"/>
            <w:r w:rsidRPr="00FB342D">
              <w:rPr>
                <w:b/>
                <w:i/>
                <w:sz w:val="22"/>
                <w:szCs w:val="22"/>
              </w:rPr>
              <w:t>«т», «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п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>»-«г».</w:t>
            </w:r>
            <w:r w:rsidRPr="00FB342D">
              <w:rPr>
                <w:i/>
                <w:sz w:val="22"/>
                <w:szCs w:val="22"/>
              </w:rPr>
              <w:t xml:space="preserve">. </w:t>
            </w:r>
            <w:r w:rsidRPr="00FB342D">
              <w:rPr>
                <w:sz w:val="22"/>
                <w:szCs w:val="22"/>
              </w:rPr>
              <w:t xml:space="preserve">Письмо слов, предложений. Дифференциация букв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>Б, б» - «</w:t>
            </w:r>
            <w:proofErr w:type="gramStart"/>
            <w:r w:rsidRPr="00FB342D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FB342D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п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>»</w:t>
            </w:r>
            <w:r w:rsidRPr="00FB342D">
              <w:rPr>
                <w:i/>
                <w:sz w:val="22"/>
                <w:szCs w:val="22"/>
              </w:rPr>
              <w:t xml:space="preserve">. </w:t>
            </w:r>
            <w:r w:rsidRPr="00FB342D">
              <w:rPr>
                <w:sz w:val="22"/>
                <w:szCs w:val="22"/>
              </w:rPr>
              <w:t xml:space="preserve">Вписывание нужной буквы. Запись слов на нужной строчке. Составление и запись слов. Преобразование печатного шрифта в </w:t>
            </w:r>
            <w:proofErr w:type="gramStart"/>
            <w:r w:rsidRPr="00FB342D">
              <w:rPr>
                <w:sz w:val="22"/>
                <w:szCs w:val="22"/>
              </w:rPr>
              <w:t>письменный</w:t>
            </w:r>
            <w:proofErr w:type="gramEnd"/>
            <w:r w:rsidRPr="00FB342D">
              <w:rPr>
                <w:sz w:val="22"/>
                <w:szCs w:val="22"/>
              </w:rPr>
              <w:t>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27.11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Знакомство с буквой «</w:t>
            </w:r>
            <w:proofErr w:type="gramStart"/>
            <w:r w:rsidRPr="00FB342D">
              <w:rPr>
                <w:b/>
                <w:sz w:val="22"/>
                <w:szCs w:val="22"/>
              </w:rPr>
              <w:t>В</w:t>
            </w:r>
            <w:proofErr w:type="gramEnd"/>
            <w:r w:rsidRPr="00FB342D">
              <w:rPr>
                <w:b/>
                <w:sz w:val="22"/>
                <w:szCs w:val="22"/>
              </w:rPr>
              <w:t>, в</w:t>
            </w:r>
            <w:r w:rsidRPr="00FB342D">
              <w:rPr>
                <w:sz w:val="22"/>
                <w:szCs w:val="22"/>
              </w:rPr>
              <w:t>».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ind w:right="-108"/>
              <w:jc w:val="both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Звуковой анализ слов «ветка», «волна». Чтение слогов, слов и предложений. Расшифровка «зашифрованных» слов: «слово», «весна». Чтение хорошо читающими детьми рассказа А.Шибаева «Одна буква» и Я.Тайца «По грибы». 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28.11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i/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Письмо </w:t>
            </w:r>
            <w:proofErr w:type="gramStart"/>
            <w:r w:rsidRPr="00FB342D">
              <w:rPr>
                <w:sz w:val="22"/>
                <w:szCs w:val="22"/>
              </w:rPr>
              <w:t>заглавной</w:t>
            </w:r>
            <w:proofErr w:type="gramEnd"/>
            <w:r w:rsidRPr="00FB342D">
              <w:rPr>
                <w:sz w:val="22"/>
                <w:szCs w:val="22"/>
              </w:rPr>
              <w:t xml:space="preserve"> и строчной букв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>В, в»</w:t>
            </w:r>
            <w:r w:rsidRPr="00FB342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Поэлементный анализ заглавной и строчной буквы </w:t>
            </w:r>
            <w:r w:rsidRPr="00FB342D">
              <w:rPr>
                <w:i/>
                <w:sz w:val="22"/>
                <w:szCs w:val="22"/>
              </w:rPr>
              <w:t>«</w:t>
            </w:r>
            <w:proofErr w:type="gramStart"/>
            <w:r w:rsidRPr="00FB342D">
              <w:rPr>
                <w:b/>
                <w:i/>
                <w:sz w:val="22"/>
                <w:szCs w:val="22"/>
              </w:rPr>
              <w:t>В</w:t>
            </w:r>
            <w:proofErr w:type="gramEnd"/>
            <w:r w:rsidRPr="00FB342D">
              <w:rPr>
                <w:b/>
                <w:i/>
                <w:sz w:val="22"/>
                <w:szCs w:val="22"/>
              </w:rPr>
              <w:t>, в»</w:t>
            </w:r>
            <w:r w:rsidRPr="00FB342D">
              <w:rPr>
                <w:i/>
                <w:sz w:val="22"/>
                <w:szCs w:val="22"/>
              </w:rPr>
              <w:t xml:space="preserve">. </w:t>
            </w:r>
            <w:r w:rsidRPr="00FB342D">
              <w:rPr>
                <w:sz w:val="22"/>
                <w:szCs w:val="22"/>
              </w:rPr>
              <w:t xml:space="preserve">Тренировка в написании букв. Письмо слов, предложений. Составление и запись слов. Выбор и запись слов, соответствующих заданной модели. Преобразование и запись слов в соответствии с заданием. 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29.11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i/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Письмо заглавной и строчной букв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 xml:space="preserve">Ф,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ф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>»</w:t>
            </w:r>
            <w:r w:rsidRPr="00FB342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Поэлементный анализ заглавной и строчной буквы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 xml:space="preserve">Ф,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ф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>»</w:t>
            </w:r>
            <w:r w:rsidRPr="00FB342D">
              <w:rPr>
                <w:i/>
                <w:sz w:val="22"/>
                <w:szCs w:val="22"/>
              </w:rPr>
              <w:t xml:space="preserve">. </w:t>
            </w:r>
            <w:r w:rsidRPr="00FB342D">
              <w:rPr>
                <w:sz w:val="22"/>
                <w:szCs w:val="22"/>
              </w:rPr>
              <w:t xml:space="preserve">Тренировка в написании букв. Письмо слов, предложений. </w:t>
            </w:r>
            <w:proofErr w:type="gramStart"/>
            <w:r w:rsidRPr="00FB342D">
              <w:rPr>
                <w:sz w:val="22"/>
                <w:szCs w:val="22"/>
              </w:rPr>
              <w:t xml:space="preserve">Дифференциация букв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 xml:space="preserve">В, в» - «Ф,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ф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>»</w:t>
            </w:r>
            <w:r w:rsidRPr="00FB342D">
              <w:rPr>
                <w:i/>
                <w:sz w:val="22"/>
                <w:szCs w:val="22"/>
              </w:rPr>
              <w:t>.</w:t>
            </w:r>
            <w:proofErr w:type="gramEnd"/>
            <w:r w:rsidRPr="00FB342D">
              <w:rPr>
                <w:i/>
                <w:sz w:val="22"/>
                <w:szCs w:val="22"/>
              </w:rPr>
              <w:t xml:space="preserve"> </w:t>
            </w:r>
            <w:r w:rsidRPr="00FB342D">
              <w:rPr>
                <w:sz w:val="22"/>
                <w:szCs w:val="22"/>
              </w:rPr>
              <w:t xml:space="preserve">Вписывание нужной буквы. </w:t>
            </w:r>
            <w:r w:rsidRPr="00FB342D">
              <w:rPr>
                <w:sz w:val="22"/>
                <w:szCs w:val="22"/>
              </w:rPr>
              <w:lastRenderedPageBreak/>
              <w:t xml:space="preserve">Запись слов на нужной строчке. Выбор и запись слов, соответствующих заданной модели. Преобразование печатного шрифта в </w:t>
            </w:r>
            <w:proofErr w:type="gramStart"/>
            <w:r w:rsidRPr="00FB342D">
              <w:rPr>
                <w:sz w:val="22"/>
                <w:szCs w:val="22"/>
              </w:rPr>
              <w:t>письменный</w:t>
            </w:r>
            <w:proofErr w:type="gramEnd"/>
            <w:r w:rsidRPr="00FB342D">
              <w:rPr>
                <w:sz w:val="22"/>
                <w:szCs w:val="22"/>
              </w:rPr>
              <w:t>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lastRenderedPageBreak/>
              <w:t>2.12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i/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Письмо заглавной и строчной </w:t>
            </w:r>
            <w:proofErr w:type="gramStart"/>
            <w:r w:rsidRPr="00FB342D">
              <w:rPr>
                <w:sz w:val="22"/>
                <w:szCs w:val="22"/>
              </w:rPr>
              <w:t xml:space="preserve">букв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>Ж</w:t>
            </w:r>
            <w:proofErr w:type="gramEnd"/>
            <w:r w:rsidRPr="00FB342D">
              <w:rPr>
                <w:b/>
                <w:i/>
                <w:sz w:val="22"/>
                <w:szCs w:val="22"/>
              </w:rPr>
              <w:t>, ж»</w:t>
            </w:r>
            <w:r w:rsidRPr="00FB342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Поэлементный анализ заглавной и строчной буквы </w:t>
            </w:r>
            <w:r w:rsidRPr="00FB342D">
              <w:rPr>
                <w:i/>
                <w:sz w:val="22"/>
                <w:szCs w:val="22"/>
              </w:rPr>
              <w:t>«</w:t>
            </w:r>
            <w:proofErr w:type="gramStart"/>
            <w:r w:rsidRPr="00FB342D">
              <w:rPr>
                <w:b/>
                <w:i/>
                <w:sz w:val="22"/>
                <w:szCs w:val="22"/>
              </w:rPr>
              <w:t>Ж, ж</w:t>
            </w:r>
            <w:proofErr w:type="gramEnd"/>
            <w:r w:rsidRPr="00FB342D">
              <w:rPr>
                <w:b/>
                <w:i/>
                <w:sz w:val="22"/>
                <w:szCs w:val="22"/>
              </w:rPr>
              <w:t>»</w:t>
            </w:r>
            <w:r w:rsidRPr="00FB342D">
              <w:rPr>
                <w:i/>
                <w:sz w:val="22"/>
                <w:szCs w:val="22"/>
              </w:rPr>
              <w:t xml:space="preserve">. </w:t>
            </w:r>
            <w:r w:rsidRPr="00FB342D">
              <w:rPr>
                <w:sz w:val="22"/>
                <w:szCs w:val="22"/>
              </w:rPr>
              <w:t>Тренировка в написании букв. Письмо слов, предложений. Закрепление написания буквосочетания «</w:t>
            </w:r>
            <w:proofErr w:type="spellStart"/>
            <w:r w:rsidRPr="00FB342D">
              <w:rPr>
                <w:sz w:val="22"/>
                <w:szCs w:val="22"/>
              </w:rPr>
              <w:t>жи</w:t>
            </w:r>
            <w:proofErr w:type="spellEnd"/>
            <w:r w:rsidRPr="00FB342D">
              <w:rPr>
                <w:sz w:val="22"/>
                <w:szCs w:val="22"/>
              </w:rPr>
              <w:t xml:space="preserve">». Изменение слов по образцу, их запись. Преобразование печатного шрифта в </w:t>
            </w:r>
            <w:proofErr w:type="gramStart"/>
            <w:r w:rsidRPr="00FB342D">
              <w:rPr>
                <w:sz w:val="22"/>
                <w:szCs w:val="22"/>
              </w:rPr>
              <w:t>письменный</w:t>
            </w:r>
            <w:proofErr w:type="gramEnd"/>
            <w:r w:rsidRPr="00FB342D">
              <w:rPr>
                <w:sz w:val="22"/>
                <w:szCs w:val="22"/>
              </w:rPr>
              <w:t>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3.12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i/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Письмо заглавной и строчной букв </w:t>
            </w:r>
            <w:r w:rsidRPr="00FB342D">
              <w:rPr>
                <w:i/>
                <w:sz w:val="22"/>
                <w:szCs w:val="22"/>
              </w:rPr>
              <w:t>«</w:t>
            </w:r>
            <w:proofErr w:type="gramStart"/>
            <w:r w:rsidRPr="00FB342D">
              <w:rPr>
                <w:b/>
                <w:i/>
                <w:sz w:val="22"/>
                <w:szCs w:val="22"/>
              </w:rPr>
              <w:t>Ш</w:t>
            </w:r>
            <w:proofErr w:type="gramEnd"/>
            <w:r w:rsidRPr="00FB342D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ш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>»</w:t>
            </w:r>
            <w:r w:rsidRPr="00FB342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Поэлементный анализ заглавной и строчной буквы </w:t>
            </w:r>
            <w:r w:rsidRPr="00FB342D">
              <w:rPr>
                <w:i/>
                <w:sz w:val="22"/>
                <w:szCs w:val="22"/>
              </w:rPr>
              <w:t>«</w:t>
            </w:r>
            <w:proofErr w:type="gramStart"/>
            <w:r w:rsidRPr="00FB342D">
              <w:rPr>
                <w:b/>
                <w:i/>
                <w:sz w:val="22"/>
                <w:szCs w:val="22"/>
              </w:rPr>
              <w:t>Ш</w:t>
            </w:r>
            <w:proofErr w:type="gramEnd"/>
            <w:r w:rsidRPr="00FB342D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ш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>»</w:t>
            </w:r>
            <w:r w:rsidRPr="00FB342D">
              <w:rPr>
                <w:i/>
                <w:sz w:val="22"/>
                <w:szCs w:val="22"/>
              </w:rPr>
              <w:t xml:space="preserve">. </w:t>
            </w:r>
            <w:r w:rsidRPr="00FB342D">
              <w:rPr>
                <w:sz w:val="22"/>
                <w:szCs w:val="22"/>
              </w:rPr>
              <w:t>Тренировка в написании букв. Сравнение букв «</w:t>
            </w:r>
            <w:proofErr w:type="gramStart"/>
            <w:r w:rsidRPr="00FB342D">
              <w:rPr>
                <w:b/>
                <w:sz w:val="22"/>
                <w:szCs w:val="22"/>
              </w:rPr>
              <w:t>Ш</w:t>
            </w:r>
            <w:proofErr w:type="gramEnd"/>
            <w:r w:rsidRPr="00FB342D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FB342D">
              <w:rPr>
                <w:b/>
                <w:sz w:val="22"/>
                <w:szCs w:val="22"/>
              </w:rPr>
              <w:t>ш</w:t>
            </w:r>
            <w:proofErr w:type="spellEnd"/>
            <w:r w:rsidRPr="00FB342D">
              <w:rPr>
                <w:b/>
                <w:sz w:val="22"/>
                <w:szCs w:val="22"/>
              </w:rPr>
              <w:t>» - «И, и</w:t>
            </w:r>
            <w:r w:rsidRPr="00FB342D">
              <w:rPr>
                <w:sz w:val="22"/>
                <w:szCs w:val="22"/>
              </w:rPr>
              <w:t>». Письмо слов, предложений. Закрепление написания буквосочетания «</w:t>
            </w:r>
            <w:proofErr w:type="spellStart"/>
            <w:r w:rsidRPr="00FB342D">
              <w:rPr>
                <w:sz w:val="22"/>
                <w:szCs w:val="22"/>
              </w:rPr>
              <w:t>ши</w:t>
            </w:r>
            <w:proofErr w:type="spellEnd"/>
            <w:r w:rsidRPr="00FB342D">
              <w:rPr>
                <w:sz w:val="22"/>
                <w:szCs w:val="22"/>
              </w:rPr>
              <w:t xml:space="preserve">». Изменение слов по образцу, их запись. Дифференциация букв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>Ж, ж» - «</w:t>
            </w:r>
            <w:proofErr w:type="gramStart"/>
            <w:r w:rsidRPr="00FB342D">
              <w:rPr>
                <w:b/>
                <w:i/>
                <w:sz w:val="22"/>
                <w:szCs w:val="22"/>
              </w:rPr>
              <w:t>Ш</w:t>
            </w:r>
            <w:proofErr w:type="gramEnd"/>
            <w:r w:rsidRPr="00FB342D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ш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>»</w:t>
            </w:r>
            <w:r w:rsidRPr="00FB342D">
              <w:rPr>
                <w:i/>
                <w:sz w:val="22"/>
                <w:szCs w:val="22"/>
              </w:rPr>
              <w:t xml:space="preserve">. </w:t>
            </w:r>
            <w:r w:rsidRPr="00FB342D">
              <w:rPr>
                <w:sz w:val="22"/>
                <w:szCs w:val="22"/>
              </w:rPr>
              <w:t xml:space="preserve">Вписывание нужной буквы. Запись слов на нужной строчке. Преобразование печатного шрифта в </w:t>
            </w:r>
            <w:proofErr w:type="gramStart"/>
            <w:r w:rsidRPr="00FB342D">
              <w:rPr>
                <w:sz w:val="22"/>
                <w:szCs w:val="22"/>
              </w:rPr>
              <w:t>письменный</w:t>
            </w:r>
            <w:proofErr w:type="gramEnd"/>
            <w:r w:rsidRPr="00FB342D">
              <w:rPr>
                <w:sz w:val="22"/>
                <w:szCs w:val="22"/>
              </w:rPr>
              <w:t>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4.12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Знакомство с буквой «</w:t>
            </w:r>
            <w:r w:rsidRPr="00FB342D">
              <w:rPr>
                <w:b/>
                <w:sz w:val="22"/>
                <w:szCs w:val="22"/>
              </w:rPr>
              <w:t>Ч, ч</w:t>
            </w:r>
            <w:r w:rsidRPr="00FB342D">
              <w:rPr>
                <w:sz w:val="22"/>
                <w:szCs w:val="22"/>
              </w:rPr>
              <w:t>».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jc w:val="both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Чтение стихотворения В.Орлова хорошо читающими детьми. Звуковой анализ слов «чайник», «спички». Выяснение особенностей звука [</w:t>
            </w:r>
            <w:proofErr w:type="gramStart"/>
            <w:r w:rsidRPr="00FB342D">
              <w:rPr>
                <w:sz w:val="22"/>
                <w:szCs w:val="22"/>
              </w:rPr>
              <w:t>ч</w:t>
            </w:r>
            <w:proofErr w:type="gramEnd"/>
            <w:r w:rsidRPr="00FB342D">
              <w:rPr>
                <w:sz w:val="22"/>
                <w:szCs w:val="22"/>
              </w:rPr>
              <w:t xml:space="preserve">'] (звук [ч'] всегда мягкий согласный, у него нет мягкой пары). Составление  словосочетаний. Чтение по таблице слов, полученных в результате замены одной буквы. Чтение хорошо читающими детьми рассказа Г. Цыферова «Кот». 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5.12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i/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Письмо заглавной и строчной букв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>Ч, ч»</w:t>
            </w:r>
            <w:r w:rsidRPr="00FB342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ind w:right="-108"/>
              <w:jc w:val="both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Поэлементный анализ заглавной и строчной буквы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>Ч, ч»</w:t>
            </w:r>
            <w:r w:rsidRPr="00FB342D">
              <w:rPr>
                <w:i/>
                <w:sz w:val="22"/>
                <w:szCs w:val="22"/>
              </w:rPr>
              <w:t xml:space="preserve">. </w:t>
            </w:r>
            <w:r w:rsidRPr="00FB342D">
              <w:rPr>
                <w:sz w:val="22"/>
                <w:szCs w:val="22"/>
              </w:rPr>
              <w:t>Тренировка в написании букв. Сравнение букв «</w:t>
            </w:r>
            <w:r w:rsidRPr="00FB342D">
              <w:rPr>
                <w:b/>
                <w:sz w:val="22"/>
                <w:szCs w:val="22"/>
              </w:rPr>
              <w:t>Ч» - «У</w:t>
            </w:r>
            <w:r w:rsidRPr="00FB342D">
              <w:rPr>
                <w:sz w:val="22"/>
                <w:szCs w:val="22"/>
              </w:rPr>
              <w:t>». Письмо слов, предложений. Закрепление написания буквосочетаний «</w:t>
            </w:r>
            <w:proofErr w:type="spellStart"/>
            <w:r w:rsidRPr="00FB342D">
              <w:rPr>
                <w:sz w:val="22"/>
                <w:szCs w:val="22"/>
              </w:rPr>
              <w:t>ча</w:t>
            </w:r>
            <w:proofErr w:type="spellEnd"/>
            <w:r w:rsidRPr="00FB342D">
              <w:rPr>
                <w:sz w:val="22"/>
                <w:szCs w:val="22"/>
              </w:rPr>
              <w:t xml:space="preserve">», «чу». Вписывание нужных буквосочетаний. Преобразование печатного шрифта в </w:t>
            </w:r>
            <w:proofErr w:type="gramStart"/>
            <w:r w:rsidRPr="00FB342D">
              <w:rPr>
                <w:sz w:val="22"/>
                <w:szCs w:val="22"/>
              </w:rPr>
              <w:t>письменный</w:t>
            </w:r>
            <w:proofErr w:type="gramEnd"/>
            <w:r w:rsidRPr="00FB342D">
              <w:rPr>
                <w:sz w:val="22"/>
                <w:szCs w:val="22"/>
              </w:rPr>
              <w:t xml:space="preserve">. Вписывание в предложения пропущенных слов. 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6.12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i/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Письмо заглавной и строчной букв </w:t>
            </w:r>
            <w:r w:rsidRPr="00FB342D">
              <w:rPr>
                <w:i/>
                <w:sz w:val="22"/>
                <w:szCs w:val="22"/>
              </w:rPr>
              <w:t>«</w:t>
            </w:r>
            <w:proofErr w:type="gramStart"/>
            <w:r w:rsidRPr="00FB342D">
              <w:rPr>
                <w:b/>
                <w:i/>
                <w:sz w:val="22"/>
                <w:szCs w:val="22"/>
              </w:rPr>
              <w:t>Щ</w:t>
            </w:r>
            <w:proofErr w:type="gramEnd"/>
            <w:r w:rsidRPr="00FB342D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щ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>»</w:t>
            </w:r>
            <w:r w:rsidRPr="00FB342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jc w:val="both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Поэлементный анализ заглавной и строчной буквы </w:t>
            </w:r>
            <w:r w:rsidRPr="00FB342D">
              <w:rPr>
                <w:i/>
                <w:sz w:val="22"/>
                <w:szCs w:val="22"/>
              </w:rPr>
              <w:t>«</w:t>
            </w:r>
            <w:proofErr w:type="gramStart"/>
            <w:r w:rsidRPr="00FB342D">
              <w:rPr>
                <w:b/>
                <w:i/>
                <w:sz w:val="22"/>
                <w:szCs w:val="22"/>
              </w:rPr>
              <w:t>Щ</w:t>
            </w:r>
            <w:proofErr w:type="gramEnd"/>
            <w:r w:rsidRPr="00FB342D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щ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>»</w:t>
            </w:r>
            <w:r w:rsidRPr="00FB342D">
              <w:rPr>
                <w:i/>
                <w:sz w:val="22"/>
                <w:szCs w:val="22"/>
              </w:rPr>
              <w:t xml:space="preserve">. </w:t>
            </w:r>
            <w:r w:rsidRPr="00FB342D">
              <w:rPr>
                <w:sz w:val="22"/>
                <w:szCs w:val="22"/>
              </w:rPr>
              <w:t>Тренировка в написании букв. Сравнение букв «</w:t>
            </w:r>
            <w:proofErr w:type="gramStart"/>
            <w:r w:rsidRPr="00FB342D">
              <w:rPr>
                <w:b/>
                <w:sz w:val="22"/>
                <w:szCs w:val="22"/>
              </w:rPr>
              <w:t>Щ</w:t>
            </w:r>
            <w:proofErr w:type="gramEnd"/>
            <w:r w:rsidRPr="00FB342D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FB342D">
              <w:rPr>
                <w:b/>
                <w:sz w:val="22"/>
                <w:szCs w:val="22"/>
              </w:rPr>
              <w:t>щ</w:t>
            </w:r>
            <w:proofErr w:type="spellEnd"/>
            <w:r w:rsidRPr="00FB342D">
              <w:rPr>
                <w:b/>
                <w:sz w:val="22"/>
                <w:szCs w:val="22"/>
              </w:rPr>
              <w:t xml:space="preserve">» - «Ш, </w:t>
            </w:r>
            <w:proofErr w:type="spellStart"/>
            <w:r w:rsidRPr="00FB342D">
              <w:rPr>
                <w:b/>
                <w:sz w:val="22"/>
                <w:szCs w:val="22"/>
              </w:rPr>
              <w:t>ш</w:t>
            </w:r>
            <w:proofErr w:type="spellEnd"/>
            <w:r w:rsidRPr="00FB342D">
              <w:rPr>
                <w:sz w:val="22"/>
                <w:szCs w:val="22"/>
              </w:rPr>
              <w:t>». Письмо слов, предложений. Закрепление написания буквосочетаний «</w:t>
            </w:r>
            <w:proofErr w:type="spellStart"/>
            <w:r w:rsidRPr="00FB342D">
              <w:rPr>
                <w:sz w:val="22"/>
                <w:szCs w:val="22"/>
              </w:rPr>
              <w:t>ща</w:t>
            </w:r>
            <w:proofErr w:type="spellEnd"/>
            <w:r w:rsidRPr="00FB342D">
              <w:rPr>
                <w:sz w:val="22"/>
                <w:szCs w:val="22"/>
              </w:rPr>
              <w:t>», «</w:t>
            </w:r>
            <w:proofErr w:type="spellStart"/>
            <w:r w:rsidRPr="00FB342D">
              <w:rPr>
                <w:sz w:val="22"/>
                <w:szCs w:val="22"/>
              </w:rPr>
              <w:t>щу</w:t>
            </w:r>
            <w:proofErr w:type="spellEnd"/>
            <w:r w:rsidRPr="00FB342D">
              <w:rPr>
                <w:sz w:val="22"/>
                <w:szCs w:val="22"/>
              </w:rPr>
              <w:t xml:space="preserve">». Вписывание нужных буквосочетаний. Преобразование печатного шрифта в </w:t>
            </w:r>
            <w:proofErr w:type="gramStart"/>
            <w:r w:rsidRPr="00FB342D">
              <w:rPr>
                <w:sz w:val="22"/>
                <w:szCs w:val="22"/>
              </w:rPr>
              <w:t>письменный</w:t>
            </w:r>
            <w:proofErr w:type="gramEnd"/>
            <w:r w:rsidRPr="00FB342D">
              <w:rPr>
                <w:sz w:val="22"/>
                <w:szCs w:val="22"/>
              </w:rPr>
              <w:t xml:space="preserve">. Вписывание в предложения пропущенных слов. Запись слов в порядке следования звуковых моделей. 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9.12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i/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Письмо заглавной и строчной букв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 xml:space="preserve">Х,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х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>»</w:t>
            </w:r>
            <w:r w:rsidRPr="00FB342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Поэлементный анализ заглавной и строчной буквы </w:t>
            </w:r>
            <w:r w:rsidRPr="00FB342D">
              <w:rPr>
                <w:i/>
                <w:sz w:val="22"/>
                <w:szCs w:val="22"/>
              </w:rPr>
              <w:t>«</w:t>
            </w:r>
            <w:r w:rsidRPr="00FB342D">
              <w:rPr>
                <w:b/>
                <w:i/>
                <w:sz w:val="22"/>
                <w:szCs w:val="22"/>
              </w:rPr>
              <w:t xml:space="preserve">Х,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х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>»</w:t>
            </w:r>
            <w:r w:rsidRPr="00FB342D">
              <w:rPr>
                <w:i/>
                <w:sz w:val="22"/>
                <w:szCs w:val="22"/>
              </w:rPr>
              <w:t xml:space="preserve">. </w:t>
            </w:r>
            <w:r w:rsidRPr="00FB342D">
              <w:rPr>
                <w:sz w:val="22"/>
                <w:szCs w:val="22"/>
              </w:rPr>
              <w:t>Тренировка в написании букв. Сравнение букв «</w:t>
            </w:r>
            <w:r w:rsidRPr="00FB342D">
              <w:rPr>
                <w:b/>
                <w:sz w:val="22"/>
                <w:szCs w:val="22"/>
              </w:rPr>
              <w:t xml:space="preserve">Х, </w:t>
            </w:r>
            <w:proofErr w:type="spellStart"/>
            <w:r w:rsidRPr="00FB342D">
              <w:rPr>
                <w:b/>
                <w:sz w:val="22"/>
                <w:szCs w:val="22"/>
              </w:rPr>
              <w:t>х</w:t>
            </w:r>
            <w:proofErr w:type="spellEnd"/>
            <w:r w:rsidRPr="00FB342D">
              <w:rPr>
                <w:b/>
                <w:sz w:val="22"/>
                <w:szCs w:val="22"/>
              </w:rPr>
              <w:t>» - «</w:t>
            </w:r>
            <w:proofErr w:type="gramStart"/>
            <w:r w:rsidRPr="00FB342D">
              <w:rPr>
                <w:b/>
                <w:sz w:val="22"/>
                <w:szCs w:val="22"/>
              </w:rPr>
              <w:t>Ж, ж</w:t>
            </w:r>
            <w:proofErr w:type="gramEnd"/>
            <w:r w:rsidRPr="00FB342D">
              <w:rPr>
                <w:sz w:val="22"/>
                <w:szCs w:val="22"/>
              </w:rPr>
              <w:t xml:space="preserve">». Письмо слов, предложений. Запись слов на нужной строчке. Преобразование печатного шрифта в </w:t>
            </w:r>
            <w:proofErr w:type="gramStart"/>
            <w:r w:rsidRPr="00FB342D">
              <w:rPr>
                <w:sz w:val="22"/>
                <w:szCs w:val="22"/>
              </w:rPr>
              <w:t>письменный</w:t>
            </w:r>
            <w:proofErr w:type="gramEnd"/>
            <w:r w:rsidRPr="00FB342D">
              <w:rPr>
                <w:sz w:val="22"/>
                <w:szCs w:val="22"/>
              </w:rPr>
              <w:t>. Выбор и запись слов, соответствующих звуковой модели. Составление и запись слов.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10.12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i/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Письмо заглавной и строчной букв </w:t>
            </w:r>
            <w:r w:rsidRPr="00FB342D">
              <w:rPr>
                <w:i/>
                <w:sz w:val="22"/>
                <w:szCs w:val="22"/>
              </w:rPr>
              <w:t>«</w:t>
            </w:r>
            <w:proofErr w:type="gramStart"/>
            <w:r w:rsidRPr="00FB342D">
              <w:rPr>
                <w:b/>
                <w:i/>
                <w:sz w:val="22"/>
                <w:szCs w:val="22"/>
              </w:rPr>
              <w:t>Ц</w:t>
            </w:r>
            <w:proofErr w:type="gramEnd"/>
            <w:r w:rsidRPr="00FB342D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ц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>»</w:t>
            </w:r>
            <w:r w:rsidRPr="00FB342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Поэлементный анализ заглавной и строчной буквы </w:t>
            </w:r>
            <w:r w:rsidRPr="00FB342D">
              <w:rPr>
                <w:i/>
                <w:sz w:val="22"/>
                <w:szCs w:val="22"/>
              </w:rPr>
              <w:t>«</w:t>
            </w:r>
            <w:proofErr w:type="gramStart"/>
            <w:r w:rsidRPr="00FB342D">
              <w:rPr>
                <w:b/>
                <w:i/>
                <w:sz w:val="22"/>
                <w:szCs w:val="22"/>
              </w:rPr>
              <w:t>Ц</w:t>
            </w:r>
            <w:proofErr w:type="gramEnd"/>
            <w:r w:rsidRPr="00FB342D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ц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>»</w:t>
            </w:r>
            <w:r w:rsidRPr="00FB342D">
              <w:rPr>
                <w:i/>
                <w:sz w:val="22"/>
                <w:szCs w:val="22"/>
              </w:rPr>
              <w:t xml:space="preserve">. </w:t>
            </w:r>
            <w:r w:rsidRPr="00FB342D">
              <w:rPr>
                <w:sz w:val="22"/>
                <w:szCs w:val="22"/>
              </w:rPr>
              <w:t>Тренировка в написании букв. Сравнение букв «</w:t>
            </w:r>
            <w:proofErr w:type="gramStart"/>
            <w:r w:rsidRPr="00FB342D">
              <w:rPr>
                <w:b/>
                <w:i/>
                <w:sz w:val="22"/>
                <w:szCs w:val="22"/>
              </w:rPr>
              <w:t>Ц</w:t>
            </w:r>
            <w:proofErr w:type="gramEnd"/>
            <w:r w:rsidRPr="00FB342D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ц</w:t>
            </w:r>
            <w:proofErr w:type="spellEnd"/>
            <w:r w:rsidRPr="00FB342D">
              <w:rPr>
                <w:b/>
                <w:sz w:val="22"/>
                <w:szCs w:val="22"/>
              </w:rPr>
              <w:t xml:space="preserve">» - «Щ, </w:t>
            </w:r>
            <w:proofErr w:type="spellStart"/>
            <w:r w:rsidRPr="00FB342D">
              <w:rPr>
                <w:b/>
                <w:sz w:val="22"/>
                <w:szCs w:val="22"/>
              </w:rPr>
              <w:t>щ</w:t>
            </w:r>
            <w:proofErr w:type="spellEnd"/>
            <w:r w:rsidRPr="00FB342D">
              <w:rPr>
                <w:sz w:val="22"/>
                <w:szCs w:val="22"/>
              </w:rPr>
              <w:t xml:space="preserve">», </w:t>
            </w:r>
            <w:r w:rsidRPr="00FB342D">
              <w:rPr>
                <w:b/>
                <w:sz w:val="22"/>
                <w:szCs w:val="22"/>
              </w:rPr>
              <w:t>«</w:t>
            </w:r>
            <w:proofErr w:type="spellStart"/>
            <w:r w:rsidRPr="00FB342D">
              <w:rPr>
                <w:b/>
                <w:sz w:val="22"/>
                <w:szCs w:val="22"/>
              </w:rPr>
              <w:t>ц</w:t>
            </w:r>
            <w:proofErr w:type="spellEnd"/>
            <w:r w:rsidRPr="00FB342D">
              <w:rPr>
                <w:b/>
                <w:sz w:val="22"/>
                <w:szCs w:val="22"/>
              </w:rPr>
              <w:t>» - «и».</w:t>
            </w:r>
            <w:r w:rsidRPr="00FB342D">
              <w:rPr>
                <w:sz w:val="22"/>
                <w:szCs w:val="22"/>
              </w:rPr>
              <w:t xml:space="preserve"> Письмо слов, предложений. Преобразование печатного шрифта в </w:t>
            </w:r>
            <w:proofErr w:type="gramStart"/>
            <w:r w:rsidRPr="00FB342D">
              <w:rPr>
                <w:sz w:val="22"/>
                <w:szCs w:val="22"/>
              </w:rPr>
              <w:t>письменный</w:t>
            </w:r>
            <w:proofErr w:type="gramEnd"/>
            <w:r w:rsidRPr="00FB342D">
              <w:rPr>
                <w:sz w:val="22"/>
                <w:szCs w:val="22"/>
              </w:rPr>
              <w:t xml:space="preserve">. Изменение исходных слов и запись получившихся. Выбор и запись слов, соответствующих звуковой модели. Дифференциация букв </w:t>
            </w:r>
            <w:r w:rsidRPr="00FB342D">
              <w:rPr>
                <w:b/>
                <w:sz w:val="22"/>
                <w:szCs w:val="22"/>
              </w:rPr>
              <w:t>«</w:t>
            </w:r>
            <w:proofErr w:type="spellStart"/>
            <w:r w:rsidRPr="00FB342D">
              <w:rPr>
                <w:b/>
                <w:sz w:val="22"/>
                <w:szCs w:val="22"/>
              </w:rPr>
              <w:t>ц</w:t>
            </w:r>
            <w:proofErr w:type="spellEnd"/>
            <w:r w:rsidRPr="00FB342D">
              <w:rPr>
                <w:b/>
                <w:sz w:val="22"/>
                <w:szCs w:val="22"/>
              </w:rPr>
              <w:t>» - «ч» - «</w:t>
            </w:r>
            <w:proofErr w:type="spellStart"/>
            <w:r w:rsidRPr="00FB342D">
              <w:rPr>
                <w:b/>
                <w:sz w:val="22"/>
                <w:szCs w:val="22"/>
              </w:rPr>
              <w:t>щ</w:t>
            </w:r>
            <w:proofErr w:type="spellEnd"/>
            <w:r w:rsidRPr="00FB342D">
              <w:rPr>
                <w:b/>
                <w:sz w:val="22"/>
                <w:szCs w:val="22"/>
              </w:rPr>
              <w:t>».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11.12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jc w:val="both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Знакомство с буквой </w:t>
            </w:r>
            <w:proofErr w:type="spellStart"/>
            <w:r w:rsidRPr="00FB342D">
              <w:rPr>
                <w:b/>
                <w:sz w:val="22"/>
                <w:szCs w:val="22"/>
              </w:rPr>
              <w:t>ь</w:t>
            </w:r>
            <w:proofErr w:type="spellEnd"/>
            <w:r w:rsidRPr="00FB342D">
              <w:rPr>
                <w:sz w:val="22"/>
                <w:szCs w:val="22"/>
              </w:rPr>
              <w:t xml:space="preserve"> Особенности буквы </w:t>
            </w:r>
            <w:proofErr w:type="spellStart"/>
            <w:r w:rsidRPr="00FB342D">
              <w:rPr>
                <w:b/>
                <w:sz w:val="22"/>
                <w:szCs w:val="22"/>
              </w:rPr>
              <w:t>ь</w:t>
            </w:r>
            <w:proofErr w:type="spellEnd"/>
            <w:r w:rsidRPr="00FB342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ind w:right="-108"/>
              <w:jc w:val="both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Чтение стихотворения Г.Сапгира. Знакомство с одной из функций мягкого знака: </w:t>
            </w:r>
            <w:proofErr w:type="spellStart"/>
            <w:r w:rsidRPr="00FB342D">
              <w:rPr>
                <w:sz w:val="22"/>
                <w:szCs w:val="22"/>
              </w:rPr>
              <w:t>ь</w:t>
            </w:r>
            <w:proofErr w:type="spellEnd"/>
            <w:r w:rsidRPr="00FB342D">
              <w:rPr>
                <w:sz w:val="22"/>
                <w:szCs w:val="22"/>
              </w:rPr>
              <w:t xml:space="preserve"> – показатель мягкости предшествующего согласного. Чтение слов по моделям. Сравнение звуков по твердости-мягкости. Чтение по таблице слов с использованием данных слогов. Чтение хорошо читающими детьми рассказа Г.Юдина «Отец и мать».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12.12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jc w:val="both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Письмо строчной буквы </w:t>
            </w:r>
            <w:proofErr w:type="spellStart"/>
            <w:r w:rsidRPr="00FB342D">
              <w:rPr>
                <w:sz w:val="22"/>
                <w:szCs w:val="22"/>
              </w:rPr>
              <w:t>ь</w:t>
            </w:r>
            <w:proofErr w:type="spellEnd"/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Тренировка в написании буквы </w:t>
            </w:r>
            <w:r w:rsidRPr="00FB342D">
              <w:rPr>
                <w:b/>
                <w:sz w:val="22"/>
                <w:szCs w:val="22"/>
              </w:rPr>
              <w:t>«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ь</w:t>
            </w:r>
            <w:proofErr w:type="spellEnd"/>
            <w:r w:rsidRPr="00FB342D">
              <w:rPr>
                <w:b/>
                <w:sz w:val="22"/>
                <w:szCs w:val="22"/>
              </w:rPr>
              <w:t>».</w:t>
            </w:r>
            <w:r w:rsidRPr="00FB342D">
              <w:rPr>
                <w:sz w:val="22"/>
                <w:szCs w:val="22"/>
              </w:rPr>
              <w:t xml:space="preserve"> Письмо слов, предложений. Преобразование печатного шрифта в </w:t>
            </w:r>
            <w:proofErr w:type="gramStart"/>
            <w:r w:rsidRPr="00FB342D">
              <w:rPr>
                <w:sz w:val="22"/>
                <w:szCs w:val="22"/>
              </w:rPr>
              <w:t>письменный</w:t>
            </w:r>
            <w:proofErr w:type="gramEnd"/>
            <w:r w:rsidRPr="00FB342D">
              <w:rPr>
                <w:sz w:val="22"/>
                <w:szCs w:val="22"/>
              </w:rPr>
              <w:t>. Изменение исходных слов и запись получившихся. Отгадывание загадок. Списывание загадки.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lastRenderedPageBreak/>
              <w:t>13.12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i/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Слова с разделительным мягким знаком.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Письмо слов, предложений с </w:t>
            </w:r>
            <w:r w:rsidRPr="00FB342D">
              <w:rPr>
                <w:b/>
                <w:sz w:val="22"/>
                <w:szCs w:val="22"/>
              </w:rPr>
              <w:t>«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ь</w:t>
            </w:r>
            <w:proofErr w:type="spellEnd"/>
            <w:r w:rsidRPr="00FB342D">
              <w:rPr>
                <w:b/>
                <w:sz w:val="22"/>
                <w:szCs w:val="22"/>
              </w:rPr>
              <w:t xml:space="preserve">» - </w:t>
            </w:r>
            <w:r w:rsidRPr="00FB342D">
              <w:rPr>
                <w:sz w:val="22"/>
                <w:szCs w:val="22"/>
              </w:rPr>
              <w:t xml:space="preserve">показателем мягкости согласных. Письмо слов с разделительным мягким знаком. Составление и запись слов. Вписывание в предложения пропущенных слов. 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16.12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Письмо строчной буквы </w:t>
            </w:r>
            <w:proofErr w:type="spellStart"/>
            <w:r w:rsidRPr="00FB342D">
              <w:rPr>
                <w:sz w:val="22"/>
                <w:szCs w:val="22"/>
              </w:rPr>
              <w:t>ъ</w:t>
            </w:r>
            <w:proofErr w:type="spellEnd"/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jc w:val="both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Тренировка в написании буквы </w:t>
            </w:r>
            <w:r w:rsidRPr="00FB342D">
              <w:rPr>
                <w:b/>
                <w:sz w:val="22"/>
                <w:szCs w:val="22"/>
              </w:rPr>
              <w:t>«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ъ</w:t>
            </w:r>
            <w:proofErr w:type="spellEnd"/>
            <w:r w:rsidRPr="00FB342D">
              <w:rPr>
                <w:b/>
                <w:sz w:val="22"/>
                <w:szCs w:val="22"/>
              </w:rPr>
              <w:t>».</w:t>
            </w:r>
            <w:r w:rsidRPr="00FB342D">
              <w:rPr>
                <w:sz w:val="22"/>
                <w:szCs w:val="22"/>
              </w:rPr>
              <w:t xml:space="preserve"> Письмо слов, предложений. Преобразование печатного шрифта в </w:t>
            </w:r>
            <w:proofErr w:type="gramStart"/>
            <w:r w:rsidRPr="00FB342D">
              <w:rPr>
                <w:sz w:val="22"/>
                <w:szCs w:val="22"/>
              </w:rPr>
              <w:t>письменный</w:t>
            </w:r>
            <w:proofErr w:type="gramEnd"/>
            <w:r w:rsidRPr="00FB342D">
              <w:rPr>
                <w:sz w:val="22"/>
                <w:szCs w:val="22"/>
              </w:rPr>
              <w:t xml:space="preserve">. Изменение исходных слов и запись получившихся. Вписывание нужных слов в стихотворение И. </w:t>
            </w:r>
            <w:proofErr w:type="spellStart"/>
            <w:r w:rsidRPr="00FB342D">
              <w:rPr>
                <w:sz w:val="22"/>
                <w:szCs w:val="22"/>
              </w:rPr>
              <w:t>Токмаковой</w:t>
            </w:r>
            <w:proofErr w:type="spellEnd"/>
            <w:r w:rsidRPr="00FB342D">
              <w:rPr>
                <w:sz w:val="22"/>
                <w:szCs w:val="22"/>
              </w:rPr>
              <w:t>.</w:t>
            </w:r>
          </w:p>
        </w:tc>
      </w:tr>
      <w:tr w:rsidR="00810C5E" w:rsidRPr="00172BE0" w:rsidTr="00810C5E">
        <w:trPr>
          <w:trHeight w:val="971"/>
        </w:trPr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17.12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Закрепление написания всех букв русского алфавита</w:t>
            </w:r>
          </w:p>
          <w:p w:rsidR="00810C5E" w:rsidRPr="00FB342D" w:rsidRDefault="00810C5E" w:rsidP="00810C5E">
            <w:pPr>
              <w:snapToGrid w:val="0"/>
              <w:ind w:right="-108"/>
              <w:rPr>
                <w:i/>
                <w:sz w:val="22"/>
                <w:szCs w:val="22"/>
              </w:rPr>
            </w:pP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jc w:val="both"/>
              <w:rPr>
                <w:sz w:val="22"/>
                <w:szCs w:val="22"/>
                <w:u w:val="single"/>
              </w:rPr>
            </w:pPr>
            <w:r w:rsidRPr="00FB342D">
              <w:rPr>
                <w:sz w:val="22"/>
                <w:szCs w:val="22"/>
                <w:u w:val="single"/>
              </w:rPr>
              <w:t>Работа в прописях:</w:t>
            </w:r>
          </w:p>
          <w:p w:rsidR="00810C5E" w:rsidRPr="00FB342D" w:rsidRDefault="00810C5E" w:rsidP="00810C5E">
            <w:pPr>
              <w:jc w:val="both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Отгадывание и списывание загадок. Тренировка в написании всех букв на узкой строке. Работа с деформированными предложениями. Преобразование печатного шрифта в </w:t>
            </w:r>
            <w:proofErr w:type="gramStart"/>
            <w:r w:rsidRPr="00FB342D">
              <w:rPr>
                <w:sz w:val="22"/>
                <w:szCs w:val="22"/>
              </w:rPr>
              <w:t>письменный</w:t>
            </w:r>
            <w:proofErr w:type="gramEnd"/>
            <w:r w:rsidRPr="00FB342D">
              <w:rPr>
                <w:sz w:val="22"/>
                <w:szCs w:val="22"/>
              </w:rPr>
              <w:t>.</w:t>
            </w:r>
          </w:p>
          <w:p w:rsidR="00810C5E" w:rsidRPr="00FB342D" w:rsidRDefault="00810C5E" w:rsidP="00810C5E">
            <w:pPr>
              <w:jc w:val="both"/>
              <w:rPr>
                <w:sz w:val="22"/>
                <w:szCs w:val="22"/>
              </w:rPr>
            </w:pP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18.12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Закрепление написания всех букв русского алфавита</w:t>
            </w:r>
          </w:p>
          <w:p w:rsidR="00810C5E" w:rsidRPr="00FB342D" w:rsidRDefault="00810C5E" w:rsidP="00810C5E">
            <w:pPr>
              <w:snapToGrid w:val="0"/>
              <w:ind w:right="-108"/>
              <w:rPr>
                <w:i/>
                <w:sz w:val="22"/>
                <w:szCs w:val="22"/>
              </w:rPr>
            </w:pPr>
          </w:p>
          <w:p w:rsidR="00810C5E" w:rsidRPr="00FB342D" w:rsidRDefault="00810C5E" w:rsidP="00810C5E">
            <w:pPr>
              <w:snapToGrid w:val="0"/>
              <w:ind w:right="-108"/>
              <w:rPr>
                <w:i/>
                <w:sz w:val="22"/>
                <w:szCs w:val="22"/>
              </w:rPr>
            </w:pPr>
          </w:p>
        </w:tc>
        <w:tc>
          <w:tcPr>
            <w:tcW w:w="9497" w:type="dxa"/>
          </w:tcPr>
          <w:p w:rsidR="00810C5E" w:rsidRPr="00FB342D" w:rsidRDefault="00810C5E" w:rsidP="00810C5E">
            <w:pPr>
              <w:jc w:val="both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Тренировка в написании всех букв на узкой строке. Работа с деформированными предложениями. Преобразование печатного шрифта в </w:t>
            </w:r>
            <w:proofErr w:type="gramStart"/>
            <w:r w:rsidRPr="00FB342D">
              <w:rPr>
                <w:sz w:val="22"/>
                <w:szCs w:val="22"/>
              </w:rPr>
              <w:t>письменный</w:t>
            </w:r>
            <w:proofErr w:type="gramEnd"/>
            <w:r w:rsidRPr="00FB342D">
              <w:rPr>
                <w:sz w:val="22"/>
                <w:szCs w:val="22"/>
              </w:rPr>
              <w:t>.</w:t>
            </w:r>
          </w:p>
          <w:p w:rsidR="00810C5E" w:rsidRPr="00FB342D" w:rsidRDefault="00810C5E" w:rsidP="00810C5E">
            <w:pPr>
              <w:snapToGrid w:val="0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19.12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i/>
                <w:sz w:val="22"/>
                <w:szCs w:val="22"/>
              </w:rPr>
            </w:pPr>
            <w:r w:rsidRPr="00FB342D">
              <w:rPr>
                <w:i/>
                <w:sz w:val="22"/>
                <w:szCs w:val="22"/>
              </w:rPr>
              <w:t>Резервный урок</w:t>
            </w:r>
          </w:p>
          <w:p w:rsidR="00810C5E" w:rsidRPr="00FB342D" w:rsidRDefault="00810C5E" w:rsidP="00810C5E">
            <w:pPr>
              <w:snapToGrid w:val="0"/>
              <w:ind w:right="-108"/>
              <w:rPr>
                <w:i/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Слова с разделительным мягким знаком.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Письмо слов, предложений с </w:t>
            </w:r>
            <w:r w:rsidRPr="00FB342D">
              <w:rPr>
                <w:b/>
                <w:sz w:val="22"/>
                <w:szCs w:val="22"/>
              </w:rPr>
              <w:t>«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ь</w:t>
            </w:r>
            <w:proofErr w:type="spellEnd"/>
            <w:r w:rsidRPr="00FB342D">
              <w:rPr>
                <w:b/>
                <w:sz w:val="22"/>
                <w:szCs w:val="22"/>
              </w:rPr>
              <w:t xml:space="preserve">» - </w:t>
            </w:r>
            <w:r w:rsidRPr="00FB342D">
              <w:rPr>
                <w:sz w:val="22"/>
                <w:szCs w:val="22"/>
              </w:rPr>
              <w:t xml:space="preserve">показателем мягкости согласных. Письмо слов с разделительным мягким знаком. Составление и запись слов. Вписывание в предложения пропущенных слов. 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20.12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i/>
                <w:sz w:val="22"/>
                <w:szCs w:val="22"/>
              </w:rPr>
            </w:pPr>
            <w:r w:rsidRPr="00FB342D">
              <w:rPr>
                <w:i/>
                <w:sz w:val="22"/>
                <w:szCs w:val="22"/>
              </w:rPr>
              <w:t>Резервный урок</w:t>
            </w:r>
          </w:p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Письмо слов с </w:t>
            </w:r>
            <w:proofErr w:type="gramStart"/>
            <w:r w:rsidRPr="00FB342D">
              <w:rPr>
                <w:sz w:val="22"/>
                <w:szCs w:val="22"/>
              </w:rPr>
              <w:t>разделительными</w:t>
            </w:r>
            <w:proofErr w:type="gramEnd"/>
            <w:r w:rsidRPr="00FB342D">
              <w:rPr>
                <w:sz w:val="22"/>
                <w:szCs w:val="22"/>
              </w:rPr>
              <w:t xml:space="preserve"> </w:t>
            </w:r>
          </w:p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proofErr w:type="spellStart"/>
            <w:r w:rsidRPr="00FB342D">
              <w:rPr>
                <w:sz w:val="22"/>
                <w:szCs w:val="22"/>
              </w:rPr>
              <w:t>ъ</w:t>
            </w:r>
            <w:proofErr w:type="spellEnd"/>
            <w:r w:rsidRPr="00FB342D">
              <w:rPr>
                <w:sz w:val="22"/>
                <w:szCs w:val="22"/>
              </w:rPr>
              <w:t xml:space="preserve">, </w:t>
            </w:r>
            <w:proofErr w:type="spellStart"/>
            <w:r w:rsidRPr="00FB342D">
              <w:rPr>
                <w:sz w:val="22"/>
                <w:szCs w:val="22"/>
              </w:rPr>
              <w:t>ь</w:t>
            </w:r>
            <w:proofErr w:type="spellEnd"/>
          </w:p>
        </w:tc>
        <w:tc>
          <w:tcPr>
            <w:tcW w:w="9497" w:type="dxa"/>
          </w:tcPr>
          <w:p w:rsidR="00810C5E" w:rsidRPr="00FB342D" w:rsidRDefault="00810C5E" w:rsidP="00810C5E">
            <w:pPr>
              <w:jc w:val="both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 Составление и запись слов. Вписывание в предложения пропущенных слов.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23.12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i/>
                <w:sz w:val="22"/>
                <w:szCs w:val="22"/>
              </w:rPr>
            </w:pPr>
            <w:r w:rsidRPr="00FB342D">
              <w:rPr>
                <w:i/>
                <w:sz w:val="22"/>
                <w:szCs w:val="22"/>
              </w:rPr>
              <w:t>Резервный урок</w:t>
            </w:r>
          </w:p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Письмо слов, предложений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snapToGrid w:val="0"/>
              <w:jc w:val="both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Работа в прописи</w:t>
            </w:r>
          </w:p>
          <w:p w:rsidR="00810C5E" w:rsidRPr="00FB342D" w:rsidRDefault="00810C5E" w:rsidP="00810C5E">
            <w:pPr>
              <w:snapToGrid w:val="0"/>
              <w:jc w:val="both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Вписывание слов в предложения, перевод печатного текста </w:t>
            </w:r>
            <w:proofErr w:type="gramStart"/>
            <w:r w:rsidRPr="00FB342D">
              <w:rPr>
                <w:sz w:val="22"/>
                <w:szCs w:val="22"/>
              </w:rPr>
              <w:t>в</w:t>
            </w:r>
            <w:proofErr w:type="gramEnd"/>
            <w:r w:rsidRPr="00FB342D">
              <w:rPr>
                <w:sz w:val="22"/>
                <w:szCs w:val="22"/>
              </w:rPr>
              <w:t xml:space="preserve"> письменный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24.12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i/>
                <w:sz w:val="22"/>
                <w:szCs w:val="22"/>
              </w:rPr>
            </w:pPr>
            <w:r w:rsidRPr="00FB342D">
              <w:rPr>
                <w:i/>
                <w:sz w:val="22"/>
                <w:szCs w:val="22"/>
              </w:rPr>
              <w:t>Резервный урок</w:t>
            </w:r>
          </w:p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Списывание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Списывание текста. Проверка.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25.12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i/>
                <w:sz w:val="22"/>
                <w:szCs w:val="22"/>
              </w:rPr>
            </w:pPr>
            <w:r w:rsidRPr="00FB342D">
              <w:rPr>
                <w:i/>
                <w:sz w:val="22"/>
                <w:szCs w:val="22"/>
              </w:rPr>
              <w:t>Резервный урок</w:t>
            </w:r>
          </w:p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Письмо под диктовку</w:t>
            </w:r>
          </w:p>
        </w:tc>
        <w:tc>
          <w:tcPr>
            <w:tcW w:w="9497" w:type="dxa"/>
          </w:tcPr>
          <w:p w:rsidR="00810C5E" w:rsidRPr="00FB342D" w:rsidRDefault="00810C5E" w:rsidP="00810C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Письмо под диктовку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FB342D" w:rsidRDefault="00810C5E" w:rsidP="00810C5E">
            <w:pPr>
              <w:jc w:val="center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26.12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snapToGrid w:val="0"/>
              <w:ind w:right="-108"/>
              <w:rPr>
                <w:i/>
                <w:sz w:val="22"/>
                <w:szCs w:val="22"/>
              </w:rPr>
            </w:pPr>
            <w:r w:rsidRPr="00FB342D">
              <w:rPr>
                <w:i/>
                <w:sz w:val="22"/>
                <w:szCs w:val="22"/>
              </w:rPr>
              <w:t>Резервный урок</w:t>
            </w:r>
          </w:p>
          <w:p w:rsidR="00810C5E" w:rsidRPr="00FB342D" w:rsidRDefault="00810C5E" w:rsidP="00810C5E">
            <w:pPr>
              <w:snapToGrid w:val="0"/>
              <w:ind w:right="-108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Письмо под диктовку</w:t>
            </w:r>
          </w:p>
        </w:tc>
        <w:tc>
          <w:tcPr>
            <w:tcW w:w="9497" w:type="dxa"/>
            <w:vMerge w:val="restart"/>
          </w:tcPr>
          <w:p w:rsidR="00810C5E" w:rsidRPr="00FB342D" w:rsidRDefault="00810C5E" w:rsidP="00810C5E">
            <w:pPr>
              <w:snapToGrid w:val="0"/>
              <w:jc w:val="both"/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Письмо под диктовку слов, предложений из 3-4 слов.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172BE0" w:rsidRDefault="00810C5E" w:rsidP="0081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2E2A19" w:rsidRDefault="00810C5E" w:rsidP="00810C5E">
            <w:pPr>
              <w:snapToGrid w:val="0"/>
              <w:ind w:right="-108"/>
              <w:rPr>
                <w:i/>
                <w:sz w:val="24"/>
              </w:rPr>
            </w:pPr>
            <w:r w:rsidRPr="002E2A19">
              <w:rPr>
                <w:i/>
                <w:sz w:val="24"/>
              </w:rPr>
              <w:t>Резервный урок</w:t>
            </w:r>
          </w:p>
          <w:p w:rsidR="00810C5E" w:rsidRPr="00E7632C" w:rsidRDefault="00810C5E" w:rsidP="00810C5E">
            <w:pPr>
              <w:snapToGrid w:val="0"/>
              <w:ind w:right="-108"/>
              <w:rPr>
                <w:sz w:val="24"/>
              </w:rPr>
            </w:pPr>
            <w:r>
              <w:rPr>
                <w:sz w:val="24"/>
              </w:rPr>
              <w:t>Письмо под диктовку</w:t>
            </w:r>
          </w:p>
        </w:tc>
        <w:tc>
          <w:tcPr>
            <w:tcW w:w="9497" w:type="dxa"/>
            <w:vMerge/>
          </w:tcPr>
          <w:p w:rsidR="00810C5E" w:rsidRPr="00172BE0" w:rsidRDefault="00810C5E" w:rsidP="00810C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0C5E" w:rsidRPr="00172BE0" w:rsidTr="00810C5E">
        <w:tc>
          <w:tcPr>
            <w:tcW w:w="15134" w:type="dxa"/>
            <w:gridSpan w:val="4"/>
          </w:tcPr>
          <w:p w:rsidR="00810C5E" w:rsidRPr="00545F5F" w:rsidRDefault="00810C5E" w:rsidP="00810C5E">
            <w:pPr>
              <w:pStyle w:val="a5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Учебник «Русский язык»</w:t>
            </w:r>
          </w:p>
        </w:tc>
      </w:tr>
      <w:tr w:rsidR="00810C5E" w:rsidRPr="00172BE0" w:rsidTr="00810C5E">
        <w:tc>
          <w:tcPr>
            <w:tcW w:w="959" w:type="dxa"/>
          </w:tcPr>
          <w:p w:rsidR="00810C5E" w:rsidRPr="00172BE0" w:rsidRDefault="00810C5E" w:rsidP="0081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850" w:type="dxa"/>
          </w:tcPr>
          <w:p w:rsidR="00810C5E" w:rsidRPr="00545F5F" w:rsidRDefault="00810C5E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10C5E" w:rsidRPr="00FB342D" w:rsidRDefault="00810C5E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. Язык как средство общения. Порядок действий при списывании</w:t>
            </w:r>
          </w:p>
        </w:tc>
        <w:tc>
          <w:tcPr>
            <w:tcW w:w="9497" w:type="dxa"/>
            <w:vMerge w:val="restart"/>
          </w:tcPr>
          <w:p w:rsidR="00810C5E" w:rsidRPr="00FB342D" w:rsidRDefault="00810C5E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Знакомиться</w:t>
            </w:r>
            <w:r w:rsidRPr="00FB342D">
              <w:rPr>
                <w:sz w:val="22"/>
                <w:szCs w:val="22"/>
              </w:rPr>
              <w:t xml:space="preserve"> с учебником, условными обозначениями в учебнике, целями изучения русского языка. </w:t>
            </w:r>
            <w:r w:rsidRPr="00FB342D">
              <w:rPr>
                <w:sz w:val="22"/>
                <w:szCs w:val="22"/>
                <w:u w:val="single"/>
              </w:rPr>
              <w:t>Анализировать</w:t>
            </w:r>
            <w:r w:rsidRPr="00FB342D">
              <w:rPr>
                <w:sz w:val="22"/>
                <w:szCs w:val="22"/>
              </w:rPr>
              <w:t xml:space="preserve"> речевые ситуации (знакомство, поздравительная открытка) и </w:t>
            </w:r>
            <w:r w:rsidRPr="00FB342D">
              <w:rPr>
                <w:sz w:val="22"/>
                <w:szCs w:val="22"/>
                <w:u w:val="single"/>
              </w:rPr>
              <w:t>формулировать</w:t>
            </w:r>
            <w:r w:rsidRPr="00FB342D">
              <w:rPr>
                <w:sz w:val="22"/>
                <w:szCs w:val="22"/>
              </w:rPr>
              <w:t xml:space="preserve"> на основе анализа ответы на проблемные вопросы. </w:t>
            </w:r>
            <w:r w:rsidRPr="00FB342D">
              <w:rPr>
                <w:sz w:val="22"/>
                <w:szCs w:val="22"/>
                <w:u w:val="single"/>
              </w:rPr>
              <w:t>Работать</w:t>
            </w:r>
            <w:r w:rsidRPr="00FB342D">
              <w:rPr>
                <w:sz w:val="22"/>
                <w:szCs w:val="22"/>
              </w:rPr>
              <w:t xml:space="preserve"> с информацией, представленной в форме рисунка и в форме звуковой модели (</w:t>
            </w:r>
            <w:r w:rsidRPr="00FB342D">
              <w:rPr>
                <w:sz w:val="22"/>
                <w:szCs w:val="22"/>
                <w:u w:val="single"/>
              </w:rPr>
              <w:t>проводить</w:t>
            </w:r>
            <w:r w:rsidRPr="00FB342D">
              <w:rPr>
                <w:sz w:val="22"/>
                <w:szCs w:val="22"/>
              </w:rPr>
              <w:t xml:space="preserve"> звуковой анализ). </w:t>
            </w:r>
            <w:r w:rsidRPr="00FB342D">
              <w:rPr>
                <w:sz w:val="22"/>
                <w:szCs w:val="22"/>
                <w:u w:val="single"/>
              </w:rPr>
              <w:t>Учитывать</w:t>
            </w:r>
            <w:r w:rsidRPr="00FB342D">
              <w:rPr>
                <w:sz w:val="22"/>
                <w:szCs w:val="22"/>
              </w:rPr>
              <w:t xml:space="preserve"> степень сложности задания (значок «гиря» — трудное) и </w:t>
            </w:r>
            <w:r w:rsidRPr="00FB342D">
              <w:rPr>
                <w:sz w:val="22"/>
                <w:szCs w:val="22"/>
                <w:u w:val="single"/>
              </w:rPr>
              <w:t>определять</w:t>
            </w:r>
            <w:r w:rsidRPr="00FB342D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FB342D">
              <w:rPr>
                <w:sz w:val="22"/>
                <w:szCs w:val="22"/>
                <w:u w:val="single"/>
              </w:rPr>
              <w:t>Осуществлять самоконтроль:</w:t>
            </w:r>
            <w:r w:rsidRPr="00FB342D">
              <w:rPr>
                <w:sz w:val="22"/>
                <w:szCs w:val="22"/>
              </w:rPr>
              <w:t xml:space="preserve"> </w:t>
            </w:r>
            <w:r w:rsidRPr="00FB342D">
              <w:rPr>
                <w:sz w:val="22"/>
                <w:szCs w:val="22"/>
                <w:u w:val="single"/>
              </w:rPr>
              <w:t>соотносить</w:t>
            </w:r>
            <w:r w:rsidRPr="00FB342D">
              <w:rPr>
                <w:sz w:val="22"/>
                <w:szCs w:val="22"/>
              </w:rPr>
              <w:t xml:space="preserve"> собственный ответ с предложенным вариантом. </w:t>
            </w:r>
            <w:r w:rsidRPr="00FB342D">
              <w:rPr>
                <w:sz w:val="22"/>
                <w:szCs w:val="22"/>
                <w:u w:val="single"/>
              </w:rPr>
              <w:t>Анализировать</w:t>
            </w:r>
            <w:r w:rsidRPr="00FB342D">
              <w:rPr>
                <w:sz w:val="22"/>
                <w:szCs w:val="22"/>
              </w:rPr>
              <w:t xml:space="preserve"> алгоритм порядка действий при </w:t>
            </w:r>
            <w:r w:rsidRPr="00FB342D">
              <w:rPr>
                <w:sz w:val="22"/>
                <w:szCs w:val="22"/>
              </w:rPr>
              <w:lastRenderedPageBreak/>
              <w:t xml:space="preserve">списывании и использовать его при решении практических задач. </w:t>
            </w:r>
            <w:r w:rsidRPr="00FB342D">
              <w:rPr>
                <w:sz w:val="22"/>
                <w:szCs w:val="22"/>
                <w:u w:val="single"/>
              </w:rPr>
              <w:t>Контролировать</w:t>
            </w:r>
            <w:r w:rsidRPr="00FB342D">
              <w:rPr>
                <w:sz w:val="22"/>
                <w:szCs w:val="22"/>
              </w:rPr>
              <w:t xml:space="preserve"> правильность и аккуратность собственных</w:t>
            </w:r>
            <w:r w:rsidRPr="00FB342D">
              <w:rPr>
                <w:sz w:val="22"/>
                <w:szCs w:val="22"/>
                <w:lang w:val="en-US"/>
              </w:rPr>
              <w:t xml:space="preserve"> </w:t>
            </w:r>
            <w:r w:rsidRPr="00FB342D">
              <w:rPr>
                <w:sz w:val="22"/>
                <w:szCs w:val="22"/>
              </w:rPr>
              <w:t>записей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61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. Язык как средство общения. Порядок действий при списывании</w:t>
            </w:r>
          </w:p>
        </w:tc>
        <w:tc>
          <w:tcPr>
            <w:tcW w:w="9497" w:type="dxa"/>
            <w:vMerge/>
          </w:tcPr>
          <w:p w:rsidR="00D14B7F" w:rsidRPr="00FB342D" w:rsidRDefault="00D14B7F" w:rsidP="00810C5E">
            <w:pPr>
              <w:rPr>
                <w:u w:val="single"/>
              </w:rPr>
            </w:pPr>
          </w:p>
        </w:tc>
      </w:tr>
      <w:tr w:rsidR="00D14B7F" w:rsidRPr="00172BE0" w:rsidTr="00810C5E">
        <w:tc>
          <w:tcPr>
            <w:tcW w:w="959" w:type="dxa"/>
          </w:tcPr>
          <w:p w:rsidR="00D14B7F" w:rsidRDefault="00D14B7F" w:rsidP="0061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15.01</w:t>
            </w: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rFonts w:eastAsia="Arial Unicode MS"/>
                <w:sz w:val="22"/>
                <w:szCs w:val="22"/>
              </w:rPr>
              <w:t> </w:t>
            </w:r>
            <w:r w:rsidRPr="00FB342D">
              <w:rPr>
                <w:sz w:val="22"/>
                <w:szCs w:val="22"/>
              </w:rPr>
              <w:t>Устная и письменная речь. Знаки препинания в конце предложения</w:t>
            </w:r>
          </w:p>
        </w:tc>
        <w:tc>
          <w:tcPr>
            <w:tcW w:w="9497" w:type="dxa"/>
            <w:vMerge w:val="restart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Анализировать</w:t>
            </w:r>
            <w:r w:rsidRPr="00FB342D">
              <w:rPr>
                <w:sz w:val="22"/>
                <w:szCs w:val="22"/>
              </w:rPr>
              <w:t xml:space="preserve"> речевые ситуации, представленные на рисунке и в тексте. </w:t>
            </w:r>
            <w:r w:rsidRPr="00FB342D">
              <w:rPr>
                <w:sz w:val="22"/>
                <w:szCs w:val="22"/>
                <w:u w:val="single"/>
              </w:rPr>
              <w:t>Участвовать</w:t>
            </w:r>
            <w:r w:rsidRPr="00FB342D">
              <w:rPr>
                <w:sz w:val="22"/>
                <w:szCs w:val="22"/>
              </w:rPr>
              <w:t xml:space="preserve"> в обсуждении проблемных вопросов, </w:t>
            </w:r>
            <w:r w:rsidRPr="00FB342D">
              <w:rPr>
                <w:sz w:val="22"/>
                <w:szCs w:val="22"/>
                <w:u w:val="single"/>
              </w:rPr>
              <w:t>формулировать</w:t>
            </w:r>
            <w:r w:rsidRPr="00FB342D">
              <w:rPr>
                <w:sz w:val="22"/>
                <w:szCs w:val="22"/>
              </w:rPr>
              <w:t xml:space="preserve"> собственное мнение и </w:t>
            </w:r>
            <w:r w:rsidRPr="00FB342D">
              <w:rPr>
                <w:sz w:val="22"/>
                <w:szCs w:val="22"/>
                <w:u w:val="single"/>
              </w:rPr>
              <w:t>аргументировать</w:t>
            </w:r>
            <w:r w:rsidRPr="00FB342D">
              <w:rPr>
                <w:sz w:val="22"/>
                <w:szCs w:val="22"/>
              </w:rPr>
              <w:t xml:space="preserve"> его. </w:t>
            </w:r>
            <w:r w:rsidRPr="00FB342D">
              <w:rPr>
                <w:sz w:val="22"/>
                <w:szCs w:val="22"/>
                <w:u w:val="single"/>
              </w:rPr>
              <w:t>Понимать</w:t>
            </w:r>
            <w:r w:rsidRPr="00FB342D">
              <w:rPr>
                <w:sz w:val="22"/>
                <w:szCs w:val="22"/>
              </w:rPr>
              <w:t xml:space="preserve"> информацию, представленную в неявном виде (пословицы), </w:t>
            </w:r>
            <w:r w:rsidRPr="00FB342D">
              <w:rPr>
                <w:sz w:val="22"/>
                <w:szCs w:val="22"/>
                <w:u w:val="single"/>
              </w:rPr>
              <w:t>интерпретировать</w:t>
            </w:r>
            <w:r w:rsidRPr="00FB342D">
              <w:rPr>
                <w:sz w:val="22"/>
                <w:szCs w:val="22"/>
              </w:rPr>
              <w:t xml:space="preserve"> её  и </w:t>
            </w:r>
            <w:r w:rsidRPr="00FB342D">
              <w:rPr>
                <w:sz w:val="22"/>
                <w:szCs w:val="22"/>
                <w:u w:val="single"/>
              </w:rPr>
              <w:t>формулировать</w:t>
            </w:r>
            <w:r w:rsidRPr="00FB342D">
              <w:rPr>
                <w:sz w:val="22"/>
                <w:szCs w:val="22"/>
              </w:rPr>
              <w:t xml:space="preserve"> на основе интерпретации правила речевого поведения. </w:t>
            </w:r>
            <w:r w:rsidRPr="00FB342D">
              <w:rPr>
                <w:sz w:val="22"/>
                <w:szCs w:val="22"/>
                <w:u w:val="single"/>
              </w:rPr>
              <w:t>Знакомиться</w:t>
            </w:r>
            <w:r w:rsidRPr="00FB342D">
              <w:rPr>
                <w:sz w:val="22"/>
                <w:szCs w:val="22"/>
              </w:rPr>
              <w:t xml:space="preserve"> с целью высказывания (термин не употребляется), интонацией и знаками препинания в конце предложений. </w:t>
            </w:r>
            <w:r w:rsidRPr="00FB342D">
              <w:rPr>
                <w:sz w:val="22"/>
                <w:szCs w:val="22"/>
                <w:u w:val="single"/>
              </w:rPr>
              <w:t>Выбирать</w:t>
            </w:r>
            <w:r w:rsidRPr="00FB342D">
              <w:rPr>
                <w:sz w:val="22"/>
                <w:szCs w:val="22"/>
              </w:rPr>
              <w:t xml:space="preserve"> из текста предложение по заданным признакам (предложение с вопросительным знаком). </w:t>
            </w:r>
            <w:r w:rsidRPr="00FB342D">
              <w:rPr>
                <w:sz w:val="22"/>
                <w:szCs w:val="22"/>
                <w:u w:val="single"/>
              </w:rPr>
              <w:t>Использовать</w:t>
            </w:r>
            <w:r w:rsidRPr="00FB342D">
              <w:rPr>
                <w:sz w:val="22"/>
                <w:szCs w:val="22"/>
              </w:rPr>
              <w:t xml:space="preserve"> алгоритм порядка действий при списывании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61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rFonts w:eastAsia="Arial Unicode MS"/>
                <w:sz w:val="22"/>
                <w:szCs w:val="22"/>
              </w:rPr>
              <w:t> </w:t>
            </w:r>
            <w:r w:rsidRPr="00FB342D">
              <w:rPr>
                <w:sz w:val="22"/>
                <w:szCs w:val="22"/>
              </w:rPr>
              <w:t>Устная и письменная речь. Знаки препинания в конце предложения</w:t>
            </w:r>
          </w:p>
        </w:tc>
        <w:tc>
          <w:tcPr>
            <w:tcW w:w="9497" w:type="dxa"/>
            <w:vMerge/>
          </w:tcPr>
          <w:p w:rsidR="00D14B7F" w:rsidRPr="00FB342D" w:rsidRDefault="00D14B7F" w:rsidP="00810C5E">
            <w:pPr>
              <w:rPr>
                <w:u w:val="single"/>
              </w:rPr>
            </w:pPr>
          </w:p>
        </w:tc>
      </w:tr>
      <w:tr w:rsidR="00D14B7F" w:rsidRPr="00172BE0" w:rsidTr="00810C5E">
        <w:tc>
          <w:tcPr>
            <w:tcW w:w="959" w:type="dxa"/>
          </w:tcPr>
          <w:p w:rsidR="00D14B7F" w:rsidRDefault="00D14B7F" w:rsidP="0061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. Речевой этикет: слова приветствия. Интонация предложений; восклицательный знак в конце предложений</w:t>
            </w:r>
          </w:p>
        </w:tc>
        <w:tc>
          <w:tcPr>
            <w:tcW w:w="9497" w:type="dxa"/>
            <w:vMerge w:val="restart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Понимать</w:t>
            </w:r>
            <w:r w:rsidRPr="00FB342D">
              <w:rPr>
                <w:sz w:val="22"/>
                <w:szCs w:val="22"/>
              </w:rPr>
              <w:t xml:space="preserve"> текст, опираясь на содержащуюся в нём информацию и на интонационное оформление предложений. </w:t>
            </w:r>
            <w:r w:rsidRPr="00FB342D">
              <w:rPr>
                <w:sz w:val="22"/>
                <w:szCs w:val="22"/>
                <w:u w:val="single"/>
              </w:rPr>
              <w:t>Анализировать</w:t>
            </w:r>
            <w:r w:rsidRPr="00FB342D">
              <w:rPr>
                <w:sz w:val="22"/>
                <w:szCs w:val="22"/>
              </w:rPr>
              <w:t xml:space="preserve"> этикетные слова (слова приветствия) и </w:t>
            </w:r>
            <w:r w:rsidRPr="00FB342D">
              <w:rPr>
                <w:sz w:val="22"/>
                <w:szCs w:val="22"/>
                <w:u w:val="single"/>
              </w:rPr>
              <w:t>определять</w:t>
            </w:r>
            <w:r w:rsidRPr="00FB342D">
              <w:rPr>
                <w:sz w:val="22"/>
                <w:szCs w:val="22"/>
              </w:rPr>
              <w:t xml:space="preserve"> ситуации, в которых они могут быть использованы. </w:t>
            </w:r>
            <w:r w:rsidRPr="00FB342D">
              <w:rPr>
                <w:sz w:val="22"/>
                <w:szCs w:val="22"/>
                <w:u w:val="single"/>
              </w:rPr>
              <w:t>Наблюдать</w:t>
            </w:r>
            <w:r w:rsidRPr="00FB342D">
              <w:rPr>
                <w:sz w:val="22"/>
                <w:szCs w:val="22"/>
              </w:rPr>
              <w:t xml:space="preserve"> за интонационным оформлением предложений, </w:t>
            </w:r>
            <w:r w:rsidRPr="00FB342D">
              <w:rPr>
                <w:sz w:val="22"/>
                <w:szCs w:val="22"/>
                <w:u w:val="single"/>
              </w:rPr>
              <w:t>устанавливать</w:t>
            </w:r>
            <w:r w:rsidRPr="00FB342D">
              <w:rPr>
                <w:sz w:val="22"/>
                <w:szCs w:val="22"/>
              </w:rPr>
              <w:t xml:space="preserve"> ситуации, в которых они могут быть произнесены. </w:t>
            </w:r>
            <w:r w:rsidRPr="00FB342D">
              <w:rPr>
                <w:sz w:val="22"/>
                <w:szCs w:val="22"/>
                <w:u w:val="single"/>
              </w:rPr>
              <w:t>Использовать</w:t>
            </w:r>
            <w:r w:rsidRPr="00FB342D">
              <w:rPr>
                <w:sz w:val="22"/>
                <w:szCs w:val="22"/>
              </w:rPr>
              <w:t xml:space="preserve"> алгоритм порядка действий при списывании. </w:t>
            </w:r>
            <w:r w:rsidRPr="00FB342D">
              <w:rPr>
                <w:sz w:val="22"/>
                <w:szCs w:val="22"/>
                <w:u w:val="single"/>
              </w:rPr>
              <w:t>Контролировать</w:t>
            </w:r>
            <w:r w:rsidRPr="00FB342D">
              <w:rPr>
                <w:sz w:val="22"/>
                <w:szCs w:val="22"/>
              </w:rPr>
              <w:t xml:space="preserve"> последовательность действий при списывании, правильность и аккуратность записи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Default="00D14B7F" w:rsidP="0061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. Речевой этикет: слова приветствия. Интонация предложений; восклицательный знак в конце предложений</w:t>
            </w:r>
          </w:p>
        </w:tc>
        <w:tc>
          <w:tcPr>
            <w:tcW w:w="9497" w:type="dxa"/>
            <w:vMerge/>
          </w:tcPr>
          <w:p w:rsidR="00D14B7F" w:rsidRPr="00FB342D" w:rsidRDefault="00D14B7F" w:rsidP="00810C5E">
            <w:pPr>
              <w:rPr>
                <w:u w:val="single"/>
              </w:rPr>
            </w:pPr>
          </w:p>
        </w:tc>
      </w:tr>
      <w:tr w:rsidR="00D14B7F" w:rsidRPr="00172BE0" w:rsidTr="00810C5E">
        <w:tc>
          <w:tcPr>
            <w:tcW w:w="959" w:type="dxa"/>
          </w:tcPr>
          <w:p w:rsidR="00D14B7F" w:rsidRDefault="00D14B7F" w:rsidP="0061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. Речевой этикет: слова приветствия, прощания, извинения. Отработка порядка действий при списывании</w:t>
            </w:r>
          </w:p>
        </w:tc>
        <w:tc>
          <w:tcPr>
            <w:tcW w:w="9497" w:type="dxa"/>
            <w:vMerge w:val="restart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Оценивать</w:t>
            </w:r>
            <w:r w:rsidRPr="00FB342D">
              <w:rPr>
                <w:sz w:val="22"/>
                <w:szCs w:val="22"/>
              </w:rPr>
              <w:t xml:space="preserve"> текст с точки зрения наличия/отсутствия в нём необходимых для данной ситуации общения этикетных слов и выражений. </w:t>
            </w:r>
            <w:r w:rsidRPr="00FB342D">
              <w:rPr>
                <w:sz w:val="22"/>
                <w:szCs w:val="22"/>
                <w:u w:val="single"/>
              </w:rPr>
              <w:t>Устанавливать</w:t>
            </w:r>
            <w:r w:rsidRPr="00FB342D">
              <w:rPr>
                <w:sz w:val="22"/>
                <w:szCs w:val="22"/>
              </w:rPr>
              <w:t xml:space="preserve"> ситуации общения, в которых могут быть употреблены предложенные этикетные слова. </w:t>
            </w:r>
            <w:r w:rsidRPr="00FB342D">
              <w:rPr>
                <w:sz w:val="22"/>
                <w:szCs w:val="22"/>
                <w:u w:val="single"/>
              </w:rPr>
              <w:t>Выбирать</w:t>
            </w:r>
            <w:r w:rsidRPr="00FB342D">
              <w:rPr>
                <w:sz w:val="22"/>
                <w:szCs w:val="22"/>
              </w:rPr>
              <w:t xml:space="preserve"> предложенные этикетные слова, соответствующие заданным ситуациям общения. </w:t>
            </w:r>
            <w:r w:rsidRPr="00FB342D">
              <w:rPr>
                <w:sz w:val="22"/>
                <w:szCs w:val="22"/>
                <w:u w:val="single"/>
              </w:rPr>
              <w:t>Использовать</w:t>
            </w:r>
            <w:r w:rsidRPr="00FB342D">
              <w:rPr>
                <w:sz w:val="22"/>
                <w:szCs w:val="22"/>
              </w:rPr>
              <w:t xml:space="preserve"> алгоритм порядка действий при списывании. </w:t>
            </w:r>
            <w:r w:rsidRPr="00FB342D">
              <w:rPr>
                <w:sz w:val="22"/>
                <w:szCs w:val="22"/>
                <w:u w:val="single"/>
              </w:rPr>
              <w:t>Соотносить</w:t>
            </w:r>
            <w:r w:rsidRPr="00FB342D">
              <w:rPr>
                <w:sz w:val="22"/>
                <w:szCs w:val="22"/>
              </w:rPr>
              <w:t xml:space="preserve"> слова с приведёнными звуковыми моделями. </w:t>
            </w:r>
            <w:r w:rsidRPr="00FB342D">
              <w:rPr>
                <w:sz w:val="22"/>
                <w:szCs w:val="22"/>
                <w:u w:val="single"/>
              </w:rPr>
              <w:t>Контролировать</w:t>
            </w:r>
            <w:r w:rsidRPr="00FB342D">
              <w:rPr>
                <w:sz w:val="22"/>
                <w:szCs w:val="22"/>
              </w:rPr>
              <w:t xml:space="preserve"> последовательность действий при списывании, правильность и аккуратность записи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61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. Речевой этикет: слова приветствия, прощания, извинения. Отработка порядка действий при списывании</w:t>
            </w:r>
          </w:p>
        </w:tc>
        <w:tc>
          <w:tcPr>
            <w:tcW w:w="9497" w:type="dxa"/>
            <w:vMerge/>
          </w:tcPr>
          <w:p w:rsidR="00D14B7F" w:rsidRPr="00FB342D" w:rsidRDefault="00D14B7F" w:rsidP="00810C5E">
            <w:pPr>
              <w:rPr>
                <w:u w:val="single"/>
              </w:rPr>
            </w:pPr>
          </w:p>
        </w:tc>
      </w:tr>
      <w:tr w:rsidR="00D14B7F" w:rsidRPr="00172BE0" w:rsidTr="00810C5E">
        <w:tc>
          <w:tcPr>
            <w:tcW w:w="959" w:type="dxa"/>
          </w:tcPr>
          <w:p w:rsidR="00D14B7F" w:rsidRDefault="00D14B7F" w:rsidP="0061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. Речевой этикет: слова просьбы и извинения. Слова, отвечающие на вопросы </w:t>
            </w:r>
            <w:r w:rsidRPr="00FB342D">
              <w:rPr>
                <w:i/>
                <w:sz w:val="22"/>
                <w:szCs w:val="22"/>
              </w:rPr>
              <w:t>кто? что?</w:t>
            </w:r>
          </w:p>
        </w:tc>
        <w:tc>
          <w:tcPr>
            <w:tcW w:w="9497" w:type="dxa"/>
            <w:vMerge w:val="restart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Оценивать</w:t>
            </w:r>
            <w:r w:rsidRPr="00FB342D">
              <w:rPr>
                <w:sz w:val="22"/>
                <w:szCs w:val="22"/>
              </w:rPr>
              <w:t xml:space="preserve"> собственную речь и речь собеседника с точки зрения соблюдения правил речевого этикета. </w:t>
            </w:r>
            <w:r w:rsidRPr="00FB342D">
              <w:rPr>
                <w:sz w:val="22"/>
                <w:szCs w:val="22"/>
                <w:u w:val="single"/>
              </w:rPr>
              <w:t>Преобразовывать</w:t>
            </w:r>
            <w:r w:rsidRPr="00FB342D">
              <w:rPr>
                <w:sz w:val="22"/>
                <w:szCs w:val="22"/>
              </w:rPr>
              <w:t xml:space="preserve"> информацию, полученную из рисунка, в текстовую задачу (</w:t>
            </w:r>
            <w:r w:rsidRPr="00FB342D">
              <w:rPr>
                <w:sz w:val="22"/>
                <w:szCs w:val="22"/>
                <w:u w:val="single"/>
              </w:rPr>
              <w:t>моделировать</w:t>
            </w:r>
            <w:r w:rsidRPr="00FB342D">
              <w:rPr>
                <w:sz w:val="22"/>
                <w:szCs w:val="22"/>
              </w:rPr>
              <w:t xml:space="preserve"> диалог заданной ситуации общения). </w:t>
            </w:r>
            <w:r w:rsidRPr="00FB342D">
              <w:rPr>
                <w:sz w:val="22"/>
                <w:szCs w:val="22"/>
                <w:u w:val="single"/>
              </w:rPr>
              <w:t>Знакомиться</w:t>
            </w:r>
            <w:r w:rsidRPr="00FB342D">
              <w:rPr>
                <w:sz w:val="22"/>
                <w:szCs w:val="22"/>
              </w:rPr>
              <w:t xml:space="preserve"> со словами, отвечающими на вопросы </w:t>
            </w:r>
            <w:r w:rsidRPr="00FB342D">
              <w:rPr>
                <w:i/>
                <w:sz w:val="22"/>
                <w:szCs w:val="22"/>
              </w:rPr>
              <w:t>кто? что?</w:t>
            </w:r>
            <w:r w:rsidRPr="00FB342D">
              <w:rPr>
                <w:sz w:val="22"/>
                <w:szCs w:val="22"/>
              </w:rPr>
              <w:t xml:space="preserve"> </w:t>
            </w:r>
            <w:r w:rsidRPr="00FB342D">
              <w:rPr>
                <w:sz w:val="22"/>
                <w:szCs w:val="22"/>
                <w:u w:val="single"/>
              </w:rPr>
              <w:t>Группировать</w:t>
            </w:r>
            <w:r w:rsidRPr="00FB342D">
              <w:rPr>
                <w:sz w:val="22"/>
                <w:szCs w:val="22"/>
              </w:rPr>
              <w:t xml:space="preserve"> слова по заданному признаку (отвечают на вопрос </w:t>
            </w:r>
            <w:r w:rsidRPr="00FB342D">
              <w:rPr>
                <w:i/>
                <w:sz w:val="22"/>
                <w:szCs w:val="22"/>
              </w:rPr>
              <w:t>что?</w:t>
            </w:r>
            <w:r w:rsidRPr="00FB342D">
              <w:rPr>
                <w:sz w:val="22"/>
                <w:szCs w:val="22"/>
              </w:rPr>
              <w:t xml:space="preserve">). </w:t>
            </w:r>
            <w:r w:rsidRPr="00FB342D">
              <w:rPr>
                <w:sz w:val="22"/>
                <w:szCs w:val="22"/>
                <w:u w:val="single"/>
              </w:rPr>
              <w:t>Выбирать</w:t>
            </w:r>
            <w:r w:rsidRPr="00FB342D">
              <w:rPr>
                <w:sz w:val="22"/>
                <w:szCs w:val="22"/>
              </w:rPr>
              <w:t xml:space="preserve"> необходимый знак препинания в конце предложения и </w:t>
            </w:r>
            <w:r w:rsidRPr="00FB342D">
              <w:rPr>
                <w:sz w:val="22"/>
                <w:szCs w:val="22"/>
                <w:u w:val="single"/>
              </w:rPr>
              <w:t>обосновывать</w:t>
            </w:r>
            <w:r w:rsidRPr="00FB342D">
              <w:rPr>
                <w:sz w:val="22"/>
                <w:szCs w:val="22"/>
              </w:rPr>
              <w:t xml:space="preserve"> его постановку. </w:t>
            </w:r>
            <w:r w:rsidRPr="00FB342D">
              <w:rPr>
                <w:sz w:val="22"/>
                <w:szCs w:val="22"/>
                <w:u w:val="single"/>
              </w:rPr>
              <w:t>Контролировать</w:t>
            </w:r>
            <w:r w:rsidRPr="00FB342D">
              <w:rPr>
                <w:sz w:val="22"/>
                <w:szCs w:val="22"/>
              </w:rPr>
              <w:t xml:space="preserve"> последовательность действий при списывании, правильность и аккуратность записи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61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. Речевой этикет: слова просьбы и извинения. Слова, отвечающие на вопросы </w:t>
            </w:r>
            <w:r w:rsidRPr="00FB342D">
              <w:rPr>
                <w:i/>
                <w:sz w:val="22"/>
                <w:szCs w:val="22"/>
              </w:rPr>
              <w:t>кто? что?</w:t>
            </w:r>
          </w:p>
        </w:tc>
        <w:tc>
          <w:tcPr>
            <w:tcW w:w="9497" w:type="dxa"/>
            <w:vMerge/>
          </w:tcPr>
          <w:p w:rsidR="00D14B7F" w:rsidRPr="00FB342D" w:rsidRDefault="00D14B7F" w:rsidP="00810C5E">
            <w:pPr>
              <w:rPr>
                <w:u w:val="single"/>
              </w:rPr>
            </w:pPr>
          </w:p>
        </w:tc>
      </w:tr>
      <w:tr w:rsidR="00D14B7F" w:rsidRPr="00172BE0" w:rsidTr="00810C5E">
        <w:tc>
          <w:tcPr>
            <w:tcW w:w="959" w:type="dxa"/>
          </w:tcPr>
          <w:p w:rsidR="00D14B7F" w:rsidRDefault="00D14B7F" w:rsidP="0061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 Речевой этикет: слова просьбы и благодарности. Слова, отвечающие на вопросы </w:t>
            </w:r>
            <w:r w:rsidRPr="00FB342D">
              <w:rPr>
                <w:i/>
                <w:sz w:val="22"/>
                <w:szCs w:val="22"/>
              </w:rPr>
              <w:t>кто? что?</w:t>
            </w:r>
            <w:r w:rsidRPr="00FB342D">
              <w:rPr>
                <w:sz w:val="22"/>
                <w:szCs w:val="22"/>
              </w:rPr>
              <w:t>; знаки препинания в конце предложения</w:t>
            </w:r>
          </w:p>
        </w:tc>
        <w:tc>
          <w:tcPr>
            <w:tcW w:w="9497" w:type="dxa"/>
            <w:vMerge w:val="restart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Выбирать</w:t>
            </w:r>
            <w:r w:rsidRPr="00FB342D">
              <w:rPr>
                <w:sz w:val="22"/>
                <w:szCs w:val="22"/>
              </w:rPr>
              <w:t xml:space="preserve"> языковые средства, соответствующие цели и условиям общения, для успешного решения коммуникативной задачи. </w:t>
            </w:r>
            <w:r w:rsidRPr="00FB342D">
              <w:rPr>
                <w:sz w:val="22"/>
                <w:szCs w:val="22"/>
                <w:u w:val="single"/>
              </w:rPr>
              <w:t>Группировать</w:t>
            </w:r>
            <w:r w:rsidRPr="00FB342D">
              <w:rPr>
                <w:sz w:val="22"/>
                <w:szCs w:val="22"/>
              </w:rPr>
              <w:t xml:space="preserve"> слова по заданным основаниям (слова речевого этикета). </w:t>
            </w:r>
            <w:r w:rsidRPr="00FB342D">
              <w:rPr>
                <w:sz w:val="22"/>
                <w:szCs w:val="22"/>
                <w:u w:val="single"/>
              </w:rPr>
              <w:t>Учитывать</w:t>
            </w:r>
            <w:r w:rsidRPr="00FB342D">
              <w:rPr>
                <w:sz w:val="22"/>
                <w:szCs w:val="22"/>
              </w:rPr>
              <w:t xml:space="preserve"> степень сложности задания и </w:t>
            </w:r>
            <w:r w:rsidRPr="00FB342D">
              <w:rPr>
                <w:sz w:val="22"/>
                <w:szCs w:val="22"/>
                <w:u w:val="single"/>
              </w:rPr>
              <w:t>определять</w:t>
            </w:r>
            <w:r w:rsidRPr="00FB342D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FB342D">
              <w:rPr>
                <w:sz w:val="22"/>
                <w:szCs w:val="22"/>
                <w:u w:val="single"/>
              </w:rPr>
              <w:t>Находить</w:t>
            </w:r>
            <w:r w:rsidRPr="00FB342D">
              <w:rPr>
                <w:sz w:val="22"/>
                <w:szCs w:val="22"/>
              </w:rPr>
              <w:t xml:space="preserve"> в тексте слова по заданному признаку (отвечают на вопрос кто?). </w:t>
            </w:r>
            <w:r w:rsidRPr="00FB342D">
              <w:rPr>
                <w:sz w:val="22"/>
                <w:szCs w:val="22"/>
                <w:u w:val="single"/>
              </w:rPr>
              <w:t>Преобразовывать</w:t>
            </w:r>
            <w:r w:rsidRPr="00FB342D">
              <w:rPr>
                <w:sz w:val="22"/>
                <w:szCs w:val="22"/>
              </w:rPr>
              <w:t xml:space="preserve"> информацию, полученную из схемы (составлять предложения с учётом знаков препинания в конце схем). </w:t>
            </w:r>
            <w:r w:rsidRPr="00FB342D">
              <w:rPr>
                <w:sz w:val="22"/>
                <w:szCs w:val="22"/>
                <w:u w:val="single"/>
              </w:rPr>
              <w:t>Контролировать</w:t>
            </w:r>
            <w:r w:rsidRPr="00FB342D">
              <w:rPr>
                <w:sz w:val="22"/>
                <w:szCs w:val="22"/>
              </w:rPr>
              <w:t xml:space="preserve"> последовательность действий при списывании, правильность и аккуратность записи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61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 Речевой этикет: слова просьбы и благодарности. Слова, отвечающие на вопросы </w:t>
            </w:r>
            <w:r w:rsidRPr="00FB342D">
              <w:rPr>
                <w:i/>
                <w:sz w:val="22"/>
                <w:szCs w:val="22"/>
              </w:rPr>
              <w:t>кто? что?</w:t>
            </w:r>
            <w:r w:rsidRPr="00FB342D">
              <w:rPr>
                <w:sz w:val="22"/>
                <w:szCs w:val="22"/>
              </w:rPr>
              <w:t>; знаки препинания в конце предложения</w:t>
            </w:r>
          </w:p>
        </w:tc>
        <w:tc>
          <w:tcPr>
            <w:tcW w:w="9497" w:type="dxa"/>
            <w:vMerge/>
          </w:tcPr>
          <w:p w:rsidR="00D14B7F" w:rsidRPr="00FB342D" w:rsidRDefault="00D14B7F" w:rsidP="00810C5E">
            <w:pPr>
              <w:rPr>
                <w:u w:val="single"/>
              </w:rPr>
            </w:pPr>
          </w:p>
        </w:tc>
      </w:tr>
      <w:tr w:rsidR="00D14B7F" w:rsidRPr="00172BE0" w:rsidTr="00810C5E">
        <w:tc>
          <w:tcPr>
            <w:tcW w:w="959" w:type="dxa"/>
          </w:tcPr>
          <w:p w:rsidR="00D14B7F" w:rsidRDefault="00D14B7F" w:rsidP="0061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29.01</w:t>
            </w: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 Речевой этикет: ситуация знакомства. Собственные имена, правописание собственных имён</w:t>
            </w:r>
          </w:p>
        </w:tc>
        <w:tc>
          <w:tcPr>
            <w:tcW w:w="9497" w:type="dxa"/>
            <w:vMerge w:val="restart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Оценивать</w:t>
            </w:r>
            <w:r w:rsidRPr="00FB342D">
              <w:rPr>
                <w:sz w:val="22"/>
                <w:szCs w:val="22"/>
              </w:rPr>
              <w:t xml:space="preserve"> правильность выбора языковых сре</w:t>
            </w:r>
            <w:proofErr w:type="gramStart"/>
            <w:r w:rsidRPr="00FB342D">
              <w:rPr>
                <w:sz w:val="22"/>
                <w:szCs w:val="22"/>
              </w:rPr>
              <w:t>дств в с</w:t>
            </w:r>
            <w:proofErr w:type="gramEnd"/>
            <w:r w:rsidRPr="00FB342D">
              <w:rPr>
                <w:sz w:val="22"/>
                <w:szCs w:val="22"/>
              </w:rPr>
              <w:t xml:space="preserve">итуации общения, </w:t>
            </w:r>
            <w:r w:rsidRPr="00FB342D">
              <w:rPr>
                <w:sz w:val="22"/>
                <w:szCs w:val="22"/>
                <w:u w:val="single"/>
              </w:rPr>
              <w:t>исправлять</w:t>
            </w:r>
            <w:r w:rsidRPr="00FB342D">
              <w:rPr>
                <w:sz w:val="22"/>
                <w:szCs w:val="22"/>
              </w:rPr>
              <w:t xml:space="preserve"> ошибки, допущенные при общении. </w:t>
            </w:r>
            <w:r w:rsidRPr="00FB342D">
              <w:rPr>
                <w:sz w:val="22"/>
                <w:szCs w:val="22"/>
                <w:u w:val="single"/>
              </w:rPr>
              <w:t>Анализировать</w:t>
            </w:r>
            <w:r w:rsidRPr="00FB342D">
              <w:rPr>
                <w:sz w:val="22"/>
                <w:szCs w:val="22"/>
              </w:rPr>
              <w:t xml:space="preserve"> речевые ситуации, в которых необходимо называть имя и фамилию. </w:t>
            </w:r>
            <w:r w:rsidRPr="00FB342D">
              <w:rPr>
                <w:sz w:val="22"/>
                <w:szCs w:val="22"/>
                <w:u w:val="single"/>
              </w:rPr>
              <w:t>Наблюдать</w:t>
            </w:r>
            <w:r w:rsidRPr="00FB342D">
              <w:rPr>
                <w:sz w:val="22"/>
                <w:szCs w:val="22"/>
              </w:rPr>
              <w:t xml:space="preserve"> различие между словами (собственные и нарицательные существительные, термины не используются), по результатам наблюдения </w:t>
            </w:r>
            <w:r w:rsidRPr="00FB342D">
              <w:rPr>
                <w:sz w:val="22"/>
                <w:szCs w:val="22"/>
                <w:u w:val="single"/>
              </w:rPr>
              <w:t>выявлять</w:t>
            </w:r>
            <w:r w:rsidRPr="00FB342D">
              <w:rPr>
                <w:sz w:val="22"/>
                <w:szCs w:val="22"/>
              </w:rPr>
              <w:t xml:space="preserve"> отличительные признаки. </w:t>
            </w:r>
            <w:r w:rsidRPr="00FB342D">
              <w:rPr>
                <w:sz w:val="22"/>
                <w:szCs w:val="22"/>
                <w:u w:val="single"/>
              </w:rPr>
              <w:t>Знакомиться</w:t>
            </w:r>
            <w:r w:rsidRPr="00FB342D">
              <w:rPr>
                <w:sz w:val="22"/>
                <w:szCs w:val="22"/>
              </w:rPr>
              <w:t xml:space="preserve"> с собственными именами и их правописанием. </w:t>
            </w:r>
            <w:r w:rsidRPr="00FB342D">
              <w:rPr>
                <w:sz w:val="22"/>
                <w:szCs w:val="22"/>
                <w:u w:val="single"/>
              </w:rPr>
              <w:t>Использовать</w:t>
            </w:r>
            <w:r w:rsidRPr="00FB342D">
              <w:rPr>
                <w:sz w:val="22"/>
                <w:szCs w:val="22"/>
              </w:rPr>
              <w:t xml:space="preserve"> правило написания собственных имён при решении практических задач.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взаимный </w:t>
            </w:r>
            <w:r w:rsidRPr="00FB342D">
              <w:rPr>
                <w:sz w:val="22"/>
                <w:szCs w:val="22"/>
                <w:u w:val="single"/>
              </w:rPr>
              <w:t>контроль</w:t>
            </w:r>
            <w:r w:rsidRPr="00FB342D">
              <w:rPr>
                <w:sz w:val="22"/>
                <w:szCs w:val="22"/>
              </w:rPr>
              <w:t xml:space="preserve"> и </w:t>
            </w:r>
            <w:r w:rsidRPr="00FB342D">
              <w:rPr>
                <w:sz w:val="22"/>
                <w:szCs w:val="22"/>
                <w:u w:val="single"/>
              </w:rPr>
              <w:t>оказывать</w:t>
            </w:r>
            <w:r w:rsidRPr="00FB342D">
              <w:rPr>
                <w:sz w:val="22"/>
                <w:szCs w:val="22"/>
              </w:rPr>
              <w:t xml:space="preserve"> необходимую </w:t>
            </w:r>
            <w:r w:rsidRPr="00FB342D">
              <w:rPr>
                <w:sz w:val="22"/>
                <w:szCs w:val="22"/>
                <w:u w:val="single"/>
              </w:rPr>
              <w:t>взаимопомощь</w:t>
            </w:r>
            <w:r w:rsidRPr="00FB342D">
              <w:rPr>
                <w:sz w:val="22"/>
                <w:szCs w:val="22"/>
              </w:rPr>
              <w:t xml:space="preserve"> в сотрудничестве (работа в паре). </w:t>
            </w:r>
            <w:r w:rsidRPr="00FB342D">
              <w:rPr>
                <w:sz w:val="22"/>
                <w:szCs w:val="22"/>
                <w:u w:val="single"/>
              </w:rPr>
              <w:t>Контролировать</w:t>
            </w:r>
            <w:r w:rsidRPr="00FB342D">
              <w:rPr>
                <w:sz w:val="22"/>
                <w:szCs w:val="22"/>
              </w:rPr>
              <w:t xml:space="preserve"> последовательность действий при списывании, правильность и аккуратность записи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61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 Речевой этикет: ситуация знакомства. Собственные имена, правописание собственных имён</w:t>
            </w:r>
          </w:p>
        </w:tc>
        <w:tc>
          <w:tcPr>
            <w:tcW w:w="9497" w:type="dxa"/>
            <w:vMerge/>
          </w:tcPr>
          <w:p w:rsidR="00D14B7F" w:rsidRPr="00FB342D" w:rsidRDefault="00D14B7F" w:rsidP="00810C5E">
            <w:pPr>
              <w:rPr>
                <w:u w:val="single"/>
              </w:rPr>
            </w:pPr>
          </w:p>
        </w:tc>
      </w:tr>
      <w:tr w:rsidR="00D14B7F" w:rsidRPr="00172BE0" w:rsidTr="00810C5E">
        <w:tc>
          <w:tcPr>
            <w:tcW w:w="959" w:type="dxa"/>
          </w:tcPr>
          <w:p w:rsidR="00D14B7F" w:rsidRDefault="00D14B7F" w:rsidP="0061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. Речевой этикет: использование слов </w:t>
            </w:r>
            <w:r w:rsidRPr="00FB342D">
              <w:rPr>
                <w:i/>
                <w:sz w:val="22"/>
                <w:szCs w:val="22"/>
              </w:rPr>
              <w:t>ты</w:t>
            </w:r>
            <w:r w:rsidRPr="00FB342D">
              <w:rPr>
                <w:sz w:val="22"/>
                <w:szCs w:val="22"/>
              </w:rPr>
              <w:t xml:space="preserve">, </w:t>
            </w:r>
            <w:r w:rsidRPr="00FB342D">
              <w:rPr>
                <w:i/>
                <w:sz w:val="22"/>
                <w:szCs w:val="22"/>
              </w:rPr>
              <w:t>вы</w:t>
            </w:r>
            <w:r w:rsidRPr="00FB342D">
              <w:rPr>
                <w:sz w:val="22"/>
                <w:szCs w:val="22"/>
              </w:rPr>
              <w:t xml:space="preserve"> при общении. Правописание собственных имён</w:t>
            </w:r>
          </w:p>
        </w:tc>
        <w:tc>
          <w:tcPr>
            <w:tcW w:w="9497" w:type="dxa"/>
            <w:vMerge w:val="restart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Наблюдать</w:t>
            </w:r>
            <w:r w:rsidRPr="00FB342D">
              <w:rPr>
                <w:sz w:val="22"/>
                <w:szCs w:val="22"/>
              </w:rPr>
              <w:t xml:space="preserve"> использование слов </w:t>
            </w:r>
            <w:r w:rsidRPr="00FB342D">
              <w:rPr>
                <w:i/>
                <w:sz w:val="22"/>
                <w:szCs w:val="22"/>
              </w:rPr>
              <w:t>ты</w:t>
            </w:r>
            <w:r w:rsidRPr="00FB342D">
              <w:rPr>
                <w:sz w:val="22"/>
                <w:szCs w:val="22"/>
              </w:rPr>
              <w:t xml:space="preserve"> и </w:t>
            </w:r>
            <w:r w:rsidRPr="00FB342D">
              <w:rPr>
                <w:i/>
                <w:sz w:val="22"/>
                <w:szCs w:val="22"/>
              </w:rPr>
              <w:t>вы</w:t>
            </w:r>
            <w:r w:rsidRPr="00FB342D">
              <w:rPr>
                <w:sz w:val="22"/>
                <w:szCs w:val="22"/>
              </w:rPr>
              <w:t xml:space="preserve"> при общении. </w:t>
            </w:r>
            <w:r w:rsidRPr="00FB342D">
              <w:rPr>
                <w:sz w:val="22"/>
                <w:szCs w:val="22"/>
                <w:u w:val="single"/>
              </w:rPr>
              <w:t>Формулировать</w:t>
            </w:r>
            <w:r w:rsidRPr="00FB342D">
              <w:rPr>
                <w:sz w:val="22"/>
                <w:szCs w:val="22"/>
              </w:rPr>
              <w:t xml:space="preserve"> правила употребления этих слов в различных ситуациях общения. </w:t>
            </w:r>
            <w:r w:rsidRPr="00FB342D">
              <w:rPr>
                <w:sz w:val="22"/>
                <w:szCs w:val="22"/>
                <w:u w:val="single"/>
              </w:rPr>
              <w:t>Преобразовывать</w:t>
            </w:r>
            <w:r w:rsidRPr="00FB342D">
              <w:rPr>
                <w:sz w:val="22"/>
                <w:szCs w:val="22"/>
              </w:rPr>
              <w:t xml:space="preserve"> информацию, полученную из рисунка, в текстовую задачу (выбирать языковые средства для успешного общения). </w:t>
            </w:r>
            <w:r w:rsidRPr="00FB342D">
              <w:rPr>
                <w:sz w:val="22"/>
                <w:szCs w:val="22"/>
                <w:u w:val="single"/>
              </w:rPr>
              <w:t>Учитывать</w:t>
            </w:r>
            <w:r w:rsidRPr="00FB342D">
              <w:rPr>
                <w:sz w:val="22"/>
                <w:szCs w:val="22"/>
              </w:rPr>
              <w:t xml:space="preserve"> степень сложности задания и </w:t>
            </w:r>
            <w:r w:rsidRPr="00FB342D">
              <w:rPr>
                <w:sz w:val="22"/>
                <w:szCs w:val="22"/>
                <w:u w:val="single"/>
              </w:rPr>
              <w:t>определять</w:t>
            </w:r>
            <w:r w:rsidRPr="00FB342D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взаимный </w:t>
            </w:r>
            <w:r w:rsidRPr="00FB342D">
              <w:rPr>
                <w:sz w:val="22"/>
                <w:szCs w:val="22"/>
                <w:u w:val="single"/>
              </w:rPr>
              <w:t>контроль</w:t>
            </w:r>
            <w:r w:rsidRPr="00FB342D">
              <w:rPr>
                <w:sz w:val="22"/>
                <w:szCs w:val="22"/>
              </w:rPr>
              <w:t xml:space="preserve"> и </w:t>
            </w:r>
            <w:r w:rsidRPr="00FB342D">
              <w:rPr>
                <w:sz w:val="22"/>
                <w:szCs w:val="22"/>
                <w:u w:val="single"/>
              </w:rPr>
              <w:t>оказывать</w:t>
            </w:r>
            <w:r w:rsidRPr="00FB342D">
              <w:rPr>
                <w:sz w:val="22"/>
                <w:szCs w:val="22"/>
              </w:rPr>
              <w:t xml:space="preserve"> в сотрудничестве необходимую </w:t>
            </w:r>
            <w:r w:rsidRPr="00FB342D">
              <w:rPr>
                <w:sz w:val="22"/>
                <w:szCs w:val="22"/>
                <w:u w:val="single"/>
              </w:rPr>
              <w:t>взаимопомощь</w:t>
            </w:r>
            <w:r w:rsidRPr="00FB342D">
              <w:rPr>
                <w:sz w:val="22"/>
                <w:szCs w:val="22"/>
              </w:rPr>
              <w:t xml:space="preserve"> (работа в паре). </w:t>
            </w:r>
            <w:r w:rsidRPr="00FB342D">
              <w:rPr>
                <w:sz w:val="22"/>
                <w:szCs w:val="22"/>
                <w:u w:val="single"/>
              </w:rPr>
              <w:t>Использовать</w:t>
            </w:r>
            <w:r w:rsidRPr="00FB342D">
              <w:rPr>
                <w:sz w:val="22"/>
                <w:szCs w:val="22"/>
              </w:rPr>
              <w:t xml:space="preserve"> знание алфавита и правило написания собственных имён для решения практической задачи. </w:t>
            </w:r>
            <w:r w:rsidRPr="00FB342D">
              <w:rPr>
                <w:sz w:val="22"/>
                <w:szCs w:val="22"/>
                <w:u w:val="single"/>
              </w:rPr>
              <w:t>Оценивать</w:t>
            </w:r>
            <w:r w:rsidRPr="00FB342D">
              <w:rPr>
                <w:sz w:val="22"/>
                <w:szCs w:val="22"/>
              </w:rPr>
              <w:t xml:space="preserve"> правильность выполнения заданий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61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. Речевой этикет: использование слов </w:t>
            </w:r>
            <w:r w:rsidRPr="00FB342D">
              <w:rPr>
                <w:i/>
                <w:sz w:val="22"/>
                <w:szCs w:val="22"/>
              </w:rPr>
              <w:t>ты</w:t>
            </w:r>
            <w:r w:rsidRPr="00FB342D">
              <w:rPr>
                <w:sz w:val="22"/>
                <w:szCs w:val="22"/>
              </w:rPr>
              <w:t xml:space="preserve">, </w:t>
            </w:r>
            <w:r w:rsidRPr="00FB342D">
              <w:rPr>
                <w:i/>
                <w:sz w:val="22"/>
                <w:szCs w:val="22"/>
              </w:rPr>
              <w:t>вы</w:t>
            </w:r>
            <w:r w:rsidRPr="00FB342D">
              <w:rPr>
                <w:sz w:val="22"/>
                <w:szCs w:val="22"/>
              </w:rPr>
              <w:t xml:space="preserve"> при общении. Правописание собственных имён</w:t>
            </w:r>
          </w:p>
        </w:tc>
        <w:tc>
          <w:tcPr>
            <w:tcW w:w="9497" w:type="dxa"/>
            <w:vMerge/>
          </w:tcPr>
          <w:p w:rsidR="00D14B7F" w:rsidRPr="00FB342D" w:rsidRDefault="00D14B7F" w:rsidP="00810C5E">
            <w:pPr>
              <w:rPr>
                <w:u w:val="single"/>
              </w:rPr>
            </w:pP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61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. Правила речевого поведения: речевые ситуации, учитывающие возраст собеседников. Отработка порядка действий при списывании и правила правописания собственных имён</w:t>
            </w:r>
          </w:p>
        </w:tc>
        <w:tc>
          <w:tcPr>
            <w:tcW w:w="9497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Анализировать</w:t>
            </w:r>
            <w:r w:rsidRPr="00FB342D">
              <w:rPr>
                <w:sz w:val="22"/>
                <w:szCs w:val="22"/>
              </w:rPr>
              <w:t xml:space="preserve"> информацию, полученную из рисунков. </w:t>
            </w:r>
            <w:r w:rsidRPr="00FB342D">
              <w:rPr>
                <w:sz w:val="22"/>
                <w:szCs w:val="22"/>
                <w:u w:val="single"/>
              </w:rPr>
              <w:t>Наблюдать</w:t>
            </w:r>
            <w:r w:rsidRPr="00FB342D">
              <w:rPr>
                <w:sz w:val="22"/>
                <w:szCs w:val="22"/>
              </w:rPr>
              <w:t xml:space="preserve"> ситуации, в которых необходимо указывать возраст (или спрашивать о возрасте), </w:t>
            </w:r>
            <w:r w:rsidRPr="00FB342D">
              <w:rPr>
                <w:sz w:val="22"/>
                <w:szCs w:val="22"/>
                <w:u w:val="single"/>
              </w:rPr>
              <w:t>формулировать</w:t>
            </w:r>
            <w:r w:rsidRPr="00FB342D">
              <w:rPr>
                <w:sz w:val="22"/>
                <w:szCs w:val="22"/>
              </w:rPr>
              <w:t xml:space="preserve"> правила устного общения на основе наблюдения. </w:t>
            </w:r>
            <w:r w:rsidRPr="00FB342D">
              <w:rPr>
                <w:sz w:val="22"/>
                <w:szCs w:val="22"/>
                <w:u w:val="single"/>
              </w:rPr>
              <w:t>Восстанавливать</w:t>
            </w:r>
            <w:r w:rsidRPr="00FB342D">
              <w:rPr>
                <w:sz w:val="22"/>
                <w:szCs w:val="22"/>
              </w:rPr>
              <w:t xml:space="preserve"> предложения, выбирая правильные формы слова. </w:t>
            </w:r>
            <w:r w:rsidRPr="00FB342D">
              <w:rPr>
                <w:sz w:val="22"/>
                <w:szCs w:val="22"/>
                <w:u w:val="single"/>
              </w:rPr>
              <w:t>Наблюдать</w:t>
            </w:r>
            <w:r w:rsidRPr="00FB342D">
              <w:rPr>
                <w:sz w:val="22"/>
                <w:szCs w:val="22"/>
              </w:rPr>
              <w:t xml:space="preserve"> за словами, сходными по звучанию, и их использованием в тексте (юмористическое стихотворение, языковая игра). </w:t>
            </w:r>
            <w:r w:rsidRPr="00FB342D">
              <w:rPr>
                <w:sz w:val="22"/>
                <w:szCs w:val="22"/>
                <w:u w:val="single"/>
              </w:rPr>
              <w:t>Использовать</w:t>
            </w:r>
            <w:r w:rsidRPr="00FB342D">
              <w:rPr>
                <w:sz w:val="22"/>
                <w:szCs w:val="22"/>
              </w:rPr>
              <w:t xml:space="preserve"> алгоритм порядка действий при списывании и правило написания собственных имён. </w:t>
            </w:r>
            <w:r w:rsidRPr="00FB342D">
              <w:rPr>
                <w:sz w:val="22"/>
                <w:szCs w:val="22"/>
                <w:u w:val="single"/>
              </w:rPr>
              <w:t>Контролировать</w:t>
            </w:r>
            <w:r w:rsidRPr="00FB342D">
              <w:rPr>
                <w:sz w:val="22"/>
                <w:szCs w:val="22"/>
              </w:rPr>
              <w:t xml:space="preserve"> последовательность действий при списывании, правильность и аккуратность записи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Default="00D14B7F" w:rsidP="0061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. Описание внешности. Слова, отвечающие на </w:t>
            </w:r>
            <w:proofErr w:type="gramStart"/>
            <w:r w:rsidRPr="00FB342D">
              <w:rPr>
                <w:sz w:val="22"/>
                <w:szCs w:val="22"/>
              </w:rPr>
              <w:t>вопросы</w:t>
            </w:r>
            <w:proofErr w:type="gramEnd"/>
            <w:r w:rsidRPr="00FB342D">
              <w:rPr>
                <w:sz w:val="22"/>
                <w:szCs w:val="22"/>
              </w:rPr>
              <w:t xml:space="preserve"> </w:t>
            </w:r>
            <w:r w:rsidRPr="00FB342D">
              <w:rPr>
                <w:i/>
                <w:sz w:val="22"/>
                <w:szCs w:val="22"/>
              </w:rPr>
              <w:t>какой? какая? какое? какие?</w:t>
            </w:r>
          </w:p>
        </w:tc>
        <w:tc>
          <w:tcPr>
            <w:tcW w:w="9497" w:type="dxa"/>
            <w:vMerge w:val="restart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Анализировать</w:t>
            </w:r>
            <w:r w:rsidRPr="00FB342D">
              <w:rPr>
                <w:sz w:val="22"/>
                <w:szCs w:val="22"/>
              </w:rPr>
              <w:t xml:space="preserve"> ситуацию, представленную в тексте, </w:t>
            </w:r>
            <w:r w:rsidRPr="00FB342D">
              <w:rPr>
                <w:sz w:val="22"/>
                <w:szCs w:val="22"/>
                <w:u w:val="single"/>
              </w:rPr>
              <w:t>формулировать</w:t>
            </w:r>
            <w:r w:rsidRPr="00FB342D">
              <w:rPr>
                <w:sz w:val="22"/>
                <w:szCs w:val="22"/>
              </w:rPr>
              <w:t xml:space="preserve"> на основе анализа правило речевого поведения. </w:t>
            </w:r>
            <w:r w:rsidRPr="00FB342D">
              <w:rPr>
                <w:sz w:val="22"/>
                <w:szCs w:val="22"/>
                <w:u w:val="single"/>
              </w:rPr>
              <w:t>Интерпретировать</w:t>
            </w:r>
            <w:r w:rsidRPr="00FB342D">
              <w:rPr>
                <w:sz w:val="22"/>
                <w:szCs w:val="22"/>
              </w:rPr>
              <w:t xml:space="preserve"> информацию, содержащуюся в рисунке и тексте. </w:t>
            </w:r>
            <w:r w:rsidRPr="00FB342D">
              <w:rPr>
                <w:sz w:val="22"/>
                <w:szCs w:val="22"/>
                <w:u w:val="single"/>
              </w:rPr>
              <w:t>Составлять</w:t>
            </w:r>
            <w:r w:rsidRPr="00FB342D">
              <w:rPr>
                <w:sz w:val="22"/>
                <w:szCs w:val="22"/>
              </w:rPr>
              <w:t xml:space="preserve"> устно небольшое монологическое высказывание, связанное с описанием собственной внешности. </w:t>
            </w:r>
            <w:r w:rsidRPr="00FB342D">
              <w:rPr>
                <w:sz w:val="22"/>
                <w:szCs w:val="22"/>
                <w:u w:val="single"/>
              </w:rPr>
              <w:t>Знакомиться</w:t>
            </w:r>
            <w:r w:rsidRPr="00FB342D">
              <w:rPr>
                <w:sz w:val="22"/>
                <w:szCs w:val="22"/>
              </w:rPr>
              <w:t xml:space="preserve"> со словами, отвечающими на </w:t>
            </w:r>
            <w:proofErr w:type="gramStart"/>
            <w:r w:rsidRPr="00FB342D">
              <w:rPr>
                <w:sz w:val="22"/>
                <w:szCs w:val="22"/>
              </w:rPr>
              <w:t>вопросы</w:t>
            </w:r>
            <w:proofErr w:type="gramEnd"/>
            <w:r w:rsidRPr="00FB342D">
              <w:rPr>
                <w:sz w:val="22"/>
                <w:szCs w:val="22"/>
              </w:rPr>
              <w:t xml:space="preserve"> </w:t>
            </w:r>
            <w:r w:rsidRPr="00FB342D">
              <w:rPr>
                <w:i/>
                <w:sz w:val="22"/>
                <w:szCs w:val="22"/>
              </w:rPr>
              <w:t>какой? какая? какое? какие?</w:t>
            </w:r>
            <w:r w:rsidRPr="00FB342D">
              <w:rPr>
                <w:sz w:val="22"/>
                <w:szCs w:val="22"/>
              </w:rPr>
              <w:t xml:space="preserve"> </w:t>
            </w:r>
            <w:r w:rsidRPr="00FB342D">
              <w:rPr>
                <w:sz w:val="22"/>
                <w:szCs w:val="22"/>
                <w:u w:val="single"/>
              </w:rPr>
              <w:t>Выделять</w:t>
            </w:r>
            <w:r w:rsidRPr="00FB342D">
              <w:rPr>
                <w:sz w:val="22"/>
                <w:szCs w:val="22"/>
              </w:rPr>
              <w:t xml:space="preserve"> из текста слова по заданным основаниям (отвечают на вопрос </w:t>
            </w:r>
            <w:r w:rsidRPr="00FB342D">
              <w:rPr>
                <w:i/>
                <w:sz w:val="22"/>
                <w:szCs w:val="22"/>
              </w:rPr>
              <w:t>какие?</w:t>
            </w:r>
            <w:r w:rsidRPr="00FB342D">
              <w:rPr>
                <w:sz w:val="22"/>
                <w:szCs w:val="22"/>
              </w:rPr>
              <w:t xml:space="preserve">). </w:t>
            </w:r>
            <w:r w:rsidRPr="00FB342D">
              <w:rPr>
                <w:sz w:val="22"/>
                <w:szCs w:val="22"/>
                <w:u w:val="single"/>
              </w:rPr>
              <w:t>Использовать</w:t>
            </w:r>
            <w:r w:rsidRPr="00FB342D">
              <w:rPr>
                <w:sz w:val="22"/>
                <w:szCs w:val="22"/>
              </w:rPr>
              <w:t xml:space="preserve"> алгоритм порядка действий при списывании. </w:t>
            </w:r>
            <w:r w:rsidRPr="00FB342D">
              <w:rPr>
                <w:sz w:val="22"/>
                <w:szCs w:val="22"/>
                <w:u w:val="single"/>
              </w:rPr>
              <w:t>Оценивать</w:t>
            </w:r>
            <w:r w:rsidRPr="00FB342D">
              <w:rPr>
                <w:sz w:val="22"/>
                <w:szCs w:val="22"/>
              </w:rPr>
              <w:t xml:space="preserve"> правильность выполнения заданий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61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. Описание внешности. Слова, отвечающие на </w:t>
            </w:r>
            <w:proofErr w:type="gramStart"/>
            <w:r w:rsidRPr="00FB342D">
              <w:rPr>
                <w:sz w:val="22"/>
                <w:szCs w:val="22"/>
              </w:rPr>
              <w:t>вопросы</w:t>
            </w:r>
            <w:proofErr w:type="gramEnd"/>
            <w:r w:rsidRPr="00FB342D">
              <w:rPr>
                <w:sz w:val="22"/>
                <w:szCs w:val="22"/>
              </w:rPr>
              <w:t xml:space="preserve"> </w:t>
            </w:r>
            <w:r w:rsidRPr="00FB342D">
              <w:rPr>
                <w:i/>
                <w:sz w:val="22"/>
                <w:szCs w:val="22"/>
              </w:rPr>
              <w:t>какой? какая? какое? какие?</w:t>
            </w:r>
          </w:p>
        </w:tc>
        <w:tc>
          <w:tcPr>
            <w:tcW w:w="9497" w:type="dxa"/>
            <w:vMerge/>
          </w:tcPr>
          <w:p w:rsidR="00D14B7F" w:rsidRPr="00FB342D" w:rsidRDefault="00D14B7F" w:rsidP="00810C5E">
            <w:pPr>
              <w:rPr>
                <w:u w:val="single"/>
              </w:rPr>
            </w:pPr>
          </w:p>
        </w:tc>
      </w:tr>
      <w:tr w:rsidR="00D14B7F" w:rsidRPr="00172BE0" w:rsidTr="00810C5E">
        <w:tc>
          <w:tcPr>
            <w:tcW w:w="959" w:type="dxa"/>
          </w:tcPr>
          <w:p w:rsidR="00D14B7F" w:rsidRDefault="00D14B7F" w:rsidP="0061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 Описание внешности. Повторение </w:t>
            </w:r>
            <w:proofErr w:type="spellStart"/>
            <w:r w:rsidRPr="00FB342D">
              <w:rPr>
                <w:sz w:val="22"/>
                <w:szCs w:val="22"/>
              </w:rPr>
              <w:t>слогоударных</w:t>
            </w:r>
            <w:proofErr w:type="spellEnd"/>
            <w:r w:rsidRPr="00FB342D">
              <w:rPr>
                <w:sz w:val="22"/>
                <w:szCs w:val="22"/>
              </w:rPr>
              <w:t xml:space="preserve"> схем</w:t>
            </w:r>
          </w:p>
        </w:tc>
        <w:tc>
          <w:tcPr>
            <w:tcW w:w="9497" w:type="dxa"/>
            <w:vMerge w:val="restart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Составлять</w:t>
            </w:r>
            <w:r w:rsidRPr="00FB342D">
              <w:rPr>
                <w:sz w:val="22"/>
                <w:szCs w:val="22"/>
              </w:rPr>
              <w:t xml:space="preserve"> устно небольшое монологическое высказывание, связанное с описанием внешности знакомого человека. </w:t>
            </w:r>
            <w:r w:rsidRPr="00FB342D">
              <w:rPr>
                <w:sz w:val="22"/>
                <w:szCs w:val="22"/>
                <w:u w:val="single"/>
              </w:rPr>
              <w:t>Использовать</w:t>
            </w:r>
            <w:r w:rsidRPr="00FB342D">
              <w:rPr>
                <w:sz w:val="22"/>
                <w:szCs w:val="22"/>
              </w:rPr>
              <w:t xml:space="preserve"> при описании синтаксические конструкции со словами </w:t>
            </w:r>
            <w:r w:rsidRPr="00FB342D">
              <w:rPr>
                <w:i/>
                <w:sz w:val="22"/>
                <w:szCs w:val="22"/>
              </w:rPr>
              <w:t>потому что, так как.</w:t>
            </w:r>
            <w:r w:rsidRPr="00FB342D">
              <w:rPr>
                <w:sz w:val="22"/>
                <w:szCs w:val="22"/>
              </w:rPr>
              <w:t xml:space="preserve"> </w:t>
            </w:r>
            <w:r w:rsidRPr="00FB342D">
              <w:rPr>
                <w:sz w:val="22"/>
                <w:szCs w:val="22"/>
                <w:u w:val="single"/>
              </w:rPr>
              <w:t>Находить</w:t>
            </w:r>
            <w:r w:rsidRPr="00FB342D">
              <w:rPr>
                <w:sz w:val="22"/>
                <w:szCs w:val="22"/>
              </w:rPr>
              <w:t xml:space="preserve"> информацию, не высказанную в тексте напрямую (заголовок стихотворения). </w:t>
            </w:r>
            <w:r w:rsidRPr="00FB342D">
              <w:rPr>
                <w:sz w:val="22"/>
                <w:szCs w:val="22"/>
                <w:u w:val="single"/>
              </w:rPr>
              <w:t>Использовать</w:t>
            </w:r>
            <w:r w:rsidRPr="00FB342D">
              <w:rPr>
                <w:sz w:val="22"/>
                <w:szCs w:val="22"/>
              </w:rPr>
              <w:t xml:space="preserve"> алгоритм порядка действий при списывании и правило правописания собственных имён. </w:t>
            </w:r>
            <w:r w:rsidRPr="00FB342D">
              <w:rPr>
                <w:sz w:val="22"/>
                <w:szCs w:val="22"/>
                <w:u w:val="single"/>
              </w:rPr>
              <w:t>Работать</w:t>
            </w:r>
            <w:r w:rsidRPr="00FB342D">
              <w:rPr>
                <w:sz w:val="22"/>
                <w:szCs w:val="22"/>
              </w:rPr>
              <w:t xml:space="preserve"> с информацией, представленной в виде </w:t>
            </w:r>
            <w:proofErr w:type="spellStart"/>
            <w:r w:rsidRPr="00FB342D">
              <w:rPr>
                <w:sz w:val="22"/>
                <w:szCs w:val="22"/>
              </w:rPr>
              <w:t>слогоударных</w:t>
            </w:r>
            <w:proofErr w:type="spellEnd"/>
            <w:r w:rsidRPr="00FB342D">
              <w:rPr>
                <w:sz w:val="22"/>
                <w:szCs w:val="22"/>
              </w:rPr>
              <w:t xml:space="preserve"> схем (</w:t>
            </w:r>
            <w:r w:rsidRPr="00FB342D">
              <w:rPr>
                <w:sz w:val="22"/>
                <w:szCs w:val="22"/>
                <w:u w:val="single"/>
              </w:rPr>
              <w:t>выбирать</w:t>
            </w:r>
            <w:r w:rsidRPr="00FB342D">
              <w:rPr>
                <w:sz w:val="22"/>
                <w:szCs w:val="22"/>
              </w:rPr>
              <w:t xml:space="preserve"> из текста слова, соответствующие схемам). </w:t>
            </w:r>
            <w:r w:rsidRPr="00FB342D">
              <w:rPr>
                <w:sz w:val="22"/>
                <w:szCs w:val="22"/>
                <w:u w:val="single"/>
              </w:rPr>
              <w:t>Оценивать</w:t>
            </w:r>
            <w:r w:rsidRPr="00FB342D">
              <w:rPr>
                <w:sz w:val="22"/>
                <w:szCs w:val="22"/>
              </w:rPr>
              <w:t xml:space="preserve"> правильность выполнения заданий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61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 Описание внешности. Повторение </w:t>
            </w:r>
            <w:proofErr w:type="spellStart"/>
            <w:r w:rsidRPr="00FB342D">
              <w:rPr>
                <w:sz w:val="22"/>
                <w:szCs w:val="22"/>
              </w:rPr>
              <w:t>слогоударных</w:t>
            </w:r>
            <w:proofErr w:type="spellEnd"/>
            <w:r w:rsidRPr="00FB342D">
              <w:rPr>
                <w:sz w:val="22"/>
                <w:szCs w:val="22"/>
              </w:rPr>
              <w:t xml:space="preserve"> схем</w:t>
            </w:r>
          </w:p>
        </w:tc>
        <w:tc>
          <w:tcPr>
            <w:tcW w:w="9497" w:type="dxa"/>
            <w:vMerge/>
          </w:tcPr>
          <w:p w:rsidR="00D14B7F" w:rsidRPr="00FB342D" w:rsidRDefault="00D14B7F" w:rsidP="00810C5E">
            <w:pPr>
              <w:rPr>
                <w:u w:val="single"/>
              </w:rPr>
            </w:pPr>
          </w:p>
        </w:tc>
      </w:tr>
      <w:tr w:rsidR="00D14B7F" w:rsidRPr="00172BE0" w:rsidTr="00810C5E">
        <w:tc>
          <w:tcPr>
            <w:tcW w:w="959" w:type="dxa"/>
          </w:tcPr>
          <w:p w:rsidR="00D14B7F" w:rsidRDefault="00D14B7F" w:rsidP="0061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 Описание внешности. Слова, отвечающие на вопросы </w:t>
            </w:r>
            <w:r w:rsidRPr="00FB342D">
              <w:rPr>
                <w:i/>
                <w:sz w:val="22"/>
                <w:szCs w:val="22"/>
              </w:rPr>
              <w:t xml:space="preserve">кто? что? </w:t>
            </w:r>
            <w:proofErr w:type="spellStart"/>
            <w:r w:rsidRPr="00FB342D">
              <w:rPr>
                <w:i/>
                <w:sz w:val="22"/>
                <w:szCs w:val="22"/>
              </w:rPr>
              <w:lastRenderedPageBreak/>
              <w:t>какой</w:t>
            </w:r>
            <w:proofErr w:type="gramStart"/>
            <w:r w:rsidRPr="00FB342D">
              <w:rPr>
                <w:i/>
                <w:sz w:val="22"/>
                <w:szCs w:val="22"/>
              </w:rPr>
              <w:t>?к</w:t>
            </w:r>
            <w:proofErr w:type="gramEnd"/>
            <w:r w:rsidRPr="00FB342D">
              <w:rPr>
                <w:i/>
                <w:sz w:val="22"/>
                <w:szCs w:val="22"/>
              </w:rPr>
              <w:t>акая</w:t>
            </w:r>
            <w:proofErr w:type="spellEnd"/>
            <w:r w:rsidRPr="00FB342D">
              <w:rPr>
                <w:i/>
                <w:sz w:val="22"/>
                <w:szCs w:val="22"/>
              </w:rPr>
              <w:t>? какое? какие?</w:t>
            </w:r>
          </w:p>
        </w:tc>
        <w:tc>
          <w:tcPr>
            <w:tcW w:w="9497" w:type="dxa"/>
            <w:vMerge w:val="restart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lastRenderedPageBreak/>
              <w:t>Наблюдать</w:t>
            </w:r>
            <w:r w:rsidRPr="00FB342D">
              <w:rPr>
                <w:sz w:val="22"/>
                <w:szCs w:val="22"/>
              </w:rPr>
              <w:t xml:space="preserve"> использование приёма сравнения при описании внешности. </w:t>
            </w:r>
            <w:r w:rsidRPr="00FB342D">
              <w:rPr>
                <w:sz w:val="22"/>
                <w:szCs w:val="22"/>
                <w:u w:val="single"/>
              </w:rPr>
              <w:t>Формулировать</w:t>
            </w:r>
            <w:r w:rsidRPr="00FB342D">
              <w:rPr>
                <w:sz w:val="22"/>
                <w:szCs w:val="22"/>
              </w:rPr>
              <w:t xml:space="preserve"> на основе наблюдения правило использования сравнения при описании внешности. </w:t>
            </w:r>
            <w:r w:rsidRPr="00FB342D">
              <w:rPr>
                <w:sz w:val="22"/>
                <w:szCs w:val="22"/>
                <w:u w:val="single"/>
              </w:rPr>
              <w:t>Задавать</w:t>
            </w:r>
            <w:r w:rsidRPr="00FB342D">
              <w:rPr>
                <w:sz w:val="22"/>
                <w:szCs w:val="22"/>
              </w:rPr>
              <w:t xml:space="preserve"> вопросы к </w:t>
            </w:r>
            <w:r w:rsidRPr="00FB342D">
              <w:rPr>
                <w:sz w:val="22"/>
                <w:szCs w:val="22"/>
              </w:rPr>
              <w:lastRenderedPageBreak/>
              <w:t>словам (</w:t>
            </w:r>
            <w:r w:rsidRPr="00FB342D">
              <w:rPr>
                <w:i/>
                <w:sz w:val="22"/>
                <w:szCs w:val="22"/>
              </w:rPr>
              <w:t>кто? что? какой?</w:t>
            </w:r>
            <w:r w:rsidRPr="00FB342D">
              <w:rPr>
                <w:sz w:val="22"/>
                <w:szCs w:val="22"/>
              </w:rPr>
              <w:t xml:space="preserve"> и т. п.).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взаимный </w:t>
            </w:r>
            <w:r w:rsidRPr="00FB342D">
              <w:rPr>
                <w:sz w:val="22"/>
                <w:szCs w:val="22"/>
                <w:u w:val="single"/>
              </w:rPr>
              <w:t>контроль</w:t>
            </w:r>
            <w:r w:rsidRPr="00FB342D">
              <w:rPr>
                <w:sz w:val="22"/>
                <w:szCs w:val="22"/>
              </w:rPr>
              <w:t xml:space="preserve"> и </w:t>
            </w:r>
            <w:r w:rsidRPr="00FB342D">
              <w:rPr>
                <w:sz w:val="22"/>
                <w:szCs w:val="22"/>
                <w:u w:val="single"/>
              </w:rPr>
              <w:t>оказывать</w:t>
            </w:r>
            <w:r w:rsidRPr="00FB342D">
              <w:rPr>
                <w:sz w:val="22"/>
                <w:szCs w:val="22"/>
              </w:rPr>
              <w:t xml:space="preserve"> в сотрудничестве необходимую </w:t>
            </w:r>
            <w:r w:rsidRPr="00FB342D">
              <w:rPr>
                <w:sz w:val="22"/>
                <w:szCs w:val="22"/>
                <w:u w:val="single"/>
              </w:rPr>
              <w:t>взаимопомощь</w:t>
            </w:r>
            <w:r w:rsidRPr="00FB342D">
              <w:rPr>
                <w:sz w:val="22"/>
                <w:szCs w:val="22"/>
              </w:rPr>
              <w:t xml:space="preserve"> (работа в паре). </w:t>
            </w:r>
            <w:r w:rsidRPr="00FB342D">
              <w:rPr>
                <w:sz w:val="22"/>
                <w:szCs w:val="22"/>
                <w:u w:val="single"/>
              </w:rPr>
              <w:t>Проводить</w:t>
            </w:r>
            <w:r w:rsidRPr="00FB342D">
              <w:rPr>
                <w:sz w:val="22"/>
                <w:szCs w:val="22"/>
              </w:rPr>
              <w:t xml:space="preserve"> звуковой анализ (</w:t>
            </w:r>
            <w:r w:rsidRPr="00FB342D">
              <w:rPr>
                <w:sz w:val="22"/>
                <w:szCs w:val="22"/>
                <w:u w:val="single"/>
              </w:rPr>
              <w:t>соотносить</w:t>
            </w:r>
            <w:r w:rsidRPr="00FB342D">
              <w:rPr>
                <w:sz w:val="22"/>
                <w:szCs w:val="22"/>
              </w:rPr>
              <w:t xml:space="preserve"> слова и звуковые модели слов). </w:t>
            </w:r>
            <w:r w:rsidRPr="00FB342D">
              <w:rPr>
                <w:sz w:val="22"/>
                <w:szCs w:val="22"/>
                <w:u w:val="single"/>
              </w:rPr>
              <w:t>Контролировать</w:t>
            </w:r>
            <w:r w:rsidRPr="00FB342D">
              <w:rPr>
                <w:sz w:val="22"/>
                <w:szCs w:val="22"/>
              </w:rPr>
              <w:t xml:space="preserve"> правильность и аккуратность записи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61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12.02</w:t>
            </w: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 Описание внешности. Слова, отвечающие на вопросы </w:t>
            </w:r>
            <w:r w:rsidRPr="00FB342D">
              <w:rPr>
                <w:i/>
                <w:sz w:val="22"/>
                <w:szCs w:val="22"/>
              </w:rPr>
              <w:t xml:space="preserve">кто? что? </w:t>
            </w:r>
            <w:proofErr w:type="spellStart"/>
            <w:r w:rsidRPr="00FB342D">
              <w:rPr>
                <w:i/>
                <w:sz w:val="22"/>
                <w:szCs w:val="22"/>
              </w:rPr>
              <w:t>какой</w:t>
            </w:r>
            <w:proofErr w:type="gramStart"/>
            <w:r w:rsidRPr="00FB342D">
              <w:rPr>
                <w:i/>
                <w:sz w:val="22"/>
                <w:szCs w:val="22"/>
              </w:rPr>
              <w:t>?к</w:t>
            </w:r>
            <w:proofErr w:type="gramEnd"/>
            <w:r w:rsidRPr="00FB342D">
              <w:rPr>
                <w:i/>
                <w:sz w:val="22"/>
                <w:szCs w:val="22"/>
              </w:rPr>
              <w:t>акая</w:t>
            </w:r>
            <w:proofErr w:type="spellEnd"/>
            <w:r w:rsidRPr="00FB342D">
              <w:rPr>
                <w:i/>
                <w:sz w:val="22"/>
                <w:szCs w:val="22"/>
              </w:rPr>
              <w:t>? какое? какие?</w:t>
            </w:r>
          </w:p>
        </w:tc>
        <w:tc>
          <w:tcPr>
            <w:tcW w:w="9497" w:type="dxa"/>
            <w:vMerge/>
          </w:tcPr>
          <w:p w:rsidR="00D14B7F" w:rsidRPr="00FB342D" w:rsidRDefault="00D14B7F" w:rsidP="00810C5E">
            <w:pPr>
              <w:rPr>
                <w:u w:val="single"/>
              </w:rPr>
            </w:pPr>
          </w:p>
        </w:tc>
      </w:tr>
      <w:tr w:rsidR="00D14B7F" w:rsidRPr="00172BE0" w:rsidTr="00810C5E">
        <w:tc>
          <w:tcPr>
            <w:tcW w:w="959" w:type="dxa"/>
          </w:tcPr>
          <w:p w:rsidR="00D14B7F" w:rsidRDefault="00D14B7F" w:rsidP="0061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. Речевые ситуации, в которых необходимо указывать свой адрес. Повторение </w:t>
            </w:r>
            <w:proofErr w:type="spellStart"/>
            <w:r w:rsidRPr="00FB342D">
              <w:rPr>
                <w:sz w:val="22"/>
                <w:szCs w:val="22"/>
              </w:rPr>
              <w:t>слогоударных</w:t>
            </w:r>
            <w:proofErr w:type="spellEnd"/>
            <w:r w:rsidRPr="00FB342D">
              <w:rPr>
                <w:sz w:val="22"/>
                <w:szCs w:val="22"/>
              </w:rPr>
              <w:t xml:space="preserve"> схем</w:t>
            </w:r>
          </w:p>
        </w:tc>
        <w:tc>
          <w:tcPr>
            <w:tcW w:w="9497" w:type="dxa"/>
            <w:vMerge w:val="restart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Обсуждать</w:t>
            </w:r>
            <w:r w:rsidRPr="00FB342D">
              <w:rPr>
                <w:sz w:val="22"/>
                <w:szCs w:val="22"/>
              </w:rPr>
              <w:t xml:space="preserve"> текст, в котором представлена неполная информация, </w:t>
            </w:r>
            <w:r w:rsidRPr="00FB342D">
              <w:rPr>
                <w:sz w:val="22"/>
                <w:szCs w:val="22"/>
                <w:u w:val="single"/>
              </w:rPr>
              <w:t>устанавливать</w:t>
            </w:r>
            <w:r w:rsidRPr="00FB342D">
              <w:rPr>
                <w:sz w:val="22"/>
                <w:szCs w:val="22"/>
              </w:rPr>
              <w:t xml:space="preserve"> ситуации общения, в которых необходимо указывать адрес. </w:t>
            </w:r>
            <w:r w:rsidRPr="00FB342D">
              <w:rPr>
                <w:sz w:val="22"/>
                <w:szCs w:val="22"/>
                <w:u w:val="single"/>
              </w:rPr>
              <w:t>Использовать</w:t>
            </w:r>
            <w:r w:rsidRPr="00FB342D">
              <w:rPr>
                <w:sz w:val="22"/>
                <w:szCs w:val="22"/>
              </w:rPr>
              <w:t xml:space="preserve"> правило написания собственных имён (на примере записи адреса). </w:t>
            </w:r>
            <w:r w:rsidRPr="00FB342D">
              <w:rPr>
                <w:sz w:val="22"/>
                <w:szCs w:val="22"/>
                <w:u w:val="single"/>
              </w:rPr>
              <w:t>Проводить</w:t>
            </w:r>
            <w:r w:rsidRPr="00FB342D">
              <w:rPr>
                <w:sz w:val="22"/>
                <w:szCs w:val="22"/>
              </w:rPr>
              <w:t xml:space="preserve"> звуковой анализ: </w:t>
            </w:r>
            <w:r w:rsidRPr="00FB342D">
              <w:rPr>
                <w:sz w:val="22"/>
                <w:szCs w:val="22"/>
                <w:u w:val="single"/>
              </w:rPr>
              <w:t>находить</w:t>
            </w:r>
            <w:r w:rsidRPr="00FB342D">
              <w:rPr>
                <w:sz w:val="22"/>
                <w:szCs w:val="22"/>
              </w:rPr>
              <w:t xml:space="preserve"> в тексте слова по заданным основаниям (слова, соответствующие приведённым </w:t>
            </w:r>
            <w:proofErr w:type="spellStart"/>
            <w:r w:rsidRPr="00FB342D">
              <w:rPr>
                <w:sz w:val="22"/>
                <w:szCs w:val="22"/>
              </w:rPr>
              <w:t>слогоударным</w:t>
            </w:r>
            <w:proofErr w:type="spellEnd"/>
            <w:r w:rsidRPr="00FB342D">
              <w:rPr>
                <w:sz w:val="22"/>
                <w:szCs w:val="22"/>
              </w:rPr>
              <w:t xml:space="preserve"> схемам). </w:t>
            </w:r>
            <w:r w:rsidRPr="00FB342D">
              <w:rPr>
                <w:sz w:val="22"/>
                <w:szCs w:val="22"/>
                <w:u w:val="single"/>
              </w:rPr>
              <w:t>Контролировать</w:t>
            </w:r>
            <w:r w:rsidRPr="00FB342D">
              <w:rPr>
                <w:sz w:val="22"/>
                <w:szCs w:val="22"/>
              </w:rPr>
              <w:t xml:space="preserve"> последовательность действий при списывании, правильность и аккуратность записи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61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. Речевые ситуации, в которых необходимо указывать свой адрес. Повторение </w:t>
            </w:r>
            <w:proofErr w:type="spellStart"/>
            <w:r w:rsidRPr="00FB342D">
              <w:rPr>
                <w:sz w:val="22"/>
                <w:szCs w:val="22"/>
              </w:rPr>
              <w:t>слогоударных</w:t>
            </w:r>
            <w:proofErr w:type="spellEnd"/>
            <w:r w:rsidRPr="00FB342D">
              <w:rPr>
                <w:sz w:val="22"/>
                <w:szCs w:val="22"/>
              </w:rPr>
              <w:t xml:space="preserve"> схем</w:t>
            </w:r>
          </w:p>
        </w:tc>
        <w:tc>
          <w:tcPr>
            <w:tcW w:w="9497" w:type="dxa"/>
            <w:vMerge/>
          </w:tcPr>
          <w:p w:rsidR="00D14B7F" w:rsidRPr="00FB342D" w:rsidRDefault="00D14B7F" w:rsidP="00810C5E">
            <w:pPr>
              <w:rPr>
                <w:u w:val="single"/>
              </w:rPr>
            </w:pP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. Письменная речь: оформление адреса на конверте или открытке. Правила переноса слов</w:t>
            </w:r>
          </w:p>
        </w:tc>
        <w:tc>
          <w:tcPr>
            <w:tcW w:w="9497" w:type="dxa"/>
            <w:vMerge w:val="restart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Формулировать</w:t>
            </w:r>
            <w:r w:rsidRPr="00FB342D">
              <w:rPr>
                <w:sz w:val="22"/>
                <w:szCs w:val="22"/>
              </w:rPr>
              <w:t xml:space="preserve"> правило записи адреса на конверте, открытке. </w:t>
            </w:r>
            <w:r w:rsidRPr="00FB342D">
              <w:rPr>
                <w:sz w:val="22"/>
                <w:szCs w:val="22"/>
                <w:u w:val="single"/>
              </w:rPr>
              <w:t>Оформлять</w:t>
            </w:r>
            <w:r w:rsidRPr="00FB342D">
              <w:rPr>
                <w:sz w:val="22"/>
                <w:szCs w:val="22"/>
              </w:rPr>
              <w:t xml:space="preserve"> (записывать адрес) конверт или открытку. </w:t>
            </w:r>
            <w:r w:rsidRPr="00FB342D">
              <w:rPr>
                <w:sz w:val="22"/>
                <w:szCs w:val="22"/>
                <w:u w:val="single"/>
              </w:rPr>
              <w:t>Анализировать</w:t>
            </w:r>
            <w:r w:rsidRPr="00FB342D">
              <w:rPr>
                <w:sz w:val="22"/>
                <w:szCs w:val="22"/>
              </w:rPr>
              <w:t xml:space="preserve"> информацию, представленную на рисунке, </w:t>
            </w:r>
            <w:r w:rsidRPr="00FB342D">
              <w:rPr>
                <w:sz w:val="22"/>
                <w:szCs w:val="22"/>
                <w:u w:val="single"/>
              </w:rPr>
              <w:t>формулировать</w:t>
            </w:r>
            <w:r w:rsidRPr="00FB342D">
              <w:rPr>
                <w:sz w:val="22"/>
                <w:szCs w:val="22"/>
              </w:rPr>
              <w:t xml:space="preserve"> на основе наблюдения правила переноса слов. </w:t>
            </w:r>
            <w:r w:rsidRPr="00FB342D">
              <w:rPr>
                <w:sz w:val="22"/>
                <w:szCs w:val="22"/>
                <w:u w:val="single"/>
              </w:rPr>
              <w:t>Использовать</w:t>
            </w:r>
            <w:r w:rsidRPr="00FB342D">
              <w:rPr>
                <w:sz w:val="22"/>
                <w:szCs w:val="22"/>
              </w:rPr>
              <w:t xml:space="preserve"> правила переноса слов. Пошагово </w:t>
            </w:r>
            <w:r w:rsidRPr="00FB342D">
              <w:rPr>
                <w:sz w:val="22"/>
                <w:szCs w:val="22"/>
                <w:u w:val="single"/>
              </w:rPr>
              <w:t>контролировать</w:t>
            </w:r>
            <w:r w:rsidRPr="00FB342D">
              <w:rPr>
                <w:sz w:val="22"/>
                <w:szCs w:val="22"/>
              </w:rPr>
              <w:t xml:space="preserve"> правильность и полноту выполнения алгоритма переноса слов и порядка действий при списывании. </w:t>
            </w:r>
            <w:r w:rsidRPr="00FB342D">
              <w:rPr>
                <w:sz w:val="22"/>
                <w:szCs w:val="22"/>
                <w:u w:val="single"/>
              </w:rPr>
              <w:t>Оценивать</w:t>
            </w:r>
            <w:r w:rsidRPr="00FB342D">
              <w:rPr>
                <w:sz w:val="22"/>
                <w:szCs w:val="22"/>
              </w:rPr>
              <w:t xml:space="preserve"> правильность выполнения заданий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. Письменная речь: оформление адреса на конверте или открытке. Правила переноса слов</w:t>
            </w:r>
          </w:p>
        </w:tc>
        <w:tc>
          <w:tcPr>
            <w:tcW w:w="9497" w:type="dxa"/>
            <w:vMerge/>
          </w:tcPr>
          <w:p w:rsidR="00D14B7F" w:rsidRPr="00FB342D" w:rsidRDefault="00D14B7F" w:rsidP="00810C5E">
            <w:pPr>
              <w:rPr>
                <w:u w:val="single"/>
              </w:rPr>
            </w:pP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 Письменная речь: оформление адреса на конверте или открытке. Правила переноса слов</w:t>
            </w:r>
          </w:p>
        </w:tc>
        <w:tc>
          <w:tcPr>
            <w:tcW w:w="9497" w:type="dxa"/>
            <w:vMerge w:val="restart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Сравнивать</w:t>
            </w:r>
            <w:r w:rsidRPr="00FB342D">
              <w:rPr>
                <w:sz w:val="22"/>
                <w:szCs w:val="22"/>
              </w:rPr>
              <w:t xml:space="preserve"> информацию, приведённую на рисунках (</w:t>
            </w:r>
            <w:proofErr w:type="gramStart"/>
            <w:r w:rsidRPr="00FB342D">
              <w:rPr>
                <w:sz w:val="22"/>
                <w:szCs w:val="22"/>
              </w:rPr>
              <w:t>адреса</w:t>
            </w:r>
            <w:proofErr w:type="gramEnd"/>
            <w:r w:rsidRPr="00FB342D">
              <w:rPr>
                <w:sz w:val="22"/>
                <w:szCs w:val="22"/>
              </w:rPr>
              <w:t xml:space="preserve"> на конвертах), </w:t>
            </w:r>
            <w:r w:rsidRPr="00FB342D">
              <w:rPr>
                <w:sz w:val="22"/>
                <w:szCs w:val="22"/>
                <w:u w:val="single"/>
              </w:rPr>
              <w:t>устанавливать</w:t>
            </w:r>
            <w:r w:rsidRPr="00FB342D">
              <w:rPr>
                <w:sz w:val="22"/>
                <w:szCs w:val="22"/>
              </w:rPr>
              <w:t xml:space="preserve"> ситуации, в которых необходимо указывать в адресе название страны. </w:t>
            </w:r>
            <w:r w:rsidRPr="00FB342D">
              <w:rPr>
                <w:sz w:val="22"/>
                <w:szCs w:val="22"/>
                <w:u w:val="single"/>
              </w:rPr>
              <w:t>Наблюдать</w:t>
            </w:r>
            <w:r w:rsidRPr="00FB342D">
              <w:rPr>
                <w:sz w:val="22"/>
                <w:szCs w:val="22"/>
              </w:rPr>
              <w:t xml:space="preserve"> слова, имеющие несколько значений. Уточнять правила переноса слов (буквы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й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ь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ъ</w:t>
            </w:r>
            <w:proofErr w:type="spellEnd"/>
            <w:r w:rsidRPr="00FB342D">
              <w:rPr>
                <w:sz w:val="22"/>
                <w:szCs w:val="22"/>
              </w:rPr>
              <w:t xml:space="preserve">). </w:t>
            </w:r>
            <w:r w:rsidRPr="00FB342D">
              <w:rPr>
                <w:sz w:val="22"/>
                <w:szCs w:val="22"/>
                <w:u w:val="single"/>
              </w:rPr>
              <w:t>Подбирать</w:t>
            </w:r>
            <w:r w:rsidRPr="00FB342D">
              <w:rPr>
                <w:sz w:val="22"/>
                <w:szCs w:val="22"/>
              </w:rPr>
              <w:t xml:space="preserve"> подходящие по смыслу слова, опираясь на вопросы. </w:t>
            </w:r>
            <w:r w:rsidRPr="00FB342D">
              <w:rPr>
                <w:sz w:val="22"/>
                <w:szCs w:val="22"/>
                <w:u w:val="single"/>
              </w:rPr>
              <w:t>Использовать</w:t>
            </w:r>
            <w:r w:rsidRPr="00FB342D">
              <w:rPr>
                <w:sz w:val="22"/>
                <w:szCs w:val="22"/>
              </w:rPr>
              <w:t xml:space="preserve"> правила переноса слов. </w:t>
            </w:r>
            <w:r w:rsidRPr="00FB342D">
              <w:rPr>
                <w:sz w:val="22"/>
                <w:szCs w:val="22"/>
                <w:u w:val="single"/>
              </w:rPr>
              <w:t>Проводить</w:t>
            </w:r>
            <w:r w:rsidRPr="00FB342D">
              <w:rPr>
                <w:sz w:val="22"/>
                <w:szCs w:val="22"/>
              </w:rPr>
              <w:t xml:space="preserve"> звуковой анализ (</w:t>
            </w:r>
            <w:r w:rsidRPr="00FB342D">
              <w:rPr>
                <w:sz w:val="22"/>
                <w:szCs w:val="22"/>
                <w:u w:val="single"/>
              </w:rPr>
              <w:t>подбирать</w:t>
            </w:r>
            <w:r w:rsidRPr="00FB342D">
              <w:rPr>
                <w:sz w:val="22"/>
                <w:szCs w:val="22"/>
              </w:rPr>
              <w:t xml:space="preserve"> одно-два слова к приведённым звуковым моделям). </w:t>
            </w:r>
            <w:r w:rsidRPr="00FB342D">
              <w:rPr>
                <w:sz w:val="22"/>
                <w:szCs w:val="22"/>
                <w:u w:val="single"/>
              </w:rPr>
              <w:t>Контролировать</w:t>
            </w:r>
            <w:r w:rsidRPr="00FB342D">
              <w:rPr>
                <w:sz w:val="22"/>
                <w:szCs w:val="22"/>
              </w:rPr>
              <w:t xml:space="preserve"> правильность и аккуратность записи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 Письменная речь: оформление адреса на конверте или открытке. Правила переноса слов</w:t>
            </w:r>
          </w:p>
        </w:tc>
        <w:tc>
          <w:tcPr>
            <w:tcW w:w="9497" w:type="dxa"/>
            <w:vMerge/>
          </w:tcPr>
          <w:p w:rsidR="00D14B7F" w:rsidRPr="00FB342D" w:rsidRDefault="00D14B7F" w:rsidP="00810C5E">
            <w:pPr>
              <w:rPr>
                <w:u w:val="single"/>
              </w:rPr>
            </w:pP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. Устная речь: рассказ о месте, в котором живёшь. Знакомство с образованием слов в русском языке</w:t>
            </w:r>
          </w:p>
        </w:tc>
        <w:tc>
          <w:tcPr>
            <w:tcW w:w="9497" w:type="dxa"/>
            <w:vMerge w:val="restart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Обсуждать</w:t>
            </w:r>
            <w:r w:rsidRPr="00FB342D">
              <w:rPr>
                <w:sz w:val="22"/>
                <w:szCs w:val="22"/>
              </w:rPr>
              <w:t xml:space="preserve"> текст, </w:t>
            </w:r>
            <w:r w:rsidRPr="00FB342D">
              <w:rPr>
                <w:sz w:val="22"/>
                <w:szCs w:val="22"/>
                <w:u w:val="single"/>
              </w:rPr>
              <w:t>моделировать</w:t>
            </w:r>
            <w:r w:rsidRPr="00FB342D">
              <w:rPr>
                <w:sz w:val="22"/>
                <w:szCs w:val="22"/>
              </w:rPr>
              <w:t xml:space="preserve"> на основе приведённого текста самостоятельное высказывание об истории своего города (села, деревни). </w:t>
            </w:r>
            <w:r w:rsidRPr="00FB342D">
              <w:rPr>
                <w:sz w:val="22"/>
                <w:szCs w:val="22"/>
                <w:u w:val="single"/>
              </w:rPr>
              <w:t>Наблюдать</w:t>
            </w:r>
            <w:r w:rsidRPr="00FB342D">
              <w:rPr>
                <w:sz w:val="22"/>
                <w:szCs w:val="22"/>
              </w:rPr>
              <w:t xml:space="preserve"> образование слов в русском языке. </w:t>
            </w:r>
            <w:r w:rsidRPr="00FB342D">
              <w:rPr>
                <w:sz w:val="22"/>
                <w:szCs w:val="22"/>
                <w:u w:val="single"/>
              </w:rPr>
              <w:t>Анализировать</w:t>
            </w:r>
            <w:r w:rsidRPr="00FB342D">
              <w:rPr>
                <w:sz w:val="22"/>
                <w:szCs w:val="22"/>
              </w:rPr>
              <w:t xml:space="preserve"> пары слов, связанных словообразовательными связями, и </w:t>
            </w:r>
            <w:r w:rsidRPr="00FB342D">
              <w:rPr>
                <w:sz w:val="22"/>
                <w:szCs w:val="22"/>
                <w:u w:val="single"/>
              </w:rPr>
              <w:t>формулировать</w:t>
            </w:r>
            <w:r w:rsidRPr="00FB342D">
              <w:rPr>
                <w:sz w:val="22"/>
                <w:szCs w:val="22"/>
              </w:rPr>
              <w:t xml:space="preserve"> приём, позволяющий установить словообразовательные связи (приём развёрнутого толкования). </w:t>
            </w:r>
            <w:r w:rsidRPr="00FB342D">
              <w:rPr>
                <w:sz w:val="22"/>
                <w:szCs w:val="22"/>
                <w:u w:val="single"/>
              </w:rPr>
              <w:t>Использовать</w:t>
            </w:r>
            <w:r w:rsidRPr="00FB342D">
              <w:rPr>
                <w:sz w:val="22"/>
                <w:szCs w:val="22"/>
              </w:rPr>
              <w:t xml:space="preserve"> приём развёрнутого толкования слов.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взаимный </w:t>
            </w:r>
            <w:r w:rsidRPr="00FB342D">
              <w:rPr>
                <w:sz w:val="22"/>
                <w:szCs w:val="22"/>
                <w:u w:val="single"/>
              </w:rPr>
              <w:t>контроль</w:t>
            </w:r>
            <w:r w:rsidRPr="00FB342D">
              <w:rPr>
                <w:sz w:val="22"/>
                <w:szCs w:val="22"/>
              </w:rPr>
              <w:t xml:space="preserve"> и </w:t>
            </w:r>
            <w:r w:rsidRPr="00FB342D">
              <w:rPr>
                <w:sz w:val="22"/>
                <w:szCs w:val="22"/>
                <w:u w:val="single"/>
              </w:rPr>
              <w:t>оказывать</w:t>
            </w:r>
            <w:r w:rsidRPr="00FB342D">
              <w:rPr>
                <w:sz w:val="22"/>
                <w:szCs w:val="22"/>
              </w:rPr>
              <w:t xml:space="preserve"> в сотрудничестве необходимую </w:t>
            </w:r>
            <w:r w:rsidRPr="00FB342D">
              <w:rPr>
                <w:sz w:val="22"/>
                <w:szCs w:val="22"/>
                <w:u w:val="single"/>
              </w:rPr>
              <w:t>взаимопомощь</w:t>
            </w:r>
            <w:r w:rsidRPr="00FB342D">
              <w:rPr>
                <w:sz w:val="22"/>
                <w:szCs w:val="22"/>
              </w:rPr>
              <w:t xml:space="preserve"> (работа в паре). </w:t>
            </w:r>
            <w:r w:rsidRPr="00FB342D">
              <w:rPr>
                <w:sz w:val="22"/>
                <w:szCs w:val="22"/>
                <w:u w:val="single"/>
              </w:rPr>
              <w:t>Находить</w:t>
            </w:r>
            <w:r w:rsidRPr="00FB342D">
              <w:rPr>
                <w:sz w:val="22"/>
                <w:szCs w:val="22"/>
              </w:rPr>
              <w:t xml:space="preserve"> слова по заданному основанию (слова, которые нельзя перенести). </w:t>
            </w:r>
            <w:r w:rsidRPr="00FB342D">
              <w:rPr>
                <w:sz w:val="22"/>
                <w:szCs w:val="22"/>
                <w:u w:val="single"/>
              </w:rPr>
              <w:t>Контролировать</w:t>
            </w:r>
            <w:r w:rsidRPr="00FB342D">
              <w:rPr>
                <w:sz w:val="22"/>
                <w:szCs w:val="22"/>
              </w:rPr>
              <w:t xml:space="preserve"> правильность и аккуратность записи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810C5E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. Устная речь: рассказ о месте, в котором живёшь. Знакомство с образованием слов в русском языке</w:t>
            </w:r>
          </w:p>
        </w:tc>
        <w:tc>
          <w:tcPr>
            <w:tcW w:w="9497" w:type="dxa"/>
            <w:vMerge/>
          </w:tcPr>
          <w:p w:rsidR="00D14B7F" w:rsidRPr="00FB342D" w:rsidRDefault="00D14B7F" w:rsidP="00810C5E">
            <w:pPr>
              <w:rPr>
                <w:u w:val="single"/>
              </w:rPr>
            </w:pP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810C5E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. Речевая ситуация: приглашение на экскурсию. Отработка умения задавать вопросы к словам</w:t>
            </w:r>
          </w:p>
        </w:tc>
        <w:tc>
          <w:tcPr>
            <w:tcW w:w="9497" w:type="dxa"/>
            <w:vMerge w:val="restart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Составлять</w:t>
            </w:r>
            <w:r w:rsidRPr="00FB342D">
              <w:rPr>
                <w:sz w:val="22"/>
                <w:szCs w:val="22"/>
              </w:rPr>
              <w:t xml:space="preserve"> приглашение на экскурсию. </w:t>
            </w:r>
            <w:r w:rsidRPr="00FB342D">
              <w:rPr>
                <w:sz w:val="22"/>
                <w:szCs w:val="22"/>
                <w:u w:val="single"/>
              </w:rPr>
              <w:t>Сравнивать</w:t>
            </w:r>
            <w:r w:rsidRPr="00FB342D">
              <w:rPr>
                <w:sz w:val="22"/>
                <w:szCs w:val="22"/>
              </w:rPr>
              <w:t xml:space="preserve"> приведённые примеры приглашений на экскурсию, </w:t>
            </w:r>
            <w:r w:rsidRPr="00FB342D">
              <w:rPr>
                <w:sz w:val="22"/>
                <w:szCs w:val="22"/>
                <w:u w:val="single"/>
              </w:rPr>
              <w:t>находить</w:t>
            </w:r>
            <w:r w:rsidRPr="00FB342D">
              <w:rPr>
                <w:sz w:val="22"/>
                <w:szCs w:val="22"/>
              </w:rPr>
              <w:t xml:space="preserve"> и </w:t>
            </w:r>
            <w:r w:rsidRPr="00FB342D">
              <w:rPr>
                <w:sz w:val="22"/>
                <w:szCs w:val="22"/>
                <w:u w:val="single"/>
              </w:rPr>
              <w:t>исправлять</w:t>
            </w:r>
            <w:r w:rsidRPr="00FB342D">
              <w:rPr>
                <w:sz w:val="22"/>
                <w:szCs w:val="22"/>
              </w:rPr>
              <w:t xml:space="preserve"> ошибки, нарушающие правильность речи. </w:t>
            </w:r>
            <w:r w:rsidRPr="00FB342D">
              <w:rPr>
                <w:sz w:val="22"/>
                <w:szCs w:val="22"/>
                <w:u w:val="single"/>
              </w:rPr>
              <w:t>Задавать</w:t>
            </w:r>
            <w:r w:rsidRPr="00FB342D">
              <w:rPr>
                <w:sz w:val="22"/>
                <w:szCs w:val="22"/>
              </w:rPr>
              <w:t xml:space="preserve"> к словам </w:t>
            </w:r>
            <w:proofErr w:type="gramStart"/>
            <w:r w:rsidRPr="00FB342D">
              <w:rPr>
                <w:sz w:val="22"/>
                <w:szCs w:val="22"/>
              </w:rPr>
              <w:t>вопросы</w:t>
            </w:r>
            <w:proofErr w:type="gramEnd"/>
            <w:r w:rsidRPr="00FB342D">
              <w:rPr>
                <w:sz w:val="22"/>
                <w:szCs w:val="22"/>
              </w:rPr>
              <w:t xml:space="preserve"> </w:t>
            </w:r>
            <w:r w:rsidRPr="00FB342D">
              <w:rPr>
                <w:i/>
                <w:sz w:val="22"/>
                <w:szCs w:val="22"/>
              </w:rPr>
              <w:t xml:space="preserve">кто? что? </w:t>
            </w:r>
            <w:proofErr w:type="gramStart"/>
            <w:r w:rsidRPr="00FB342D">
              <w:rPr>
                <w:i/>
                <w:sz w:val="22"/>
                <w:szCs w:val="22"/>
              </w:rPr>
              <w:t>какой</w:t>
            </w:r>
            <w:proofErr w:type="gramEnd"/>
            <w:r w:rsidRPr="00FB342D">
              <w:rPr>
                <w:i/>
                <w:sz w:val="22"/>
                <w:szCs w:val="22"/>
              </w:rPr>
              <w:t>?</w:t>
            </w:r>
            <w:r w:rsidRPr="00FB342D">
              <w:rPr>
                <w:sz w:val="22"/>
                <w:szCs w:val="22"/>
              </w:rPr>
              <w:t xml:space="preserve">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взаимный </w:t>
            </w:r>
            <w:r w:rsidRPr="00FB342D">
              <w:rPr>
                <w:sz w:val="22"/>
                <w:szCs w:val="22"/>
                <w:u w:val="single"/>
              </w:rPr>
              <w:t>контроль</w:t>
            </w:r>
            <w:r w:rsidRPr="00FB342D">
              <w:rPr>
                <w:sz w:val="22"/>
                <w:szCs w:val="22"/>
              </w:rPr>
              <w:t xml:space="preserve"> и </w:t>
            </w:r>
            <w:r w:rsidRPr="00FB342D">
              <w:rPr>
                <w:sz w:val="22"/>
                <w:szCs w:val="22"/>
                <w:u w:val="single"/>
              </w:rPr>
              <w:t>оказывать</w:t>
            </w:r>
            <w:r w:rsidRPr="00FB342D">
              <w:rPr>
                <w:sz w:val="22"/>
                <w:szCs w:val="22"/>
              </w:rPr>
              <w:t xml:space="preserve"> в сотрудничестве необходимую </w:t>
            </w:r>
            <w:r w:rsidRPr="00FB342D">
              <w:rPr>
                <w:sz w:val="22"/>
                <w:szCs w:val="22"/>
                <w:u w:val="single"/>
              </w:rPr>
              <w:t>взаимопомощь</w:t>
            </w:r>
            <w:r w:rsidRPr="00FB342D">
              <w:rPr>
                <w:sz w:val="22"/>
                <w:szCs w:val="22"/>
              </w:rPr>
              <w:t xml:space="preserve"> (работа в паре). </w:t>
            </w:r>
            <w:r w:rsidRPr="00FB342D">
              <w:rPr>
                <w:sz w:val="22"/>
                <w:szCs w:val="22"/>
                <w:u w:val="single"/>
              </w:rPr>
              <w:t>Учитывать</w:t>
            </w:r>
            <w:r w:rsidRPr="00FB342D">
              <w:rPr>
                <w:sz w:val="22"/>
                <w:szCs w:val="22"/>
              </w:rPr>
              <w:t xml:space="preserve"> степень сложности задания и </w:t>
            </w:r>
            <w:r w:rsidRPr="00FB342D">
              <w:rPr>
                <w:sz w:val="22"/>
                <w:szCs w:val="22"/>
                <w:u w:val="single"/>
              </w:rPr>
              <w:t>определять</w:t>
            </w:r>
            <w:r w:rsidRPr="00FB342D">
              <w:rPr>
                <w:sz w:val="22"/>
                <w:szCs w:val="22"/>
              </w:rPr>
              <w:t xml:space="preserve"> для себя возможность/невозможность его выполнения (</w:t>
            </w:r>
            <w:r w:rsidRPr="00FB342D">
              <w:rPr>
                <w:sz w:val="22"/>
                <w:szCs w:val="22"/>
                <w:u w:val="single"/>
              </w:rPr>
              <w:t>использовать</w:t>
            </w:r>
            <w:r w:rsidRPr="00FB342D">
              <w:rPr>
                <w:sz w:val="22"/>
                <w:szCs w:val="22"/>
              </w:rPr>
              <w:t xml:space="preserve"> приём развёрнутого толкования слов). </w:t>
            </w:r>
            <w:r w:rsidRPr="00FB342D">
              <w:rPr>
                <w:sz w:val="22"/>
                <w:szCs w:val="22"/>
                <w:u w:val="single"/>
              </w:rPr>
              <w:t>Контролировать</w:t>
            </w:r>
            <w:r w:rsidRPr="00FB342D">
              <w:rPr>
                <w:sz w:val="22"/>
                <w:szCs w:val="22"/>
              </w:rPr>
              <w:t xml:space="preserve"> правильность и аккуратность записи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. Речевая ситуация: приглашение на экскурсию. Отработка умения задавать вопросы к словам</w:t>
            </w:r>
          </w:p>
        </w:tc>
        <w:tc>
          <w:tcPr>
            <w:tcW w:w="9497" w:type="dxa"/>
            <w:vMerge/>
          </w:tcPr>
          <w:p w:rsidR="00D14B7F" w:rsidRPr="00FB342D" w:rsidRDefault="00D14B7F" w:rsidP="00810C5E">
            <w:pPr>
              <w:rPr>
                <w:u w:val="single"/>
              </w:rPr>
            </w:pP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810C5E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. Речевая ситуация: обсуждение профессий родителей. Слова, </w:t>
            </w:r>
            <w:r w:rsidRPr="00FB342D">
              <w:rPr>
                <w:sz w:val="22"/>
                <w:szCs w:val="22"/>
              </w:rPr>
              <w:lastRenderedPageBreak/>
              <w:t xml:space="preserve">отвечающие на вопросы </w:t>
            </w:r>
            <w:r w:rsidRPr="00FB342D">
              <w:rPr>
                <w:i/>
                <w:sz w:val="22"/>
                <w:szCs w:val="22"/>
              </w:rPr>
              <w:t>что делать? что сделать?</w:t>
            </w:r>
          </w:p>
        </w:tc>
        <w:tc>
          <w:tcPr>
            <w:tcW w:w="9497" w:type="dxa"/>
            <w:vMerge w:val="restart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lastRenderedPageBreak/>
              <w:t>Обсуждать</w:t>
            </w:r>
            <w:r w:rsidRPr="00FB342D">
              <w:rPr>
                <w:sz w:val="22"/>
                <w:szCs w:val="22"/>
              </w:rPr>
              <w:t xml:space="preserve"> текст, </w:t>
            </w:r>
            <w:r w:rsidRPr="00FB342D">
              <w:rPr>
                <w:sz w:val="22"/>
                <w:szCs w:val="22"/>
                <w:u w:val="single"/>
              </w:rPr>
              <w:t>составлять</w:t>
            </w:r>
            <w:r w:rsidRPr="00FB342D">
              <w:rPr>
                <w:sz w:val="22"/>
                <w:szCs w:val="22"/>
              </w:rPr>
              <w:t xml:space="preserve"> небольшое монологическое высказывание о профессиях родителей (близких).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взаимный </w:t>
            </w:r>
            <w:r w:rsidRPr="00FB342D">
              <w:rPr>
                <w:sz w:val="22"/>
                <w:szCs w:val="22"/>
                <w:u w:val="single"/>
              </w:rPr>
              <w:t>контроль</w:t>
            </w:r>
            <w:r w:rsidRPr="00FB342D">
              <w:rPr>
                <w:sz w:val="22"/>
                <w:szCs w:val="22"/>
              </w:rPr>
              <w:t xml:space="preserve"> и </w:t>
            </w:r>
            <w:r w:rsidRPr="00FB342D">
              <w:rPr>
                <w:sz w:val="22"/>
                <w:szCs w:val="22"/>
                <w:u w:val="single"/>
              </w:rPr>
              <w:t>оказывать</w:t>
            </w:r>
            <w:r w:rsidRPr="00FB342D">
              <w:rPr>
                <w:sz w:val="22"/>
                <w:szCs w:val="22"/>
              </w:rPr>
              <w:t xml:space="preserve"> в сотрудничестве необходимую </w:t>
            </w:r>
            <w:r w:rsidRPr="00FB342D">
              <w:rPr>
                <w:sz w:val="22"/>
                <w:szCs w:val="22"/>
                <w:u w:val="single"/>
              </w:rPr>
              <w:lastRenderedPageBreak/>
              <w:t>взаимопомощь</w:t>
            </w:r>
            <w:r w:rsidRPr="00FB342D">
              <w:rPr>
                <w:sz w:val="22"/>
                <w:szCs w:val="22"/>
              </w:rPr>
              <w:t xml:space="preserve"> (</w:t>
            </w:r>
            <w:r w:rsidRPr="00FB342D">
              <w:rPr>
                <w:sz w:val="22"/>
                <w:szCs w:val="22"/>
                <w:u w:val="single"/>
              </w:rPr>
              <w:t>работа</w:t>
            </w:r>
            <w:r w:rsidRPr="00FB342D">
              <w:rPr>
                <w:sz w:val="22"/>
                <w:szCs w:val="22"/>
              </w:rPr>
              <w:t xml:space="preserve"> в паре). </w:t>
            </w:r>
            <w:r w:rsidRPr="00FB342D">
              <w:rPr>
                <w:sz w:val="22"/>
                <w:szCs w:val="22"/>
                <w:u w:val="single"/>
              </w:rPr>
              <w:t>Анализировать</w:t>
            </w:r>
            <w:r w:rsidRPr="00FB342D">
              <w:rPr>
                <w:sz w:val="22"/>
                <w:szCs w:val="22"/>
              </w:rPr>
              <w:t xml:space="preserve"> приведённые вопросы в соответствии с ситуацией общения (вопрос о профессии), </w:t>
            </w:r>
            <w:r w:rsidRPr="00FB342D">
              <w:rPr>
                <w:sz w:val="22"/>
                <w:szCs w:val="22"/>
                <w:u w:val="single"/>
              </w:rPr>
              <w:t>устанавливать</w:t>
            </w:r>
            <w:r w:rsidRPr="00FB342D">
              <w:rPr>
                <w:sz w:val="22"/>
                <w:szCs w:val="22"/>
              </w:rPr>
              <w:t xml:space="preserve">, какие вопросы точно соответствуют ситуации (точность речи). </w:t>
            </w:r>
            <w:r w:rsidRPr="00FB342D">
              <w:rPr>
                <w:sz w:val="22"/>
                <w:szCs w:val="22"/>
                <w:u w:val="single"/>
              </w:rPr>
              <w:t>Наблюдать</w:t>
            </w:r>
            <w:r w:rsidRPr="00FB342D">
              <w:rPr>
                <w:sz w:val="22"/>
                <w:szCs w:val="22"/>
              </w:rPr>
              <w:t xml:space="preserve"> за словами, отвечающими на вопросы </w:t>
            </w:r>
            <w:r w:rsidRPr="00FB342D">
              <w:rPr>
                <w:i/>
                <w:sz w:val="22"/>
                <w:szCs w:val="22"/>
              </w:rPr>
              <w:t xml:space="preserve">что делать? что сделать? </w:t>
            </w:r>
            <w:r w:rsidRPr="00FB342D">
              <w:rPr>
                <w:sz w:val="22"/>
                <w:szCs w:val="22"/>
                <w:u w:val="single"/>
              </w:rPr>
              <w:t>Задавать</w:t>
            </w:r>
            <w:r w:rsidRPr="00FB342D">
              <w:rPr>
                <w:sz w:val="22"/>
                <w:szCs w:val="22"/>
              </w:rPr>
              <w:t xml:space="preserve"> вопросы </w:t>
            </w:r>
            <w:r w:rsidRPr="00FB342D">
              <w:rPr>
                <w:i/>
                <w:sz w:val="22"/>
                <w:szCs w:val="22"/>
              </w:rPr>
              <w:t>что делать? что сделать?</w:t>
            </w:r>
            <w:r w:rsidRPr="00FB342D">
              <w:rPr>
                <w:sz w:val="22"/>
                <w:szCs w:val="22"/>
              </w:rPr>
              <w:t xml:space="preserve"> к приведённым словам. Пошагово </w:t>
            </w:r>
            <w:r w:rsidRPr="00FB342D">
              <w:rPr>
                <w:sz w:val="22"/>
                <w:szCs w:val="22"/>
                <w:u w:val="single"/>
              </w:rPr>
              <w:t>контролировать</w:t>
            </w:r>
            <w:r w:rsidRPr="00FB342D">
              <w:rPr>
                <w:sz w:val="22"/>
                <w:szCs w:val="22"/>
              </w:rPr>
              <w:t xml:space="preserve"> правильность и полноту выполнения алгоритма порядка действий при списывании, правильность и аккуратность записи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810C5E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. Речевая ситуация: обсуждение профессий родителей. Слова, отвечающие на вопросы </w:t>
            </w:r>
            <w:r w:rsidRPr="00FB342D">
              <w:rPr>
                <w:i/>
                <w:sz w:val="22"/>
                <w:szCs w:val="22"/>
              </w:rPr>
              <w:t>что делать? что сделать?</w:t>
            </w:r>
          </w:p>
        </w:tc>
        <w:tc>
          <w:tcPr>
            <w:tcW w:w="9497" w:type="dxa"/>
            <w:vMerge/>
          </w:tcPr>
          <w:p w:rsidR="00D14B7F" w:rsidRPr="00FB342D" w:rsidRDefault="00D14B7F" w:rsidP="00810C5E">
            <w:pPr>
              <w:rPr>
                <w:u w:val="single"/>
              </w:rPr>
            </w:pP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810C5E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Речевая ситуация: обсуждение выбора будущей профессии. Слова, отвечающие на вопросы </w:t>
            </w:r>
            <w:r w:rsidRPr="00FB342D">
              <w:rPr>
                <w:i/>
                <w:sz w:val="22"/>
                <w:szCs w:val="22"/>
              </w:rPr>
              <w:t>что делать? что сделать?</w:t>
            </w:r>
          </w:p>
        </w:tc>
        <w:tc>
          <w:tcPr>
            <w:tcW w:w="9497" w:type="dxa"/>
            <w:vMerge w:val="restart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Обсуждать</w:t>
            </w:r>
            <w:r w:rsidRPr="00FB342D">
              <w:rPr>
                <w:sz w:val="22"/>
                <w:szCs w:val="22"/>
              </w:rPr>
              <w:t xml:space="preserve"> текст, </w:t>
            </w:r>
            <w:r w:rsidRPr="00FB342D">
              <w:rPr>
                <w:sz w:val="22"/>
                <w:szCs w:val="22"/>
                <w:u w:val="single"/>
              </w:rPr>
              <w:t>составлять</w:t>
            </w:r>
            <w:r w:rsidRPr="00FB342D">
              <w:rPr>
                <w:sz w:val="22"/>
                <w:szCs w:val="22"/>
              </w:rPr>
              <w:t xml:space="preserve"> на основе обсуждения небольшое монологическое высказывание о выборе будущей профессии. </w:t>
            </w:r>
            <w:r w:rsidRPr="00FB342D">
              <w:rPr>
                <w:sz w:val="22"/>
                <w:szCs w:val="22"/>
                <w:u w:val="single"/>
              </w:rPr>
              <w:t>Анализировать</w:t>
            </w:r>
            <w:r w:rsidRPr="00FB342D">
              <w:rPr>
                <w:sz w:val="22"/>
                <w:szCs w:val="22"/>
              </w:rPr>
              <w:t xml:space="preserve"> значение слов, используя приём развёрнутого толкования. </w:t>
            </w:r>
            <w:r w:rsidRPr="00FB342D">
              <w:rPr>
                <w:sz w:val="22"/>
                <w:szCs w:val="22"/>
                <w:u w:val="single"/>
              </w:rPr>
              <w:t>Наблюдать</w:t>
            </w:r>
            <w:r w:rsidRPr="00FB342D">
              <w:rPr>
                <w:sz w:val="22"/>
                <w:szCs w:val="22"/>
              </w:rPr>
              <w:t xml:space="preserve"> слова, сходные по звучанию, </w:t>
            </w:r>
            <w:r w:rsidRPr="00FB342D">
              <w:rPr>
                <w:sz w:val="22"/>
                <w:szCs w:val="22"/>
                <w:u w:val="single"/>
              </w:rPr>
              <w:t>устанавливать</w:t>
            </w:r>
            <w:r w:rsidRPr="00FB342D">
              <w:rPr>
                <w:sz w:val="22"/>
                <w:szCs w:val="22"/>
              </w:rPr>
              <w:t xml:space="preserve">, с какой целью они используются в текстах (юмористическое стихотворение, языковая игра). </w:t>
            </w:r>
            <w:r w:rsidRPr="00FB342D">
              <w:rPr>
                <w:sz w:val="22"/>
                <w:szCs w:val="22"/>
                <w:u w:val="single"/>
              </w:rPr>
              <w:t>Учитывать</w:t>
            </w:r>
            <w:r w:rsidRPr="00FB342D">
              <w:rPr>
                <w:sz w:val="22"/>
                <w:szCs w:val="22"/>
              </w:rPr>
              <w:t xml:space="preserve"> степень сложности задания и </w:t>
            </w:r>
            <w:r w:rsidRPr="00FB342D">
              <w:rPr>
                <w:sz w:val="22"/>
                <w:szCs w:val="22"/>
                <w:u w:val="single"/>
              </w:rPr>
              <w:t>определять</w:t>
            </w:r>
            <w:r w:rsidRPr="00FB342D">
              <w:rPr>
                <w:sz w:val="22"/>
                <w:szCs w:val="22"/>
              </w:rPr>
              <w:t xml:space="preserve"> для себя возможность/невозможность его выполнения (</w:t>
            </w:r>
            <w:r w:rsidRPr="00FB342D">
              <w:rPr>
                <w:sz w:val="22"/>
                <w:szCs w:val="22"/>
                <w:u w:val="single"/>
              </w:rPr>
              <w:t>использовать</w:t>
            </w:r>
            <w:r w:rsidRPr="00FB342D">
              <w:rPr>
                <w:sz w:val="22"/>
                <w:szCs w:val="22"/>
              </w:rPr>
              <w:t xml:space="preserve"> приём развёрнутого толкования слов). </w:t>
            </w:r>
            <w:r w:rsidRPr="00FB342D">
              <w:rPr>
                <w:sz w:val="22"/>
                <w:szCs w:val="22"/>
                <w:u w:val="single"/>
              </w:rPr>
              <w:t>Находить</w:t>
            </w:r>
            <w:r w:rsidRPr="00FB342D">
              <w:rPr>
                <w:sz w:val="22"/>
                <w:szCs w:val="22"/>
              </w:rPr>
              <w:t xml:space="preserve"> в тексте слова по заданному основанию (отвечают на вопрос </w:t>
            </w:r>
            <w:r w:rsidRPr="00FB342D">
              <w:rPr>
                <w:i/>
                <w:sz w:val="22"/>
                <w:szCs w:val="22"/>
              </w:rPr>
              <w:t>что делать?</w:t>
            </w:r>
            <w:r w:rsidRPr="00FB342D">
              <w:rPr>
                <w:sz w:val="22"/>
                <w:szCs w:val="22"/>
              </w:rPr>
              <w:t xml:space="preserve">). Пошагово </w:t>
            </w:r>
            <w:r w:rsidRPr="00FB342D">
              <w:rPr>
                <w:sz w:val="22"/>
                <w:szCs w:val="22"/>
                <w:u w:val="single"/>
              </w:rPr>
              <w:t>контролировать</w:t>
            </w:r>
            <w:r w:rsidRPr="00FB342D">
              <w:rPr>
                <w:sz w:val="22"/>
                <w:szCs w:val="22"/>
              </w:rPr>
              <w:t xml:space="preserve"> правильность и полноту выполнения алгоритма порядка действий при списывании, правильность и аккуратность записи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810C5E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Речевая ситуация: обсуждение выбора будущей профессии. Слова, отвечающие на вопросы </w:t>
            </w:r>
            <w:r w:rsidRPr="00FB342D">
              <w:rPr>
                <w:i/>
                <w:sz w:val="22"/>
                <w:szCs w:val="22"/>
              </w:rPr>
              <w:t>что делать? что сделать?</w:t>
            </w:r>
          </w:p>
        </w:tc>
        <w:tc>
          <w:tcPr>
            <w:tcW w:w="9497" w:type="dxa"/>
            <w:vMerge/>
          </w:tcPr>
          <w:p w:rsidR="00D14B7F" w:rsidRPr="00FB342D" w:rsidRDefault="00D14B7F" w:rsidP="00810C5E">
            <w:pPr>
              <w:rPr>
                <w:u w:val="single"/>
              </w:rPr>
            </w:pP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810C5E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. Речевая ситуация: обсуждение поступков. Повторение правила написания сочетаний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жи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 xml:space="preserve"> –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ши</w:t>
            </w:r>
            <w:proofErr w:type="spellEnd"/>
          </w:p>
        </w:tc>
        <w:tc>
          <w:tcPr>
            <w:tcW w:w="9497" w:type="dxa"/>
            <w:vMerge w:val="restart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Обсуждать</w:t>
            </w:r>
            <w:r w:rsidRPr="00FB342D">
              <w:rPr>
                <w:sz w:val="22"/>
                <w:szCs w:val="22"/>
              </w:rPr>
              <w:t xml:space="preserve"> текст, </w:t>
            </w:r>
            <w:r w:rsidRPr="00FB342D">
              <w:rPr>
                <w:sz w:val="22"/>
                <w:szCs w:val="22"/>
                <w:u w:val="single"/>
              </w:rPr>
              <w:t>формулировать</w:t>
            </w:r>
            <w:r w:rsidRPr="00FB342D">
              <w:rPr>
                <w:sz w:val="22"/>
                <w:szCs w:val="22"/>
              </w:rPr>
              <w:t xml:space="preserve"> простые выводы (характер героя, его поступки). </w:t>
            </w:r>
            <w:r w:rsidRPr="00FB342D">
              <w:rPr>
                <w:sz w:val="22"/>
                <w:szCs w:val="22"/>
                <w:u w:val="single"/>
              </w:rPr>
              <w:t>Составлять</w:t>
            </w:r>
            <w:r w:rsidRPr="00FB342D">
              <w:rPr>
                <w:sz w:val="22"/>
                <w:szCs w:val="22"/>
              </w:rPr>
              <w:t xml:space="preserve"> небольшое монологическое высказывание о собственных поступках. </w:t>
            </w:r>
            <w:r w:rsidRPr="00FB342D">
              <w:rPr>
                <w:sz w:val="22"/>
                <w:szCs w:val="22"/>
                <w:u w:val="single"/>
              </w:rPr>
              <w:t>Анализировать</w:t>
            </w:r>
            <w:r w:rsidRPr="00FB342D">
              <w:rPr>
                <w:sz w:val="22"/>
                <w:szCs w:val="22"/>
              </w:rPr>
              <w:t xml:space="preserve"> речевые формулы извинения и </w:t>
            </w:r>
            <w:r w:rsidRPr="00FB342D">
              <w:rPr>
                <w:sz w:val="22"/>
                <w:szCs w:val="22"/>
                <w:u w:val="single"/>
              </w:rPr>
              <w:t>соотносить</w:t>
            </w:r>
            <w:r w:rsidRPr="00FB342D">
              <w:rPr>
                <w:sz w:val="22"/>
                <w:szCs w:val="22"/>
              </w:rPr>
              <w:t xml:space="preserve"> их с приведёнными ситуациями общения. </w:t>
            </w:r>
            <w:r w:rsidRPr="00FB342D">
              <w:rPr>
                <w:sz w:val="22"/>
                <w:szCs w:val="22"/>
                <w:u w:val="single"/>
              </w:rPr>
              <w:t>Использовать</w:t>
            </w:r>
            <w:r w:rsidRPr="00FB342D">
              <w:rPr>
                <w:sz w:val="22"/>
                <w:szCs w:val="22"/>
              </w:rPr>
              <w:t xml:space="preserve"> правило написания сочетаний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жи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 xml:space="preserve"> —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ши</w:t>
            </w:r>
            <w:proofErr w:type="spellEnd"/>
            <w:r w:rsidRPr="00FB342D">
              <w:rPr>
                <w:sz w:val="22"/>
                <w:szCs w:val="22"/>
              </w:rPr>
              <w:t xml:space="preserve">,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самоконтроль использования правила. </w:t>
            </w:r>
            <w:r w:rsidRPr="00FB342D">
              <w:rPr>
                <w:sz w:val="22"/>
                <w:szCs w:val="22"/>
                <w:u w:val="single"/>
              </w:rPr>
              <w:t>Учитывать</w:t>
            </w:r>
            <w:r w:rsidRPr="00FB342D">
              <w:rPr>
                <w:sz w:val="22"/>
                <w:szCs w:val="22"/>
              </w:rPr>
              <w:t xml:space="preserve"> степень сложности задания и </w:t>
            </w:r>
            <w:r w:rsidRPr="00FB342D">
              <w:rPr>
                <w:sz w:val="22"/>
                <w:szCs w:val="22"/>
                <w:u w:val="single"/>
              </w:rPr>
              <w:t>определять</w:t>
            </w:r>
            <w:r w:rsidRPr="00FB342D">
              <w:rPr>
                <w:sz w:val="22"/>
                <w:szCs w:val="22"/>
              </w:rPr>
              <w:t xml:space="preserve"> для себя возможность/невозможность его выполнения (</w:t>
            </w:r>
            <w:r w:rsidRPr="00FB342D">
              <w:rPr>
                <w:sz w:val="22"/>
                <w:szCs w:val="22"/>
                <w:u w:val="single"/>
              </w:rPr>
              <w:t>сравнивать</w:t>
            </w:r>
            <w:r w:rsidRPr="00FB342D">
              <w:rPr>
                <w:sz w:val="22"/>
                <w:szCs w:val="22"/>
              </w:rPr>
              <w:t xml:space="preserve"> значения слов). </w:t>
            </w:r>
            <w:r w:rsidRPr="00FB342D">
              <w:rPr>
                <w:sz w:val="22"/>
                <w:szCs w:val="22"/>
                <w:u w:val="single"/>
              </w:rPr>
              <w:t>Контролировать</w:t>
            </w:r>
            <w:r w:rsidRPr="00FB342D">
              <w:rPr>
                <w:sz w:val="22"/>
                <w:szCs w:val="22"/>
              </w:rPr>
              <w:t xml:space="preserve"> правильность и аккуратность записи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. Речевая ситуация: обсуждение поступков. Повторение правила написания сочетаний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жи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 xml:space="preserve"> –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ши</w:t>
            </w:r>
            <w:proofErr w:type="spellEnd"/>
          </w:p>
        </w:tc>
        <w:tc>
          <w:tcPr>
            <w:tcW w:w="9497" w:type="dxa"/>
            <w:vMerge/>
          </w:tcPr>
          <w:p w:rsidR="00D14B7F" w:rsidRPr="00FB342D" w:rsidRDefault="00D14B7F" w:rsidP="00810C5E">
            <w:pPr>
              <w:rPr>
                <w:u w:val="single"/>
              </w:rPr>
            </w:pP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810C5E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Речевая ситуация: использование речи для убеждения. Повторение правила правописания сочетаний </w:t>
            </w:r>
            <w:proofErr w:type="spellStart"/>
            <w:proofErr w:type="gramStart"/>
            <w:r w:rsidRPr="00FB342D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 xml:space="preserve"> —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ща</w:t>
            </w:r>
            <w:proofErr w:type="spellEnd"/>
            <w:proofErr w:type="gramEnd"/>
            <w:r w:rsidRPr="00FB342D">
              <w:rPr>
                <w:sz w:val="22"/>
                <w:szCs w:val="22"/>
              </w:rPr>
              <w:t>,</w:t>
            </w:r>
            <w:r w:rsidRPr="00FB342D">
              <w:rPr>
                <w:b/>
                <w:i/>
                <w:sz w:val="22"/>
                <w:szCs w:val="22"/>
              </w:rPr>
              <w:t xml:space="preserve"> чу —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щу</w:t>
            </w:r>
            <w:proofErr w:type="spellEnd"/>
          </w:p>
        </w:tc>
        <w:tc>
          <w:tcPr>
            <w:tcW w:w="9497" w:type="dxa"/>
            <w:vMerge w:val="restart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Анализировать</w:t>
            </w:r>
            <w:r w:rsidRPr="00FB342D">
              <w:rPr>
                <w:sz w:val="22"/>
                <w:szCs w:val="22"/>
              </w:rPr>
              <w:t xml:space="preserve"> тексты, </w:t>
            </w:r>
            <w:r w:rsidRPr="00FB342D">
              <w:rPr>
                <w:sz w:val="22"/>
                <w:szCs w:val="22"/>
                <w:u w:val="single"/>
              </w:rPr>
              <w:t>обсуждать</w:t>
            </w:r>
            <w:r w:rsidRPr="00FB342D">
              <w:rPr>
                <w:sz w:val="22"/>
                <w:szCs w:val="22"/>
              </w:rPr>
              <w:t xml:space="preserve"> проблемные ситуации (правила речевого поведения), </w:t>
            </w:r>
            <w:r w:rsidRPr="00FB342D">
              <w:rPr>
                <w:sz w:val="22"/>
                <w:szCs w:val="22"/>
                <w:u w:val="single"/>
              </w:rPr>
              <w:t>формулировать</w:t>
            </w:r>
            <w:r w:rsidRPr="00FB342D">
              <w:rPr>
                <w:sz w:val="22"/>
                <w:szCs w:val="22"/>
              </w:rPr>
              <w:t xml:space="preserve"> выводы об использовании речи для убеждения. </w:t>
            </w:r>
            <w:r w:rsidRPr="00FB342D">
              <w:rPr>
                <w:sz w:val="22"/>
                <w:szCs w:val="22"/>
                <w:u w:val="single"/>
              </w:rPr>
              <w:t>Использовать</w:t>
            </w:r>
            <w:r w:rsidRPr="00FB342D">
              <w:rPr>
                <w:sz w:val="22"/>
                <w:szCs w:val="22"/>
              </w:rPr>
              <w:t xml:space="preserve"> правила написания сочетаний </w:t>
            </w:r>
            <w:proofErr w:type="spellStart"/>
            <w:proofErr w:type="gramStart"/>
            <w:r w:rsidRPr="00FB342D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> — 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ща</w:t>
            </w:r>
            <w:proofErr w:type="spellEnd"/>
            <w:proofErr w:type="gramEnd"/>
            <w:r w:rsidRPr="00FB342D">
              <w:rPr>
                <w:sz w:val="22"/>
                <w:szCs w:val="22"/>
              </w:rPr>
              <w:t>,</w:t>
            </w:r>
            <w:r w:rsidRPr="00FB342D">
              <w:rPr>
                <w:b/>
                <w:i/>
                <w:sz w:val="22"/>
                <w:szCs w:val="22"/>
              </w:rPr>
              <w:t xml:space="preserve"> чу —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щу</w:t>
            </w:r>
            <w:proofErr w:type="spellEnd"/>
            <w:r w:rsidRPr="00FB342D">
              <w:rPr>
                <w:sz w:val="22"/>
                <w:szCs w:val="22"/>
              </w:rPr>
              <w:t xml:space="preserve">. </w:t>
            </w:r>
            <w:r w:rsidRPr="00FB342D">
              <w:rPr>
                <w:sz w:val="22"/>
                <w:szCs w:val="22"/>
                <w:u w:val="single"/>
              </w:rPr>
              <w:t>Учитывать</w:t>
            </w:r>
            <w:r w:rsidRPr="00FB342D">
              <w:rPr>
                <w:sz w:val="22"/>
                <w:szCs w:val="22"/>
              </w:rPr>
              <w:t xml:space="preserve"> степень сложности задания и </w:t>
            </w:r>
            <w:r w:rsidRPr="00FB342D">
              <w:rPr>
                <w:sz w:val="22"/>
                <w:szCs w:val="22"/>
                <w:u w:val="single"/>
              </w:rPr>
              <w:t>определять</w:t>
            </w:r>
            <w:r w:rsidRPr="00FB342D">
              <w:rPr>
                <w:sz w:val="22"/>
                <w:szCs w:val="22"/>
              </w:rPr>
              <w:t xml:space="preserve"> для себя возможность/невозможность его выполнения (</w:t>
            </w:r>
            <w:r w:rsidRPr="00FB342D">
              <w:rPr>
                <w:sz w:val="22"/>
                <w:szCs w:val="22"/>
                <w:u w:val="single"/>
              </w:rPr>
              <w:t>соотносить</w:t>
            </w:r>
            <w:r w:rsidRPr="00FB342D">
              <w:rPr>
                <w:sz w:val="22"/>
                <w:szCs w:val="22"/>
              </w:rPr>
              <w:t xml:space="preserve"> приведённые слова со звуковыми моделями). </w:t>
            </w:r>
            <w:r w:rsidRPr="00FB342D">
              <w:rPr>
                <w:sz w:val="22"/>
                <w:szCs w:val="22"/>
                <w:u w:val="single"/>
              </w:rPr>
              <w:t>Контролировать</w:t>
            </w:r>
            <w:r w:rsidRPr="00FB342D">
              <w:rPr>
                <w:sz w:val="22"/>
                <w:szCs w:val="22"/>
              </w:rPr>
              <w:t xml:space="preserve"> правильность и аккуратность записи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Речевая ситуация: использование речи для убеждения. Повторение правила правописания сочетаний </w:t>
            </w:r>
            <w:proofErr w:type="spellStart"/>
            <w:proofErr w:type="gramStart"/>
            <w:r w:rsidRPr="00FB342D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 xml:space="preserve"> —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ща</w:t>
            </w:r>
            <w:proofErr w:type="spellEnd"/>
            <w:proofErr w:type="gramEnd"/>
            <w:r w:rsidRPr="00FB342D">
              <w:rPr>
                <w:sz w:val="22"/>
                <w:szCs w:val="22"/>
              </w:rPr>
              <w:t>,</w:t>
            </w:r>
            <w:r w:rsidRPr="00FB342D">
              <w:rPr>
                <w:b/>
                <w:i/>
                <w:sz w:val="22"/>
                <w:szCs w:val="22"/>
              </w:rPr>
              <w:t xml:space="preserve"> чу —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щу</w:t>
            </w:r>
            <w:proofErr w:type="spellEnd"/>
          </w:p>
        </w:tc>
        <w:tc>
          <w:tcPr>
            <w:tcW w:w="9497" w:type="dxa"/>
            <w:vMerge/>
          </w:tcPr>
          <w:p w:rsidR="00D14B7F" w:rsidRPr="00FB342D" w:rsidRDefault="00D14B7F" w:rsidP="00810C5E">
            <w:pPr>
              <w:rPr>
                <w:u w:val="single"/>
              </w:rPr>
            </w:pP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810C5E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Речевая ситуация: описание своего характера и своих поступков. Слова, отвечающие на вопросы </w:t>
            </w:r>
            <w:r w:rsidRPr="00FB342D">
              <w:rPr>
                <w:i/>
                <w:sz w:val="22"/>
                <w:szCs w:val="22"/>
              </w:rPr>
              <w:t>кто? что? что делать? что сделать?</w:t>
            </w:r>
          </w:p>
        </w:tc>
        <w:tc>
          <w:tcPr>
            <w:tcW w:w="9497" w:type="dxa"/>
            <w:vMerge w:val="restart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Обсуждать</w:t>
            </w:r>
            <w:r w:rsidRPr="00FB342D">
              <w:rPr>
                <w:sz w:val="22"/>
                <w:szCs w:val="22"/>
              </w:rPr>
              <w:t xml:space="preserve"> текст, </w:t>
            </w:r>
            <w:r w:rsidRPr="00FB342D">
              <w:rPr>
                <w:sz w:val="22"/>
                <w:szCs w:val="22"/>
                <w:u w:val="single"/>
              </w:rPr>
              <w:t>формулировать</w:t>
            </w:r>
            <w:r w:rsidRPr="00FB342D">
              <w:rPr>
                <w:sz w:val="22"/>
                <w:szCs w:val="22"/>
              </w:rPr>
              <w:t xml:space="preserve"> на основе текста выводы (</w:t>
            </w:r>
            <w:r w:rsidRPr="00FB342D">
              <w:rPr>
                <w:sz w:val="22"/>
                <w:szCs w:val="22"/>
                <w:u w:val="single"/>
              </w:rPr>
              <w:t>учитывать</w:t>
            </w:r>
            <w:r w:rsidRPr="00FB342D">
              <w:rPr>
                <w:sz w:val="22"/>
                <w:szCs w:val="22"/>
              </w:rPr>
              <w:t xml:space="preserve"> в собственном поведении и поступках позицию собеседника). </w:t>
            </w:r>
            <w:r w:rsidRPr="00FB342D">
              <w:rPr>
                <w:sz w:val="22"/>
                <w:szCs w:val="22"/>
                <w:u w:val="single"/>
              </w:rPr>
              <w:t>Составлять</w:t>
            </w:r>
            <w:r w:rsidRPr="00FB342D">
              <w:rPr>
                <w:sz w:val="22"/>
                <w:szCs w:val="22"/>
              </w:rPr>
              <w:t>, опираясь на приведённые примеры, небольшое монологическое высказывание (</w:t>
            </w:r>
            <w:r w:rsidRPr="00FB342D">
              <w:rPr>
                <w:sz w:val="22"/>
                <w:szCs w:val="22"/>
                <w:u w:val="single"/>
              </w:rPr>
              <w:t>описывать</w:t>
            </w:r>
            <w:r w:rsidRPr="00FB342D">
              <w:rPr>
                <w:sz w:val="22"/>
                <w:szCs w:val="22"/>
              </w:rPr>
              <w:t xml:space="preserve"> собственный характер). </w:t>
            </w:r>
            <w:r w:rsidRPr="00FB342D">
              <w:rPr>
                <w:sz w:val="22"/>
                <w:szCs w:val="22"/>
                <w:u w:val="single"/>
              </w:rPr>
              <w:t>Понимать</w:t>
            </w:r>
            <w:r w:rsidRPr="00FB342D">
              <w:rPr>
                <w:sz w:val="22"/>
                <w:szCs w:val="22"/>
              </w:rPr>
              <w:t xml:space="preserve"> информацию, представленную в неявном виде (пословицы), и </w:t>
            </w:r>
            <w:r w:rsidRPr="00FB342D">
              <w:rPr>
                <w:sz w:val="22"/>
                <w:szCs w:val="22"/>
                <w:u w:val="single"/>
              </w:rPr>
              <w:t>соотносить</w:t>
            </w:r>
            <w:r w:rsidRPr="00FB342D">
              <w:rPr>
                <w:sz w:val="22"/>
                <w:szCs w:val="22"/>
              </w:rPr>
              <w:t xml:space="preserve"> её с результатами обсуждения текстов.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</w:t>
            </w:r>
            <w:r w:rsidRPr="00FB342D">
              <w:rPr>
                <w:sz w:val="22"/>
                <w:szCs w:val="22"/>
                <w:u w:val="single"/>
              </w:rPr>
              <w:t>самоконтроль</w:t>
            </w:r>
            <w:r w:rsidRPr="00FB342D">
              <w:rPr>
                <w:sz w:val="22"/>
                <w:szCs w:val="22"/>
              </w:rPr>
              <w:t xml:space="preserve"> при выполнении заданий, связанных с постановкой вопросов к словам, при использовании правил переноса слов и при списывании. </w:t>
            </w:r>
            <w:r w:rsidRPr="00FB342D">
              <w:rPr>
                <w:sz w:val="22"/>
                <w:szCs w:val="22"/>
                <w:u w:val="single"/>
              </w:rPr>
              <w:t>Контролировать</w:t>
            </w:r>
            <w:r w:rsidRPr="00FB342D">
              <w:rPr>
                <w:sz w:val="22"/>
                <w:szCs w:val="22"/>
              </w:rPr>
              <w:t xml:space="preserve"> правильность и аккуратность записи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Речевая ситуация: описание своего характера и своих поступков. Слова, отвечающие на вопросы </w:t>
            </w:r>
            <w:r w:rsidRPr="00FB342D">
              <w:rPr>
                <w:i/>
                <w:sz w:val="22"/>
                <w:szCs w:val="22"/>
              </w:rPr>
              <w:t>кто? что? что делать? что сделать?</w:t>
            </w:r>
          </w:p>
        </w:tc>
        <w:tc>
          <w:tcPr>
            <w:tcW w:w="9497" w:type="dxa"/>
            <w:vMerge/>
          </w:tcPr>
          <w:p w:rsidR="00D14B7F" w:rsidRPr="00FB342D" w:rsidRDefault="00D14B7F" w:rsidP="00810C5E">
            <w:pPr>
              <w:rPr>
                <w:u w:val="single"/>
              </w:rPr>
            </w:pP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810C5E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. Речевая ситуация: обсуждение </w:t>
            </w:r>
            <w:r w:rsidRPr="00FB342D">
              <w:rPr>
                <w:sz w:val="22"/>
                <w:szCs w:val="22"/>
              </w:rPr>
              <w:lastRenderedPageBreak/>
              <w:t xml:space="preserve">интересов. Слова, отвечающие на вопросы </w:t>
            </w:r>
            <w:r w:rsidRPr="00FB342D">
              <w:rPr>
                <w:i/>
                <w:sz w:val="22"/>
                <w:szCs w:val="22"/>
              </w:rPr>
              <w:t>кто? что?</w:t>
            </w:r>
          </w:p>
        </w:tc>
        <w:tc>
          <w:tcPr>
            <w:tcW w:w="9497" w:type="dxa"/>
            <w:vMerge w:val="restart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lastRenderedPageBreak/>
              <w:t>Анализировать</w:t>
            </w:r>
            <w:r w:rsidRPr="00FB342D">
              <w:rPr>
                <w:sz w:val="22"/>
                <w:szCs w:val="22"/>
              </w:rPr>
              <w:t xml:space="preserve"> приведённые в тексте ситуации общения и </w:t>
            </w:r>
            <w:r w:rsidRPr="00FB342D">
              <w:rPr>
                <w:sz w:val="22"/>
                <w:szCs w:val="22"/>
                <w:u w:val="single"/>
              </w:rPr>
              <w:t>формулировать</w:t>
            </w:r>
            <w:r w:rsidRPr="00FB342D">
              <w:rPr>
                <w:sz w:val="22"/>
                <w:szCs w:val="22"/>
              </w:rPr>
              <w:t xml:space="preserve"> правила речевого </w:t>
            </w:r>
            <w:r w:rsidRPr="00FB342D">
              <w:rPr>
                <w:sz w:val="22"/>
                <w:szCs w:val="22"/>
              </w:rPr>
              <w:lastRenderedPageBreak/>
              <w:t xml:space="preserve">поведения (необходимость учитывать интересы собеседника). </w:t>
            </w:r>
            <w:r w:rsidRPr="00FB342D">
              <w:rPr>
                <w:sz w:val="22"/>
                <w:szCs w:val="22"/>
                <w:u w:val="single"/>
              </w:rPr>
              <w:t>Наблюдать</w:t>
            </w:r>
            <w:r w:rsidRPr="00FB342D">
              <w:rPr>
                <w:sz w:val="22"/>
                <w:szCs w:val="22"/>
              </w:rPr>
              <w:t xml:space="preserve"> высказывания, в которых представлена неполная информация, </w:t>
            </w:r>
            <w:r w:rsidRPr="00FB342D">
              <w:rPr>
                <w:sz w:val="22"/>
                <w:szCs w:val="22"/>
                <w:u w:val="single"/>
              </w:rPr>
              <w:t>исправлять</w:t>
            </w:r>
            <w:r w:rsidRPr="00FB342D">
              <w:rPr>
                <w:sz w:val="22"/>
                <w:szCs w:val="22"/>
              </w:rPr>
              <w:t xml:space="preserve"> допущенные при речевом общении ошибки.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взаимный контроль и </w:t>
            </w:r>
            <w:r w:rsidRPr="00FB342D">
              <w:rPr>
                <w:sz w:val="22"/>
                <w:szCs w:val="22"/>
                <w:u w:val="single"/>
              </w:rPr>
              <w:t>оказывать</w:t>
            </w:r>
            <w:r w:rsidRPr="00FB342D">
              <w:rPr>
                <w:sz w:val="22"/>
                <w:szCs w:val="22"/>
              </w:rPr>
              <w:t xml:space="preserve"> в сотрудничестве необходимую взаимопомощь (работа в паре). </w:t>
            </w:r>
            <w:r w:rsidRPr="00FB342D">
              <w:rPr>
                <w:sz w:val="22"/>
                <w:szCs w:val="22"/>
                <w:u w:val="single"/>
              </w:rPr>
              <w:t>Наблюдать</w:t>
            </w:r>
            <w:r w:rsidRPr="00FB342D">
              <w:rPr>
                <w:sz w:val="22"/>
                <w:szCs w:val="22"/>
              </w:rPr>
              <w:t xml:space="preserve"> за словами, сходными по звучанию, и их использованием в юмористическом стихотворении.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</w:t>
            </w:r>
            <w:r w:rsidRPr="00FB342D">
              <w:rPr>
                <w:sz w:val="22"/>
                <w:szCs w:val="22"/>
                <w:u w:val="single"/>
              </w:rPr>
              <w:t>самоконтроль</w:t>
            </w:r>
            <w:r w:rsidRPr="00FB342D">
              <w:rPr>
                <w:sz w:val="22"/>
                <w:szCs w:val="22"/>
              </w:rPr>
              <w:t xml:space="preserve"> при выполнении заданий, связанных с постановкой вопросов к словам, и при списывании. </w:t>
            </w:r>
            <w:r w:rsidRPr="00FB342D">
              <w:rPr>
                <w:sz w:val="22"/>
                <w:szCs w:val="22"/>
                <w:u w:val="single"/>
              </w:rPr>
              <w:t>Оценивать</w:t>
            </w:r>
            <w:r w:rsidRPr="00FB342D">
              <w:rPr>
                <w:sz w:val="22"/>
                <w:szCs w:val="22"/>
              </w:rPr>
              <w:t xml:space="preserve"> правильность выполнения заданий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. Речевая ситуация: обсуждение интересов. Слова, отвечающие на вопросы </w:t>
            </w:r>
            <w:r w:rsidRPr="00FB342D">
              <w:rPr>
                <w:i/>
                <w:sz w:val="22"/>
                <w:szCs w:val="22"/>
              </w:rPr>
              <w:t>кто? что?</w:t>
            </w:r>
          </w:p>
        </w:tc>
        <w:tc>
          <w:tcPr>
            <w:tcW w:w="9497" w:type="dxa"/>
            <w:vMerge/>
          </w:tcPr>
          <w:p w:rsidR="00D14B7F" w:rsidRPr="00FB342D" w:rsidRDefault="00D14B7F" w:rsidP="00810C5E">
            <w:pPr>
              <w:rPr>
                <w:u w:val="single"/>
              </w:rPr>
            </w:pP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810C5E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Речевая ситуация: несовпадение интересов и преодоление конфликта. Знакомство с родственными словами</w:t>
            </w:r>
          </w:p>
        </w:tc>
        <w:tc>
          <w:tcPr>
            <w:tcW w:w="9497" w:type="dxa"/>
            <w:vMerge w:val="restart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Обсуждать</w:t>
            </w:r>
            <w:r w:rsidRPr="00FB342D">
              <w:rPr>
                <w:sz w:val="22"/>
                <w:szCs w:val="22"/>
              </w:rPr>
              <w:t xml:space="preserve"> речевую ситуацию, в которой наблюдается несовпадение интересов, </w:t>
            </w:r>
            <w:r w:rsidRPr="00FB342D">
              <w:rPr>
                <w:sz w:val="22"/>
                <w:szCs w:val="22"/>
                <w:u w:val="single"/>
              </w:rPr>
              <w:t>формулировать</w:t>
            </w:r>
            <w:r w:rsidRPr="00FB342D">
              <w:rPr>
                <w:sz w:val="22"/>
                <w:szCs w:val="22"/>
              </w:rPr>
              <w:t xml:space="preserve"> правило речевого взаимодействия (учитывать существование различных точек зрения и стремиться к координации различных позиций в сотрудничестве). </w:t>
            </w:r>
            <w:r w:rsidRPr="00FB342D">
              <w:rPr>
                <w:sz w:val="22"/>
                <w:szCs w:val="22"/>
                <w:u w:val="single"/>
              </w:rPr>
              <w:t>Выбирать</w:t>
            </w:r>
            <w:r w:rsidRPr="00FB342D">
              <w:rPr>
                <w:sz w:val="22"/>
                <w:szCs w:val="22"/>
              </w:rPr>
              <w:t xml:space="preserve"> адекватные языковые средства для успешного решения коммуникативной задачи (преодоление конфликта). </w:t>
            </w:r>
            <w:r w:rsidRPr="00FB342D">
              <w:rPr>
                <w:sz w:val="22"/>
                <w:szCs w:val="22"/>
                <w:u w:val="single"/>
              </w:rPr>
              <w:t>Наблюдать</w:t>
            </w:r>
            <w:r w:rsidRPr="00FB342D">
              <w:rPr>
                <w:sz w:val="22"/>
                <w:szCs w:val="22"/>
              </w:rPr>
              <w:t xml:space="preserve"> за родственными словами. </w:t>
            </w:r>
            <w:r w:rsidRPr="00FB342D">
              <w:rPr>
                <w:sz w:val="22"/>
                <w:szCs w:val="22"/>
                <w:u w:val="single"/>
              </w:rPr>
              <w:t>Учитывать</w:t>
            </w:r>
            <w:r w:rsidRPr="00FB342D">
              <w:rPr>
                <w:sz w:val="22"/>
                <w:szCs w:val="22"/>
              </w:rPr>
              <w:t xml:space="preserve"> степень сложности задания и </w:t>
            </w:r>
            <w:r w:rsidRPr="00FB342D">
              <w:rPr>
                <w:sz w:val="22"/>
                <w:szCs w:val="22"/>
                <w:u w:val="single"/>
              </w:rPr>
              <w:t>определять</w:t>
            </w:r>
            <w:r w:rsidRPr="00FB342D">
              <w:rPr>
                <w:sz w:val="22"/>
                <w:szCs w:val="22"/>
              </w:rPr>
              <w:t xml:space="preserve"> для себя возможность/невозможность его выполнения (</w:t>
            </w:r>
            <w:r w:rsidRPr="00FB342D">
              <w:rPr>
                <w:sz w:val="22"/>
                <w:szCs w:val="22"/>
                <w:u w:val="single"/>
              </w:rPr>
              <w:t>выявлять</w:t>
            </w:r>
            <w:r w:rsidRPr="00FB342D">
              <w:rPr>
                <w:sz w:val="22"/>
                <w:szCs w:val="22"/>
              </w:rPr>
              <w:t xml:space="preserve"> общую часть слов). </w:t>
            </w:r>
            <w:r w:rsidRPr="00FB342D">
              <w:rPr>
                <w:sz w:val="22"/>
                <w:szCs w:val="22"/>
                <w:u w:val="single"/>
              </w:rPr>
              <w:t>Находить</w:t>
            </w:r>
            <w:r w:rsidRPr="00FB342D">
              <w:rPr>
                <w:sz w:val="22"/>
                <w:szCs w:val="22"/>
              </w:rPr>
              <w:t xml:space="preserve"> в тексте слово по заданным основаниям (характеристики звукового и слогового состава слова).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</w:t>
            </w:r>
            <w:r w:rsidRPr="00FB342D">
              <w:rPr>
                <w:sz w:val="22"/>
                <w:szCs w:val="22"/>
                <w:u w:val="single"/>
              </w:rPr>
              <w:t>самоконтроль</w:t>
            </w:r>
            <w:r w:rsidRPr="00FB342D">
              <w:rPr>
                <w:sz w:val="22"/>
                <w:szCs w:val="22"/>
              </w:rPr>
              <w:t xml:space="preserve"> при списывании. </w:t>
            </w:r>
            <w:r w:rsidRPr="00FB342D">
              <w:rPr>
                <w:sz w:val="22"/>
                <w:szCs w:val="22"/>
                <w:u w:val="single"/>
              </w:rPr>
              <w:t>Контролировать</w:t>
            </w:r>
            <w:r w:rsidRPr="00FB342D">
              <w:rPr>
                <w:sz w:val="22"/>
                <w:szCs w:val="22"/>
              </w:rPr>
              <w:t xml:space="preserve"> правильность и аккуратность записи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Речевая ситуация: несовпадение интересов и преодоление конфликта. Знакомство с родственными словами</w:t>
            </w:r>
          </w:p>
        </w:tc>
        <w:tc>
          <w:tcPr>
            <w:tcW w:w="9497" w:type="dxa"/>
            <w:vMerge/>
          </w:tcPr>
          <w:p w:rsidR="00D14B7F" w:rsidRPr="00FB342D" w:rsidRDefault="00D14B7F" w:rsidP="00810C5E">
            <w:pPr>
              <w:rPr>
                <w:u w:val="single"/>
              </w:rPr>
            </w:pP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. Речевая ситуация: обсуждение интересов. Слова, отвечающие на вопросы </w:t>
            </w:r>
            <w:r w:rsidRPr="00FB342D">
              <w:rPr>
                <w:i/>
                <w:sz w:val="22"/>
                <w:szCs w:val="22"/>
              </w:rPr>
              <w:t>кто? что? что делать? что сделать?</w:t>
            </w:r>
          </w:p>
        </w:tc>
        <w:tc>
          <w:tcPr>
            <w:tcW w:w="9497" w:type="dxa"/>
            <w:vMerge w:val="restart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Анализировать</w:t>
            </w:r>
            <w:r w:rsidRPr="00FB342D">
              <w:rPr>
                <w:sz w:val="22"/>
                <w:szCs w:val="22"/>
              </w:rPr>
              <w:t xml:space="preserve"> текст (</w:t>
            </w:r>
            <w:r w:rsidRPr="00FB342D">
              <w:rPr>
                <w:sz w:val="22"/>
                <w:szCs w:val="22"/>
                <w:u w:val="single"/>
              </w:rPr>
              <w:t>формулировать</w:t>
            </w:r>
            <w:r w:rsidRPr="00FB342D">
              <w:rPr>
                <w:sz w:val="22"/>
                <w:szCs w:val="22"/>
              </w:rPr>
              <w:t xml:space="preserve"> ответы на основе текста), </w:t>
            </w:r>
            <w:r w:rsidRPr="00FB342D">
              <w:rPr>
                <w:sz w:val="22"/>
                <w:szCs w:val="22"/>
                <w:u w:val="single"/>
              </w:rPr>
              <w:t>составлять</w:t>
            </w:r>
            <w:r w:rsidRPr="00FB342D">
              <w:rPr>
                <w:sz w:val="22"/>
                <w:szCs w:val="22"/>
              </w:rPr>
              <w:t xml:space="preserve"> небольшое устное монологическое высказывание о собственных интересах. </w:t>
            </w:r>
            <w:r w:rsidRPr="00FB342D">
              <w:rPr>
                <w:sz w:val="22"/>
                <w:szCs w:val="22"/>
                <w:u w:val="single"/>
              </w:rPr>
              <w:t>Наблюдать</w:t>
            </w:r>
            <w:r w:rsidRPr="00FB342D">
              <w:rPr>
                <w:sz w:val="22"/>
                <w:szCs w:val="22"/>
              </w:rPr>
              <w:t xml:space="preserve"> за словами, сходными по значению, </w:t>
            </w:r>
            <w:r w:rsidRPr="00FB342D">
              <w:rPr>
                <w:sz w:val="22"/>
                <w:szCs w:val="22"/>
                <w:u w:val="single"/>
              </w:rPr>
              <w:t>устанавливать</w:t>
            </w:r>
            <w:r w:rsidRPr="00FB342D">
              <w:rPr>
                <w:sz w:val="22"/>
                <w:szCs w:val="22"/>
              </w:rPr>
              <w:t xml:space="preserve"> возможность замены в тексте слов, близких по значению. </w:t>
            </w:r>
            <w:r w:rsidRPr="00FB342D">
              <w:rPr>
                <w:sz w:val="22"/>
                <w:szCs w:val="22"/>
                <w:u w:val="single"/>
              </w:rPr>
              <w:t>Соотносить</w:t>
            </w:r>
            <w:r w:rsidRPr="00FB342D">
              <w:rPr>
                <w:sz w:val="22"/>
                <w:szCs w:val="22"/>
              </w:rPr>
              <w:t xml:space="preserve"> знаки препинания в конце предложения с целевой установкой предложения. </w:t>
            </w:r>
            <w:r w:rsidRPr="00FB342D">
              <w:rPr>
                <w:sz w:val="22"/>
                <w:szCs w:val="22"/>
                <w:u w:val="single"/>
              </w:rPr>
              <w:t>Использовать</w:t>
            </w:r>
            <w:r w:rsidRPr="00FB342D">
              <w:rPr>
                <w:sz w:val="22"/>
                <w:szCs w:val="22"/>
              </w:rPr>
              <w:t xml:space="preserve"> умение задавать вопросы к словам при решении практических задач. </w:t>
            </w:r>
            <w:r w:rsidRPr="00FB342D">
              <w:rPr>
                <w:sz w:val="22"/>
                <w:szCs w:val="22"/>
                <w:u w:val="single"/>
              </w:rPr>
              <w:t>Учитывать</w:t>
            </w:r>
            <w:r w:rsidRPr="00FB342D">
              <w:rPr>
                <w:sz w:val="22"/>
                <w:szCs w:val="22"/>
              </w:rPr>
              <w:t xml:space="preserve"> степень сложности задания и </w:t>
            </w:r>
            <w:r w:rsidRPr="00FB342D">
              <w:rPr>
                <w:sz w:val="22"/>
                <w:szCs w:val="22"/>
                <w:u w:val="single"/>
              </w:rPr>
              <w:t>определять</w:t>
            </w:r>
            <w:r w:rsidRPr="00FB342D">
              <w:rPr>
                <w:sz w:val="22"/>
                <w:szCs w:val="22"/>
              </w:rPr>
              <w:t xml:space="preserve"> для себя возможность/невозможность его выполнения (</w:t>
            </w:r>
            <w:r w:rsidRPr="00FB342D">
              <w:rPr>
                <w:sz w:val="22"/>
                <w:szCs w:val="22"/>
                <w:u w:val="single"/>
              </w:rPr>
              <w:t>находить</w:t>
            </w:r>
            <w:r w:rsidRPr="00FB342D">
              <w:rPr>
                <w:sz w:val="22"/>
                <w:szCs w:val="22"/>
              </w:rPr>
              <w:t xml:space="preserve"> слова, в которых буквы </w:t>
            </w:r>
            <w:r w:rsidRPr="00FB342D">
              <w:rPr>
                <w:b/>
                <w:i/>
                <w:sz w:val="22"/>
                <w:szCs w:val="22"/>
              </w:rPr>
              <w:t>ё, я</w:t>
            </w:r>
            <w:r w:rsidRPr="00FB342D">
              <w:rPr>
                <w:sz w:val="22"/>
                <w:szCs w:val="22"/>
              </w:rPr>
              <w:t xml:space="preserve"> обозначают мягкость предшествующего согласного).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самоконтроль при списывании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. Речевая ситуация: обсуждение интересов. Слова, отвечающие на вопросы </w:t>
            </w:r>
            <w:r w:rsidRPr="00FB342D">
              <w:rPr>
                <w:i/>
                <w:sz w:val="22"/>
                <w:szCs w:val="22"/>
              </w:rPr>
              <w:t>кто? что? что делать? что сделать?</w:t>
            </w:r>
          </w:p>
        </w:tc>
        <w:tc>
          <w:tcPr>
            <w:tcW w:w="9497" w:type="dxa"/>
            <w:vMerge/>
          </w:tcPr>
          <w:p w:rsidR="00D14B7F" w:rsidRPr="00FB342D" w:rsidRDefault="00D14B7F" w:rsidP="00810C5E">
            <w:pPr>
              <w:rPr>
                <w:u w:val="single"/>
              </w:rPr>
            </w:pP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810C5E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. Письменная речь: объявление. Повторение постановки знаков препинания в конце предложения и правила правописания сочетаний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жи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 xml:space="preserve"> —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ши</w:t>
            </w:r>
            <w:proofErr w:type="spellEnd"/>
          </w:p>
        </w:tc>
        <w:tc>
          <w:tcPr>
            <w:tcW w:w="9497" w:type="dxa"/>
            <w:vMerge w:val="restart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Сопоставлять</w:t>
            </w:r>
            <w:r w:rsidRPr="00FB342D">
              <w:rPr>
                <w:sz w:val="22"/>
                <w:szCs w:val="22"/>
              </w:rPr>
              <w:t xml:space="preserve"> тексты объявлений, </w:t>
            </w:r>
            <w:r w:rsidRPr="00FB342D">
              <w:rPr>
                <w:sz w:val="22"/>
                <w:szCs w:val="22"/>
                <w:u w:val="single"/>
              </w:rPr>
              <w:t>анализировать</w:t>
            </w:r>
            <w:r w:rsidRPr="00FB342D">
              <w:rPr>
                <w:sz w:val="22"/>
                <w:szCs w:val="22"/>
              </w:rPr>
              <w:t xml:space="preserve">, на какое объявление откликнется больше читателей. </w:t>
            </w:r>
            <w:r w:rsidRPr="00FB342D">
              <w:rPr>
                <w:sz w:val="22"/>
                <w:szCs w:val="22"/>
                <w:u w:val="single"/>
              </w:rPr>
              <w:t>Выявлять</w:t>
            </w:r>
            <w:r w:rsidRPr="00FB342D">
              <w:rPr>
                <w:sz w:val="22"/>
                <w:szCs w:val="22"/>
              </w:rPr>
              <w:t xml:space="preserve"> неточности в приведённом объявлении и </w:t>
            </w:r>
            <w:r w:rsidRPr="00FB342D">
              <w:rPr>
                <w:sz w:val="22"/>
                <w:szCs w:val="22"/>
                <w:u w:val="single"/>
              </w:rPr>
              <w:t>исправлять</w:t>
            </w:r>
            <w:r w:rsidRPr="00FB342D">
              <w:rPr>
                <w:sz w:val="22"/>
                <w:szCs w:val="22"/>
              </w:rPr>
              <w:t xml:space="preserve"> их. </w:t>
            </w:r>
            <w:r w:rsidRPr="00FB342D">
              <w:rPr>
                <w:sz w:val="22"/>
                <w:szCs w:val="22"/>
                <w:u w:val="single"/>
              </w:rPr>
              <w:t>Понимать</w:t>
            </w:r>
            <w:r w:rsidRPr="00FB342D">
              <w:rPr>
                <w:sz w:val="22"/>
                <w:szCs w:val="22"/>
              </w:rPr>
              <w:t xml:space="preserve"> информацию, представленную в неявном виде (пословицы), </w:t>
            </w:r>
            <w:r w:rsidRPr="00FB342D">
              <w:rPr>
                <w:sz w:val="22"/>
                <w:szCs w:val="22"/>
                <w:u w:val="single"/>
              </w:rPr>
              <w:t>определять</w:t>
            </w:r>
            <w:r w:rsidRPr="00FB342D">
              <w:rPr>
                <w:sz w:val="22"/>
                <w:szCs w:val="22"/>
              </w:rPr>
              <w:t xml:space="preserve"> ситуации общения, в которых могут быть употреблены приведённые пословицы. </w:t>
            </w:r>
            <w:r w:rsidRPr="00FB342D">
              <w:rPr>
                <w:sz w:val="22"/>
                <w:szCs w:val="22"/>
                <w:u w:val="single"/>
              </w:rPr>
              <w:t>Использовать</w:t>
            </w:r>
            <w:r w:rsidRPr="00FB342D">
              <w:rPr>
                <w:sz w:val="22"/>
                <w:szCs w:val="22"/>
              </w:rPr>
              <w:t xml:space="preserve"> правило написания сочетаний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жи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 xml:space="preserve"> —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ши</w:t>
            </w:r>
            <w:proofErr w:type="spellEnd"/>
            <w:r w:rsidRPr="00FB342D">
              <w:rPr>
                <w:sz w:val="22"/>
                <w:szCs w:val="22"/>
              </w:rPr>
              <w:t xml:space="preserve">. </w:t>
            </w:r>
            <w:r w:rsidRPr="00FB342D">
              <w:rPr>
                <w:sz w:val="22"/>
                <w:szCs w:val="22"/>
                <w:u w:val="single"/>
              </w:rPr>
              <w:t>Выделять</w:t>
            </w:r>
            <w:r w:rsidRPr="00FB342D">
              <w:rPr>
                <w:sz w:val="22"/>
                <w:szCs w:val="22"/>
              </w:rPr>
              <w:t xml:space="preserve"> общий признак группы слов (согласный звук, который повторяется), </w:t>
            </w:r>
            <w:r w:rsidRPr="00FB342D">
              <w:rPr>
                <w:sz w:val="22"/>
                <w:szCs w:val="22"/>
                <w:u w:val="single"/>
              </w:rPr>
              <w:t>находить</w:t>
            </w:r>
            <w:r w:rsidRPr="00FB342D">
              <w:rPr>
                <w:sz w:val="22"/>
                <w:szCs w:val="22"/>
              </w:rPr>
              <w:t xml:space="preserve"> слово, в котором отсутствует выделенный признак.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</w:t>
            </w:r>
            <w:r w:rsidRPr="00FB342D">
              <w:rPr>
                <w:sz w:val="22"/>
                <w:szCs w:val="22"/>
                <w:u w:val="single"/>
              </w:rPr>
              <w:t>самоконтроль</w:t>
            </w:r>
            <w:r w:rsidRPr="00FB342D">
              <w:rPr>
                <w:sz w:val="22"/>
                <w:szCs w:val="22"/>
              </w:rPr>
              <w:t xml:space="preserve"> при списывании. </w:t>
            </w:r>
            <w:r w:rsidRPr="00FB342D">
              <w:rPr>
                <w:sz w:val="22"/>
                <w:szCs w:val="22"/>
                <w:u w:val="single"/>
              </w:rPr>
              <w:t>Оценивать</w:t>
            </w:r>
            <w:r w:rsidRPr="00FB342D">
              <w:rPr>
                <w:sz w:val="22"/>
                <w:szCs w:val="22"/>
              </w:rPr>
              <w:t xml:space="preserve"> правильность выполнения заданий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. Письменная речь: объявление. Повторение постановки знаков препинания в конце предложения и правила правописания сочетаний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жи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 xml:space="preserve"> —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ши</w:t>
            </w:r>
            <w:proofErr w:type="spellEnd"/>
          </w:p>
        </w:tc>
        <w:tc>
          <w:tcPr>
            <w:tcW w:w="9497" w:type="dxa"/>
            <w:vMerge/>
          </w:tcPr>
          <w:p w:rsidR="00D14B7F" w:rsidRPr="00FB342D" w:rsidRDefault="00D14B7F" w:rsidP="00810C5E">
            <w:pPr>
              <w:rPr>
                <w:u w:val="single"/>
              </w:rPr>
            </w:pP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810C5E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. Устная речь: вымышленные истории. Знакомство с устойчивыми сочетаниями слов</w:t>
            </w:r>
          </w:p>
        </w:tc>
        <w:tc>
          <w:tcPr>
            <w:tcW w:w="9497" w:type="dxa"/>
            <w:vMerge w:val="restart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Анализировать</w:t>
            </w:r>
            <w:r w:rsidRPr="00FB342D">
              <w:rPr>
                <w:sz w:val="22"/>
                <w:szCs w:val="22"/>
              </w:rPr>
              <w:t xml:space="preserve"> тексты, в которых представлены вымысел и фантазия, </w:t>
            </w:r>
            <w:r w:rsidRPr="00FB342D">
              <w:rPr>
                <w:sz w:val="22"/>
                <w:szCs w:val="22"/>
                <w:u w:val="single"/>
              </w:rPr>
              <w:t>формулировать</w:t>
            </w:r>
            <w:r w:rsidRPr="00FB342D">
              <w:rPr>
                <w:sz w:val="22"/>
                <w:szCs w:val="22"/>
              </w:rPr>
              <w:t xml:space="preserve"> на основе наблюдения вывод о целях создания подобных текстов. </w:t>
            </w:r>
            <w:r w:rsidRPr="00FB342D">
              <w:rPr>
                <w:sz w:val="22"/>
                <w:szCs w:val="22"/>
                <w:u w:val="single"/>
              </w:rPr>
              <w:t>Учитывать</w:t>
            </w:r>
            <w:r w:rsidRPr="00FB342D">
              <w:rPr>
                <w:sz w:val="22"/>
                <w:szCs w:val="22"/>
              </w:rPr>
              <w:t xml:space="preserve"> степень сложности задания и </w:t>
            </w:r>
            <w:r w:rsidRPr="00FB342D">
              <w:rPr>
                <w:sz w:val="22"/>
                <w:szCs w:val="22"/>
                <w:u w:val="single"/>
              </w:rPr>
              <w:t>определять</w:t>
            </w:r>
            <w:r w:rsidRPr="00FB342D">
              <w:rPr>
                <w:sz w:val="22"/>
                <w:szCs w:val="22"/>
              </w:rPr>
              <w:t xml:space="preserve"> для себя возможность/невозможность его выполнения (</w:t>
            </w:r>
            <w:r w:rsidRPr="00FB342D">
              <w:rPr>
                <w:sz w:val="22"/>
                <w:szCs w:val="22"/>
                <w:u w:val="single"/>
              </w:rPr>
              <w:t>сопоставлять</w:t>
            </w:r>
            <w:r w:rsidRPr="00FB342D">
              <w:rPr>
                <w:sz w:val="22"/>
                <w:szCs w:val="22"/>
              </w:rPr>
              <w:t xml:space="preserve"> слова, сходные по звучанию, </w:t>
            </w:r>
            <w:r w:rsidRPr="00FB342D">
              <w:rPr>
                <w:sz w:val="22"/>
                <w:szCs w:val="22"/>
                <w:u w:val="single"/>
              </w:rPr>
              <w:t>устанавливать</w:t>
            </w:r>
            <w:r w:rsidRPr="00FB342D">
              <w:rPr>
                <w:sz w:val="22"/>
                <w:szCs w:val="22"/>
              </w:rPr>
              <w:t xml:space="preserve"> причины речевых ошибок, </w:t>
            </w:r>
            <w:r w:rsidRPr="00FB342D">
              <w:rPr>
                <w:sz w:val="22"/>
                <w:szCs w:val="22"/>
                <w:u w:val="single"/>
              </w:rPr>
              <w:t>формулировать</w:t>
            </w:r>
            <w:r w:rsidRPr="00FB342D">
              <w:rPr>
                <w:sz w:val="22"/>
                <w:szCs w:val="22"/>
              </w:rPr>
              <w:t xml:space="preserve"> правило речевого </w:t>
            </w:r>
            <w:r w:rsidRPr="00FB342D">
              <w:rPr>
                <w:sz w:val="22"/>
                <w:szCs w:val="22"/>
              </w:rPr>
              <w:lastRenderedPageBreak/>
              <w:t xml:space="preserve">поведения). </w:t>
            </w:r>
            <w:r w:rsidRPr="00FB342D">
              <w:rPr>
                <w:sz w:val="22"/>
                <w:szCs w:val="22"/>
                <w:u w:val="single"/>
              </w:rPr>
              <w:t>Наблюдать</w:t>
            </w:r>
            <w:r w:rsidRPr="00FB342D">
              <w:rPr>
                <w:sz w:val="22"/>
                <w:szCs w:val="22"/>
              </w:rPr>
              <w:t xml:space="preserve"> за устойчивыми сочетаниями слов.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взаимный </w:t>
            </w:r>
            <w:r w:rsidRPr="00FB342D">
              <w:rPr>
                <w:sz w:val="22"/>
                <w:szCs w:val="22"/>
                <w:u w:val="single"/>
              </w:rPr>
              <w:t>контроль</w:t>
            </w:r>
            <w:r w:rsidRPr="00FB342D">
              <w:rPr>
                <w:sz w:val="22"/>
                <w:szCs w:val="22"/>
              </w:rPr>
              <w:t xml:space="preserve"> и </w:t>
            </w:r>
            <w:r w:rsidRPr="00FB342D">
              <w:rPr>
                <w:sz w:val="22"/>
                <w:szCs w:val="22"/>
                <w:u w:val="single"/>
              </w:rPr>
              <w:t>оказывать</w:t>
            </w:r>
            <w:r w:rsidRPr="00FB342D">
              <w:rPr>
                <w:sz w:val="22"/>
                <w:szCs w:val="22"/>
              </w:rPr>
              <w:t xml:space="preserve"> в сотрудничестве необходимую </w:t>
            </w:r>
            <w:r w:rsidRPr="00FB342D">
              <w:rPr>
                <w:sz w:val="22"/>
                <w:szCs w:val="22"/>
                <w:u w:val="single"/>
              </w:rPr>
              <w:t>взаимопомощь</w:t>
            </w:r>
            <w:r w:rsidRPr="00FB342D">
              <w:rPr>
                <w:sz w:val="22"/>
                <w:szCs w:val="22"/>
              </w:rPr>
              <w:t xml:space="preserve"> (работа в паре). </w:t>
            </w:r>
            <w:r w:rsidRPr="00FB342D">
              <w:rPr>
                <w:sz w:val="22"/>
                <w:szCs w:val="22"/>
                <w:u w:val="single"/>
              </w:rPr>
              <w:t>Дополнять</w:t>
            </w:r>
            <w:r w:rsidRPr="00FB342D">
              <w:rPr>
                <w:sz w:val="22"/>
                <w:szCs w:val="22"/>
              </w:rPr>
              <w:t xml:space="preserve"> таблицу информацией из текста (</w:t>
            </w:r>
            <w:r w:rsidRPr="00FB342D">
              <w:rPr>
                <w:sz w:val="22"/>
                <w:szCs w:val="22"/>
                <w:u w:val="single"/>
              </w:rPr>
              <w:t>находить</w:t>
            </w:r>
            <w:r w:rsidRPr="00FB342D">
              <w:rPr>
                <w:sz w:val="22"/>
                <w:szCs w:val="22"/>
              </w:rPr>
              <w:t xml:space="preserve"> слова с сочетаниями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жи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 xml:space="preserve"> —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ши</w:t>
            </w:r>
            <w:proofErr w:type="spellEnd"/>
            <w:r w:rsidRPr="00FB342D">
              <w:rPr>
                <w:sz w:val="22"/>
                <w:szCs w:val="22"/>
              </w:rPr>
              <w:t>,</w:t>
            </w:r>
            <w:r w:rsidRPr="00FB342D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342D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 xml:space="preserve"> —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ща</w:t>
            </w:r>
            <w:proofErr w:type="spellEnd"/>
            <w:proofErr w:type="gramEnd"/>
            <w:r w:rsidRPr="00FB342D">
              <w:rPr>
                <w:sz w:val="22"/>
                <w:szCs w:val="22"/>
              </w:rPr>
              <w:t>,</w:t>
            </w:r>
            <w:r w:rsidRPr="00FB342D">
              <w:rPr>
                <w:b/>
                <w:i/>
                <w:sz w:val="22"/>
                <w:szCs w:val="22"/>
              </w:rPr>
              <w:t xml:space="preserve"> чу —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щу</w:t>
            </w:r>
            <w:proofErr w:type="spellEnd"/>
            <w:r w:rsidRPr="00FB342D">
              <w:rPr>
                <w:sz w:val="22"/>
                <w:szCs w:val="22"/>
              </w:rPr>
              <w:t xml:space="preserve">). </w:t>
            </w:r>
            <w:r w:rsidRPr="00FB342D">
              <w:rPr>
                <w:sz w:val="22"/>
                <w:szCs w:val="22"/>
                <w:u w:val="single"/>
              </w:rPr>
              <w:t>Контролировать</w:t>
            </w:r>
            <w:r w:rsidRPr="00FB342D">
              <w:rPr>
                <w:sz w:val="22"/>
                <w:szCs w:val="22"/>
              </w:rPr>
              <w:t xml:space="preserve"> правильность и аккуратность записи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. Устная речь: вымышленные </w:t>
            </w:r>
            <w:r w:rsidRPr="00FB342D">
              <w:rPr>
                <w:sz w:val="22"/>
                <w:szCs w:val="22"/>
              </w:rPr>
              <w:lastRenderedPageBreak/>
              <w:t>истории. Знакомство с устойчивыми сочетаниями слов</w:t>
            </w:r>
          </w:p>
        </w:tc>
        <w:tc>
          <w:tcPr>
            <w:tcW w:w="9497" w:type="dxa"/>
            <w:vMerge/>
          </w:tcPr>
          <w:p w:rsidR="00D14B7F" w:rsidRPr="00FB342D" w:rsidRDefault="00D14B7F" w:rsidP="00810C5E">
            <w:pPr>
              <w:rPr>
                <w:u w:val="single"/>
              </w:rPr>
            </w:pP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E9143C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Устная речь: вымышленные истории. Знакомство с устойчивыми сочетаниями слов</w:t>
            </w:r>
          </w:p>
        </w:tc>
        <w:tc>
          <w:tcPr>
            <w:tcW w:w="9497" w:type="dxa"/>
            <w:vMerge w:val="restart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Анализировать</w:t>
            </w:r>
            <w:r w:rsidRPr="00FB342D">
              <w:rPr>
                <w:sz w:val="22"/>
                <w:szCs w:val="22"/>
              </w:rPr>
              <w:t xml:space="preserve"> текст, в котором </w:t>
            </w:r>
            <w:proofErr w:type="gramStart"/>
            <w:r w:rsidRPr="00FB342D">
              <w:rPr>
                <w:sz w:val="22"/>
                <w:szCs w:val="22"/>
              </w:rPr>
              <w:t>представлены</w:t>
            </w:r>
            <w:proofErr w:type="gramEnd"/>
            <w:r w:rsidRPr="00FB342D">
              <w:rPr>
                <w:sz w:val="22"/>
                <w:szCs w:val="22"/>
              </w:rPr>
              <w:t xml:space="preserve"> вымысел и фантазия, и </w:t>
            </w:r>
            <w:r w:rsidRPr="00FB342D">
              <w:rPr>
                <w:sz w:val="22"/>
                <w:szCs w:val="22"/>
                <w:u w:val="single"/>
              </w:rPr>
              <w:t>сопоставлять</w:t>
            </w:r>
            <w:r w:rsidRPr="00FB342D">
              <w:rPr>
                <w:sz w:val="22"/>
                <w:szCs w:val="22"/>
              </w:rPr>
              <w:t xml:space="preserve"> его с подобными текстами. </w:t>
            </w:r>
            <w:r w:rsidRPr="00FB342D">
              <w:rPr>
                <w:sz w:val="22"/>
                <w:szCs w:val="22"/>
                <w:u w:val="single"/>
              </w:rPr>
              <w:t>Учитывать</w:t>
            </w:r>
            <w:r w:rsidRPr="00FB342D">
              <w:rPr>
                <w:sz w:val="22"/>
                <w:szCs w:val="22"/>
              </w:rPr>
              <w:t xml:space="preserve"> степень сложности задания и </w:t>
            </w:r>
            <w:r w:rsidRPr="00FB342D">
              <w:rPr>
                <w:sz w:val="22"/>
                <w:szCs w:val="22"/>
                <w:u w:val="single"/>
              </w:rPr>
              <w:t>определять</w:t>
            </w:r>
            <w:r w:rsidRPr="00FB342D">
              <w:rPr>
                <w:sz w:val="22"/>
                <w:szCs w:val="22"/>
              </w:rPr>
              <w:t xml:space="preserve"> для себя возможность/невозможность его выполнения (</w:t>
            </w:r>
            <w:r w:rsidRPr="00FB342D">
              <w:rPr>
                <w:sz w:val="22"/>
                <w:szCs w:val="22"/>
                <w:u w:val="single"/>
              </w:rPr>
              <w:t>восстанавливать</w:t>
            </w:r>
            <w:r w:rsidRPr="00FB342D">
              <w:rPr>
                <w:sz w:val="22"/>
                <w:szCs w:val="22"/>
              </w:rPr>
              <w:t xml:space="preserve"> устойчивые сочетания слов).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</w:t>
            </w:r>
            <w:r w:rsidRPr="00FB342D">
              <w:rPr>
                <w:sz w:val="22"/>
                <w:szCs w:val="22"/>
                <w:u w:val="single"/>
              </w:rPr>
              <w:t>самоконтроль</w:t>
            </w:r>
            <w:r w:rsidRPr="00FB342D">
              <w:rPr>
                <w:sz w:val="22"/>
                <w:szCs w:val="22"/>
              </w:rPr>
              <w:t xml:space="preserve"> при выполнении заданий, связанных с постановкой вопросов к словам, и при списывании. </w:t>
            </w:r>
            <w:r w:rsidRPr="00FB342D">
              <w:rPr>
                <w:sz w:val="22"/>
                <w:szCs w:val="22"/>
                <w:u w:val="single"/>
              </w:rPr>
              <w:t>Оценивать</w:t>
            </w:r>
            <w:r w:rsidRPr="00FB342D">
              <w:rPr>
                <w:sz w:val="22"/>
                <w:szCs w:val="22"/>
              </w:rPr>
              <w:t xml:space="preserve"> правильность выполнения заданий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Устная речь: вымышленные истории. Знакомство с устойчивыми сочетаниями слов</w:t>
            </w:r>
          </w:p>
        </w:tc>
        <w:tc>
          <w:tcPr>
            <w:tcW w:w="9497" w:type="dxa"/>
            <w:vMerge/>
          </w:tcPr>
          <w:p w:rsidR="00D14B7F" w:rsidRPr="00FB342D" w:rsidRDefault="00D14B7F" w:rsidP="00810C5E">
            <w:pPr>
              <w:rPr>
                <w:u w:val="single"/>
              </w:rPr>
            </w:pP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E9143C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. Речевой этикет: выражение просьбы и вежливого отказа в различных ситуациях общения. Повторение правила переноса слов</w:t>
            </w:r>
          </w:p>
        </w:tc>
        <w:tc>
          <w:tcPr>
            <w:tcW w:w="9497" w:type="dxa"/>
            <w:vMerge w:val="restart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Обсуждать</w:t>
            </w:r>
            <w:r w:rsidRPr="00FB342D">
              <w:rPr>
                <w:sz w:val="22"/>
                <w:szCs w:val="22"/>
              </w:rPr>
              <w:t xml:space="preserve"> ситуации общения, в которых выражается просьба, </w:t>
            </w:r>
            <w:r w:rsidRPr="00FB342D">
              <w:rPr>
                <w:sz w:val="22"/>
                <w:szCs w:val="22"/>
                <w:u w:val="single"/>
              </w:rPr>
              <w:t>выбирать</w:t>
            </w:r>
            <w:r w:rsidRPr="00FB342D">
              <w:rPr>
                <w:sz w:val="22"/>
                <w:szCs w:val="22"/>
              </w:rPr>
              <w:t xml:space="preserve"> формулы речевого этикета, соответствующие ситуации общения. </w:t>
            </w:r>
            <w:r w:rsidRPr="00FB342D">
              <w:rPr>
                <w:sz w:val="22"/>
                <w:szCs w:val="22"/>
                <w:u w:val="single"/>
              </w:rPr>
              <w:t>Моделировать</w:t>
            </w:r>
            <w:r w:rsidRPr="00FB342D">
              <w:rPr>
                <w:sz w:val="22"/>
                <w:szCs w:val="22"/>
              </w:rPr>
              <w:t xml:space="preserve"> речевую ситуацию вежливого отказа, используя опорные слова.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</w:t>
            </w:r>
            <w:r w:rsidRPr="00FB342D">
              <w:rPr>
                <w:sz w:val="22"/>
                <w:szCs w:val="22"/>
                <w:u w:val="single"/>
              </w:rPr>
              <w:t>самоконтроль</w:t>
            </w:r>
            <w:r w:rsidRPr="00FB342D">
              <w:rPr>
                <w:sz w:val="22"/>
                <w:szCs w:val="22"/>
              </w:rPr>
              <w:t xml:space="preserve"> при выполнении заданий, связанных с использованием правил переноса, правила написания сочетаний </w:t>
            </w:r>
            <w:proofErr w:type="spellStart"/>
            <w:proofErr w:type="gramStart"/>
            <w:r w:rsidRPr="00FB342D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 xml:space="preserve"> —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ща</w:t>
            </w:r>
            <w:proofErr w:type="spellEnd"/>
            <w:proofErr w:type="gramEnd"/>
            <w:r w:rsidRPr="00FB342D">
              <w:rPr>
                <w:sz w:val="22"/>
                <w:szCs w:val="22"/>
              </w:rPr>
              <w:t>,</w:t>
            </w:r>
            <w:r w:rsidRPr="00FB342D">
              <w:rPr>
                <w:b/>
                <w:i/>
                <w:sz w:val="22"/>
                <w:szCs w:val="22"/>
              </w:rPr>
              <w:t xml:space="preserve"> чу —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щу</w:t>
            </w:r>
            <w:proofErr w:type="spellEnd"/>
            <w:r w:rsidRPr="00FB342D">
              <w:rPr>
                <w:sz w:val="22"/>
                <w:szCs w:val="22"/>
              </w:rPr>
              <w:t xml:space="preserve">, и при списывании. </w:t>
            </w:r>
            <w:r w:rsidRPr="00FB342D">
              <w:rPr>
                <w:sz w:val="22"/>
                <w:szCs w:val="22"/>
                <w:u w:val="single"/>
              </w:rPr>
              <w:t>Оценивать</w:t>
            </w:r>
            <w:r w:rsidRPr="00FB342D">
              <w:rPr>
                <w:sz w:val="22"/>
                <w:szCs w:val="22"/>
              </w:rPr>
              <w:t xml:space="preserve"> правильность выполнения заданий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. Речевой этикет: выражение просьбы и вежливого отказа в различных ситуациях общения. Повторение правила переноса слов</w:t>
            </w:r>
          </w:p>
        </w:tc>
        <w:tc>
          <w:tcPr>
            <w:tcW w:w="9497" w:type="dxa"/>
            <w:vMerge/>
          </w:tcPr>
          <w:p w:rsidR="00D14B7F" w:rsidRPr="00FB342D" w:rsidRDefault="00D14B7F" w:rsidP="00810C5E">
            <w:pPr>
              <w:rPr>
                <w:u w:val="single"/>
              </w:rPr>
            </w:pP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Письменная речь: объявление. Повторение слов, отвечающих на вопросы </w:t>
            </w:r>
            <w:proofErr w:type="gramStart"/>
            <w:r w:rsidRPr="00FB342D">
              <w:rPr>
                <w:i/>
                <w:sz w:val="22"/>
                <w:szCs w:val="22"/>
              </w:rPr>
              <w:t>какая</w:t>
            </w:r>
            <w:proofErr w:type="gramEnd"/>
            <w:r w:rsidRPr="00FB342D">
              <w:rPr>
                <w:i/>
                <w:sz w:val="22"/>
                <w:szCs w:val="22"/>
              </w:rPr>
              <w:t>? какие?</w:t>
            </w:r>
            <w:r w:rsidRPr="00FB342D">
              <w:rPr>
                <w:sz w:val="22"/>
                <w:szCs w:val="22"/>
              </w:rPr>
              <w:t xml:space="preserve"> и правила написания собственных имён</w:t>
            </w:r>
          </w:p>
        </w:tc>
        <w:tc>
          <w:tcPr>
            <w:tcW w:w="9497" w:type="dxa"/>
            <w:vMerge w:val="restart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Анализировать</w:t>
            </w:r>
            <w:r w:rsidRPr="00FB342D">
              <w:rPr>
                <w:sz w:val="22"/>
                <w:szCs w:val="22"/>
              </w:rPr>
              <w:t xml:space="preserve"> информацию, полученную из текста и из рисунка. </w:t>
            </w:r>
            <w:r w:rsidRPr="00FB342D">
              <w:rPr>
                <w:sz w:val="22"/>
                <w:szCs w:val="22"/>
                <w:u w:val="single"/>
              </w:rPr>
              <w:t>Выявлять</w:t>
            </w:r>
            <w:r w:rsidRPr="00FB342D">
              <w:rPr>
                <w:sz w:val="22"/>
                <w:szCs w:val="22"/>
              </w:rPr>
              <w:t xml:space="preserve"> причины неуспешного общения и </w:t>
            </w:r>
            <w:r w:rsidRPr="00FB342D">
              <w:rPr>
                <w:sz w:val="22"/>
                <w:szCs w:val="22"/>
                <w:u w:val="single"/>
              </w:rPr>
              <w:t>корректировать</w:t>
            </w:r>
            <w:r w:rsidRPr="00FB342D">
              <w:rPr>
                <w:sz w:val="22"/>
                <w:szCs w:val="22"/>
              </w:rPr>
              <w:t xml:space="preserve"> текст, исправляя ошибки. </w:t>
            </w:r>
            <w:r w:rsidRPr="00FB342D">
              <w:rPr>
                <w:sz w:val="22"/>
                <w:szCs w:val="22"/>
                <w:u w:val="single"/>
              </w:rPr>
              <w:t>Использовать</w:t>
            </w:r>
            <w:r w:rsidRPr="00FB342D">
              <w:rPr>
                <w:sz w:val="22"/>
                <w:szCs w:val="22"/>
              </w:rPr>
              <w:t xml:space="preserve"> умение задавать вопросы к словам. </w:t>
            </w:r>
            <w:r w:rsidRPr="00FB342D">
              <w:rPr>
                <w:sz w:val="22"/>
                <w:szCs w:val="22"/>
                <w:u w:val="single"/>
              </w:rPr>
              <w:t>Соблюдать</w:t>
            </w:r>
            <w:r w:rsidRPr="00FB342D">
              <w:rPr>
                <w:sz w:val="22"/>
                <w:szCs w:val="22"/>
              </w:rPr>
              <w:t xml:space="preserve"> правило написания собственных имён.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</w:t>
            </w:r>
            <w:r w:rsidRPr="00FB342D">
              <w:rPr>
                <w:sz w:val="22"/>
                <w:szCs w:val="22"/>
                <w:u w:val="single"/>
              </w:rPr>
              <w:t>самоконтроль</w:t>
            </w:r>
            <w:r w:rsidRPr="00FB342D">
              <w:rPr>
                <w:sz w:val="22"/>
                <w:szCs w:val="22"/>
              </w:rPr>
              <w:t xml:space="preserve"> при выполнении заданий. </w:t>
            </w:r>
            <w:r w:rsidRPr="00FB342D">
              <w:rPr>
                <w:sz w:val="22"/>
                <w:szCs w:val="22"/>
                <w:u w:val="single"/>
              </w:rPr>
              <w:t>Контролировать</w:t>
            </w:r>
            <w:r w:rsidRPr="00FB342D">
              <w:rPr>
                <w:sz w:val="22"/>
                <w:szCs w:val="22"/>
              </w:rPr>
              <w:t xml:space="preserve"> правильность и аккуратность записи. </w:t>
            </w:r>
            <w:r w:rsidRPr="00FB342D">
              <w:rPr>
                <w:sz w:val="22"/>
                <w:szCs w:val="22"/>
                <w:u w:val="single"/>
              </w:rPr>
              <w:t>Оценивать</w:t>
            </w:r>
            <w:r w:rsidRPr="00FB342D">
              <w:rPr>
                <w:sz w:val="22"/>
                <w:szCs w:val="22"/>
              </w:rPr>
              <w:t xml:space="preserve"> правильность выполнения заданий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Письменная речь: объявление. Повторение слов, отвечающих на вопросы </w:t>
            </w:r>
            <w:proofErr w:type="gramStart"/>
            <w:r w:rsidRPr="00FB342D">
              <w:rPr>
                <w:i/>
                <w:sz w:val="22"/>
                <w:szCs w:val="22"/>
              </w:rPr>
              <w:t>какая</w:t>
            </w:r>
            <w:proofErr w:type="gramEnd"/>
            <w:r w:rsidRPr="00FB342D">
              <w:rPr>
                <w:i/>
                <w:sz w:val="22"/>
                <w:szCs w:val="22"/>
              </w:rPr>
              <w:t>? какие?</w:t>
            </w:r>
            <w:r w:rsidRPr="00FB342D">
              <w:rPr>
                <w:sz w:val="22"/>
                <w:szCs w:val="22"/>
              </w:rPr>
              <w:t xml:space="preserve"> и правила написания собственных имён</w:t>
            </w:r>
          </w:p>
        </w:tc>
        <w:tc>
          <w:tcPr>
            <w:tcW w:w="9497" w:type="dxa"/>
            <w:vMerge/>
          </w:tcPr>
          <w:p w:rsidR="00D14B7F" w:rsidRPr="00FB342D" w:rsidRDefault="00D14B7F" w:rsidP="00810C5E">
            <w:pPr>
              <w:rPr>
                <w:u w:val="single"/>
              </w:rPr>
            </w:pP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B0699A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Описание внешности животного. Повторение правила написания сочетания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жи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 xml:space="preserve"> —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ши</w:t>
            </w:r>
            <w:proofErr w:type="spellEnd"/>
            <w:r w:rsidRPr="00FB342D">
              <w:rPr>
                <w:sz w:val="22"/>
                <w:szCs w:val="22"/>
              </w:rPr>
              <w:t xml:space="preserve"> и работы со звуковыми моделями</w:t>
            </w:r>
          </w:p>
        </w:tc>
        <w:tc>
          <w:tcPr>
            <w:tcW w:w="9497" w:type="dxa"/>
            <w:vMerge w:val="restart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Анализировать</w:t>
            </w:r>
            <w:r w:rsidRPr="00FB342D">
              <w:rPr>
                <w:sz w:val="22"/>
                <w:szCs w:val="22"/>
              </w:rPr>
              <w:t xml:space="preserve"> тексты, в которых представлено описание внешности животного. </w:t>
            </w:r>
            <w:r w:rsidRPr="00FB342D">
              <w:rPr>
                <w:sz w:val="22"/>
                <w:szCs w:val="22"/>
                <w:u w:val="single"/>
              </w:rPr>
              <w:t>Устанавливать</w:t>
            </w:r>
            <w:r w:rsidRPr="00FB342D">
              <w:rPr>
                <w:sz w:val="22"/>
                <w:szCs w:val="22"/>
              </w:rPr>
              <w:t xml:space="preserve"> связи, не высказанные в тексте напрямую (определение характера, повадок животного по описанию его внешности и кличке). </w:t>
            </w:r>
            <w:r w:rsidRPr="00FB342D">
              <w:rPr>
                <w:sz w:val="22"/>
                <w:szCs w:val="22"/>
                <w:u w:val="single"/>
              </w:rPr>
              <w:t>Использовать</w:t>
            </w:r>
            <w:r w:rsidRPr="00FB342D">
              <w:rPr>
                <w:sz w:val="22"/>
                <w:szCs w:val="22"/>
              </w:rPr>
              <w:t xml:space="preserve"> правила написания собственных имён и сочетаний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жи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> — 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ши</w:t>
            </w:r>
            <w:proofErr w:type="spellEnd"/>
            <w:r w:rsidRPr="00FB342D">
              <w:rPr>
                <w:sz w:val="22"/>
                <w:szCs w:val="22"/>
              </w:rPr>
              <w:t xml:space="preserve"> при решении практических задач. </w:t>
            </w:r>
            <w:r w:rsidRPr="00FB342D">
              <w:rPr>
                <w:sz w:val="22"/>
                <w:szCs w:val="22"/>
                <w:u w:val="single"/>
              </w:rPr>
              <w:t>Учитывать</w:t>
            </w:r>
            <w:r w:rsidRPr="00FB342D">
              <w:rPr>
                <w:sz w:val="22"/>
                <w:szCs w:val="22"/>
              </w:rPr>
              <w:t xml:space="preserve"> степень сложности задания и </w:t>
            </w:r>
            <w:r w:rsidRPr="00FB342D">
              <w:rPr>
                <w:sz w:val="22"/>
                <w:szCs w:val="22"/>
                <w:u w:val="single"/>
              </w:rPr>
              <w:t>определять</w:t>
            </w:r>
            <w:r w:rsidRPr="00FB342D">
              <w:rPr>
                <w:sz w:val="22"/>
                <w:szCs w:val="22"/>
              </w:rPr>
              <w:t xml:space="preserve"> для себя возможность/невозможность его выполнения (</w:t>
            </w:r>
            <w:r w:rsidRPr="00FB342D">
              <w:rPr>
                <w:sz w:val="22"/>
                <w:szCs w:val="22"/>
                <w:u w:val="single"/>
              </w:rPr>
              <w:t>находить</w:t>
            </w:r>
            <w:r w:rsidRPr="00FB342D">
              <w:rPr>
                <w:sz w:val="22"/>
                <w:szCs w:val="22"/>
              </w:rPr>
              <w:t xml:space="preserve"> слова, соответствующие звуковым моделям).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</w:t>
            </w:r>
            <w:r w:rsidRPr="00FB342D">
              <w:rPr>
                <w:sz w:val="22"/>
                <w:szCs w:val="22"/>
                <w:u w:val="single"/>
              </w:rPr>
              <w:t>самоконтроль</w:t>
            </w:r>
            <w:r w:rsidRPr="00FB342D">
              <w:rPr>
                <w:sz w:val="22"/>
                <w:szCs w:val="22"/>
              </w:rPr>
              <w:t xml:space="preserve"> при списывании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Описание внешности животного. Повторение правила написания сочетания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жи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 xml:space="preserve"> —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ши</w:t>
            </w:r>
            <w:proofErr w:type="spellEnd"/>
            <w:r w:rsidRPr="00FB342D">
              <w:rPr>
                <w:sz w:val="22"/>
                <w:szCs w:val="22"/>
              </w:rPr>
              <w:t xml:space="preserve"> и работы со звуковыми моделями</w:t>
            </w:r>
          </w:p>
        </w:tc>
        <w:tc>
          <w:tcPr>
            <w:tcW w:w="9497" w:type="dxa"/>
            <w:vMerge/>
          </w:tcPr>
          <w:p w:rsidR="00D14B7F" w:rsidRPr="00FB342D" w:rsidRDefault="00D14B7F" w:rsidP="00810C5E">
            <w:pPr>
              <w:rPr>
                <w:u w:val="single"/>
              </w:rPr>
            </w:pP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B0699A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Речевой этикет: выражение просьбы в различных ситуациях общения. Отработка порядка действий при списывании и звуковом анализе</w:t>
            </w:r>
          </w:p>
        </w:tc>
        <w:tc>
          <w:tcPr>
            <w:tcW w:w="9497" w:type="dxa"/>
            <w:vMerge w:val="restart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Обсуждать</w:t>
            </w:r>
            <w:r w:rsidRPr="00FB342D">
              <w:rPr>
                <w:sz w:val="22"/>
                <w:szCs w:val="22"/>
              </w:rPr>
              <w:t xml:space="preserve"> ситуацию общения, в которой выражается просьба, </w:t>
            </w:r>
            <w:r w:rsidRPr="00FB342D">
              <w:rPr>
                <w:sz w:val="22"/>
                <w:szCs w:val="22"/>
                <w:u w:val="single"/>
              </w:rPr>
              <w:t>аргументировать</w:t>
            </w:r>
            <w:r w:rsidRPr="00FB342D">
              <w:rPr>
                <w:sz w:val="22"/>
                <w:szCs w:val="22"/>
              </w:rPr>
              <w:t xml:space="preserve"> свою позицию. </w:t>
            </w:r>
            <w:r w:rsidRPr="00FB342D">
              <w:rPr>
                <w:sz w:val="22"/>
                <w:szCs w:val="22"/>
                <w:u w:val="single"/>
              </w:rPr>
              <w:t>Анализировать</w:t>
            </w:r>
            <w:r w:rsidRPr="00FB342D">
              <w:rPr>
                <w:sz w:val="22"/>
                <w:szCs w:val="22"/>
              </w:rPr>
              <w:t xml:space="preserve"> высказывания и </w:t>
            </w:r>
            <w:r w:rsidRPr="00FB342D">
              <w:rPr>
                <w:sz w:val="22"/>
                <w:szCs w:val="22"/>
                <w:u w:val="single"/>
              </w:rPr>
              <w:t>устанавливать</w:t>
            </w:r>
            <w:r w:rsidRPr="00FB342D">
              <w:rPr>
                <w:sz w:val="22"/>
                <w:szCs w:val="22"/>
              </w:rPr>
              <w:t xml:space="preserve">, какие из них содержат просьбу, а какие — приказ.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взаимный </w:t>
            </w:r>
            <w:r w:rsidRPr="00FB342D">
              <w:rPr>
                <w:sz w:val="22"/>
                <w:szCs w:val="22"/>
                <w:u w:val="single"/>
              </w:rPr>
              <w:t>контроль</w:t>
            </w:r>
            <w:r w:rsidRPr="00FB342D">
              <w:rPr>
                <w:sz w:val="22"/>
                <w:szCs w:val="22"/>
              </w:rPr>
              <w:t xml:space="preserve"> и </w:t>
            </w:r>
            <w:r w:rsidRPr="00FB342D">
              <w:rPr>
                <w:sz w:val="22"/>
                <w:szCs w:val="22"/>
                <w:u w:val="single"/>
              </w:rPr>
              <w:t>оказывать</w:t>
            </w:r>
            <w:r w:rsidRPr="00FB342D">
              <w:rPr>
                <w:sz w:val="22"/>
                <w:szCs w:val="22"/>
              </w:rPr>
              <w:t xml:space="preserve"> в сотрудничестве необходимую </w:t>
            </w:r>
            <w:r w:rsidRPr="00FB342D">
              <w:rPr>
                <w:sz w:val="22"/>
                <w:szCs w:val="22"/>
                <w:u w:val="single"/>
              </w:rPr>
              <w:t>взаимопомощь</w:t>
            </w:r>
            <w:r w:rsidRPr="00FB342D">
              <w:rPr>
                <w:sz w:val="22"/>
                <w:szCs w:val="22"/>
              </w:rPr>
              <w:t xml:space="preserve"> (работа в паре) при постановке знаков препинания в конце предложения. </w:t>
            </w:r>
            <w:r w:rsidRPr="00FB342D">
              <w:rPr>
                <w:sz w:val="22"/>
                <w:szCs w:val="22"/>
                <w:u w:val="single"/>
              </w:rPr>
              <w:t>Находить</w:t>
            </w:r>
            <w:r w:rsidRPr="00FB342D">
              <w:rPr>
                <w:sz w:val="22"/>
                <w:szCs w:val="22"/>
              </w:rPr>
              <w:t xml:space="preserve"> в тексте слова </w:t>
            </w:r>
            <w:r w:rsidRPr="00FB342D">
              <w:rPr>
                <w:sz w:val="22"/>
                <w:szCs w:val="22"/>
              </w:rPr>
              <w:lastRenderedPageBreak/>
              <w:t xml:space="preserve">по заданному основанию (ударение на первом слоге). </w:t>
            </w:r>
            <w:r w:rsidRPr="00FB342D">
              <w:rPr>
                <w:sz w:val="22"/>
                <w:szCs w:val="22"/>
                <w:u w:val="single"/>
              </w:rPr>
              <w:t>Определять</w:t>
            </w:r>
            <w:r w:rsidRPr="00FB342D">
              <w:rPr>
                <w:sz w:val="22"/>
                <w:szCs w:val="22"/>
              </w:rPr>
              <w:t xml:space="preserve">, какой звук чаще других повторяется в слове, </w:t>
            </w:r>
            <w:r w:rsidRPr="00FB342D">
              <w:rPr>
                <w:sz w:val="22"/>
                <w:szCs w:val="22"/>
                <w:u w:val="single"/>
              </w:rPr>
              <w:t>устанавливать</w:t>
            </w:r>
            <w:r w:rsidRPr="00FB342D">
              <w:rPr>
                <w:sz w:val="22"/>
                <w:szCs w:val="22"/>
              </w:rPr>
              <w:t xml:space="preserve">, в каком слове он обозначен другой буквой.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</w:t>
            </w:r>
            <w:r w:rsidRPr="00FB342D">
              <w:rPr>
                <w:sz w:val="22"/>
                <w:szCs w:val="22"/>
                <w:u w:val="single"/>
              </w:rPr>
              <w:t>самоконтроль</w:t>
            </w:r>
            <w:r w:rsidRPr="00FB342D">
              <w:rPr>
                <w:sz w:val="22"/>
                <w:szCs w:val="22"/>
              </w:rPr>
              <w:t xml:space="preserve"> при списывании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Речевой этикет: выражение просьбы в различных ситуациях общения. Отработка порядка действий при списывании и звуковом анализе</w:t>
            </w:r>
          </w:p>
        </w:tc>
        <w:tc>
          <w:tcPr>
            <w:tcW w:w="9497" w:type="dxa"/>
            <w:vMerge/>
          </w:tcPr>
          <w:p w:rsidR="00D14B7F" w:rsidRPr="00FB342D" w:rsidRDefault="00D14B7F" w:rsidP="00810C5E">
            <w:pPr>
              <w:rPr>
                <w:u w:val="single"/>
              </w:rPr>
            </w:pP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Описание внешности и повадок животного. Отработка умения задавать вопросы к словам</w:t>
            </w:r>
          </w:p>
        </w:tc>
        <w:tc>
          <w:tcPr>
            <w:tcW w:w="9497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Наблюдать</w:t>
            </w:r>
            <w:r w:rsidRPr="00FB342D">
              <w:rPr>
                <w:sz w:val="22"/>
                <w:szCs w:val="22"/>
              </w:rPr>
              <w:t xml:space="preserve"> за текстом-описанием, на основе наблюдения </w:t>
            </w:r>
            <w:r w:rsidRPr="00FB342D">
              <w:rPr>
                <w:sz w:val="22"/>
                <w:szCs w:val="22"/>
                <w:u w:val="single"/>
              </w:rPr>
              <w:t>выделять</w:t>
            </w:r>
            <w:r w:rsidRPr="00FB342D">
              <w:rPr>
                <w:sz w:val="22"/>
                <w:szCs w:val="22"/>
              </w:rPr>
              <w:t xml:space="preserve"> языковые средства, которые позволяют определить внешность и характер. </w:t>
            </w:r>
            <w:r w:rsidRPr="00FB342D">
              <w:rPr>
                <w:sz w:val="22"/>
                <w:szCs w:val="22"/>
                <w:u w:val="single"/>
              </w:rPr>
              <w:t>Моделировать</w:t>
            </w:r>
            <w:r w:rsidRPr="00FB342D">
              <w:rPr>
                <w:sz w:val="22"/>
                <w:szCs w:val="22"/>
              </w:rPr>
              <w:t xml:space="preserve"> речевую ситуацию описания внешности и характера (повадок) домашнего животного. </w:t>
            </w:r>
            <w:r w:rsidRPr="00FB342D">
              <w:rPr>
                <w:sz w:val="22"/>
                <w:szCs w:val="22"/>
                <w:u w:val="single"/>
              </w:rPr>
              <w:t>Анализировать</w:t>
            </w:r>
            <w:r w:rsidRPr="00FB342D">
              <w:rPr>
                <w:sz w:val="22"/>
                <w:szCs w:val="22"/>
              </w:rPr>
              <w:t xml:space="preserve"> устойчивые сочетания слов с опорой на приём развёрнутого толкования. </w:t>
            </w:r>
            <w:r w:rsidRPr="00FB342D">
              <w:rPr>
                <w:sz w:val="22"/>
                <w:szCs w:val="22"/>
                <w:u w:val="single"/>
              </w:rPr>
              <w:t>Наблюдать</w:t>
            </w:r>
            <w:r w:rsidRPr="00FB342D">
              <w:rPr>
                <w:sz w:val="22"/>
                <w:szCs w:val="22"/>
              </w:rPr>
              <w:t xml:space="preserve"> за словами, сходными по звучанию и написанию. </w:t>
            </w:r>
            <w:r w:rsidRPr="00FB342D">
              <w:rPr>
                <w:sz w:val="22"/>
                <w:szCs w:val="22"/>
                <w:u w:val="single"/>
              </w:rPr>
              <w:t>Осуществлять самоконтроль</w:t>
            </w:r>
            <w:r w:rsidRPr="00FB342D">
              <w:rPr>
                <w:sz w:val="22"/>
                <w:szCs w:val="22"/>
              </w:rPr>
              <w:t xml:space="preserve"> при постановке вопросов к словам, при использовании правила переноса слов и при списывании. </w:t>
            </w:r>
            <w:r w:rsidRPr="00FB342D">
              <w:rPr>
                <w:sz w:val="22"/>
                <w:szCs w:val="22"/>
                <w:u w:val="single"/>
              </w:rPr>
              <w:t>Учитывать</w:t>
            </w:r>
            <w:r w:rsidRPr="00FB342D">
              <w:rPr>
                <w:sz w:val="22"/>
                <w:szCs w:val="22"/>
              </w:rPr>
              <w:t xml:space="preserve"> степень сложности задания и </w:t>
            </w:r>
            <w:r w:rsidRPr="00FB342D">
              <w:rPr>
                <w:sz w:val="22"/>
                <w:szCs w:val="22"/>
                <w:u w:val="single"/>
              </w:rPr>
              <w:t>определять</w:t>
            </w:r>
            <w:r w:rsidRPr="00FB342D">
              <w:rPr>
                <w:sz w:val="22"/>
                <w:szCs w:val="22"/>
              </w:rPr>
              <w:t xml:space="preserve"> для себя возможность/невозможность его выполнения (</w:t>
            </w:r>
            <w:r w:rsidRPr="00FB342D">
              <w:rPr>
                <w:sz w:val="22"/>
                <w:szCs w:val="22"/>
                <w:u w:val="single"/>
              </w:rPr>
              <w:t>находить</w:t>
            </w:r>
            <w:r w:rsidRPr="00FB342D">
              <w:rPr>
                <w:sz w:val="22"/>
                <w:szCs w:val="22"/>
              </w:rPr>
              <w:t xml:space="preserve"> слова, в которых количество звуков и букв не совпадает). </w:t>
            </w:r>
            <w:r w:rsidRPr="00FB342D">
              <w:rPr>
                <w:sz w:val="22"/>
                <w:szCs w:val="22"/>
                <w:u w:val="single"/>
              </w:rPr>
              <w:t>Оценивать</w:t>
            </w:r>
            <w:r w:rsidRPr="00FB342D">
              <w:rPr>
                <w:sz w:val="22"/>
                <w:szCs w:val="22"/>
              </w:rPr>
              <w:t xml:space="preserve"> правильность выполнения заданий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. Описание внешности и повадок животного. Отработка умения задавать вопросы к словам, порядка действий при списывании; повторение правил правописания сочетаний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жи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 xml:space="preserve"> —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ши</w:t>
            </w:r>
            <w:proofErr w:type="spellEnd"/>
            <w:r w:rsidRPr="00FB342D">
              <w:rPr>
                <w:sz w:val="22"/>
                <w:szCs w:val="22"/>
              </w:rPr>
              <w:t>,</w:t>
            </w:r>
            <w:r w:rsidRPr="00FB342D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342D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 xml:space="preserve"> —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ща</w:t>
            </w:r>
            <w:proofErr w:type="spellEnd"/>
            <w:proofErr w:type="gramEnd"/>
          </w:p>
        </w:tc>
        <w:tc>
          <w:tcPr>
            <w:tcW w:w="9497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Анализировать</w:t>
            </w:r>
            <w:r w:rsidRPr="00FB342D">
              <w:rPr>
                <w:sz w:val="22"/>
                <w:szCs w:val="22"/>
              </w:rPr>
              <w:t xml:space="preserve"> текст, </w:t>
            </w:r>
            <w:r w:rsidRPr="00FB342D">
              <w:rPr>
                <w:sz w:val="22"/>
                <w:szCs w:val="22"/>
                <w:u w:val="single"/>
              </w:rPr>
              <w:t>сопоставлять</w:t>
            </w:r>
            <w:r w:rsidRPr="00FB342D">
              <w:rPr>
                <w:sz w:val="22"/>
                <w:szCs w:val="22"/>
              </w:rPr>
              <w:t xml:space="preserve"> сигналы, с помощью которых общаются животные, и язык людей. </w:t>
            </w:r>
            <w:r w:rsidRPr="00FB342D">
              <w:rPr>
                <w:sz w:val="22"/>
                <w:szCs w:val="22"/>
                <w:u w:val="single"/>
              </w:rPr>
              <w:t>Обсуждать</w:t>
            </w:r>
            <w:r w:rsidRPr="00FB342D">
              <w:rPr>
                <w:sz w:val="22"/>
                <w:szCs w:val="22"/>
              </w:rPr>
              <w:t xml:space="preserve"> поведение героя стихотворения, </w:t>
            </w:r>
            <w:r w:rsidRPr="00FB342D">
              <w:rPr>
                <w:sz w:val="22"/>
                <w:szCs w:val="22"/>
                <w:u w:val="single"/>
              </w:rPr>
              <w:t>соотносить</w:t>
            </w:r>
            <w:r w:rsidRPr="00FB342D">
              <w:rPr>
                <w:sz w:val="22"/>
                <w:szCs w:val="22"/>
              </w:rPr>
              <w:t xml:space="preserve"> текст и заглавие текста. </w:t>
            </w:r>
            <w:r w:rsidRPr="00FB342D">
              <w:rPr>
                <w:sz w:val="22"/>
                <w:szCs w:val="22"/>
                <w:u w:val="single"/>
              </w:rPr>
              <w:t>Учитывать</w:t>
            </w:r>
            <w:r w:rsidRPr="00FB342D">
              <w:rPr>
                <w:sz w:val="22"/>
                <w:szCs w:val="22"/>
              </w:rPr>
              <w:t xml:space="preserve"> степень сложности задания и </w:t>
            </w:r>
            <w:r w:rsidRPr="00FB342D">
              <w:rPr>
                <w:sz w:val="22"/>
                <w:szCs w:val="22"/>
                <w:u w:val="single"/>
              </w:rPr>
              <w:t>определять</w:t>
            </w:r>
            <w:r w:rsidRPr="00FB342D">
              <w:rPr>
                <w:sz w:val="22"/>
                <w:szCs w:val="22"/>
              </w:rPr>
              <w:t xml:space="preserve"> для себя возможность/невозможность его выполнения (</w:t>
            </w:r>
            <w:r w:rsidRPr="00FB342D">
              <w:rPr>
                <w:sz w:val="22"/>
                <w:szCs w:val="22"/>
                <w:u w:val="single"/>
              </w:rPr>
              <w:t>записывать</w:t>
            </w:r>
            <w:r w:rsidRPr="00FB342D">
              <w:rPr>
                <w:sz w:val="22"/>
                <w:szCs w:val="22"/>
              </w:rPr>
              <w:t xml:space="preserve"> слова из текста в том порядке, в котором даны звуковые модели).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</w:t>
            </w:r>
            <w:r w:rsidRPr="00FB342D">
              <w:rPr>
                <w:sz w:val="22"/>
                <w:szCs w:val="22"/>
                <w:u w:val="single"/>
              </w:rPr>
              <w:t>самоконтроль</w:t>
            </w:r>
            <w:r w:rsidRPr="00FB342D">
              <w:rPr>
                <w:sz w:val="22"/>
                <w:szCs w:val="22"/>
              </w:rPr>
              <w:t xml:space="preserve"> при постановке вопросов к словам и при списывании. </w:t>
            </w:r>
            <w:r w:rsidRPr="00FB342D">
              <w:rPr>
                <w:sz w:val="22"/>
                <w:szCs w:val="22"/>
                <w:u w:val="single"/>
              </w:rPr>
              <w:t>Оценивать</w:t>
            </w:r>
            <w:r w:rsidRPr="00FB342D">
              <w:rPr>
                <w:sz w:val="22"/>
                <w:szCs w:val="22"/>
              </w:rPr>
              <w:t xml:space="preserve"> правильность выполнения заданий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Речевой этикет: слова приветствия. Отработка порядка действий при списывании</w:t>
            </w:r>
          </w:p>
        </w:tc>
        <w:tc>
          <w:tcPr>
            <w:tcW w:w="9497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Аргументировать</w:t>
            </w:r>
            <w:r w:rsidRPr="00FB342D">
              <w:rPr>
                <w:sz w:val="22"/>
                <w:szCs w:val="22"/>
              </w:rPr>
              <w:t xml:space="preserve"> своё мнение при обсуждении текста. </w:t>
            </w:r>
            <w:r w:rsidRPr="00FB342D">
              <w:rPr>
                <w:sz w:val="22"/>
                <w:szCs w:val="22"/>
                <w:u w:val="single"/>
              </w:rPr>
              <w:t>Анализировать</w:t>
            </w:r>
            <w:r w:rsidRPr="00FB342D">
              <w:rPr>
                <w:sz w:val="22"/>
                <w:szCs w:val="22"/>
              </w:rPr>
              <w:t xml:space="preserve"> речевые формулы приветствия как показатель отношения к собеседнику. </w:t>
            </w:r>
            <w:r w:rsidRPr="00FB342D">
              <w:rPr>
                <w:sz w:val="22"/>
                <w:szCs w:val="22"/>
                <w:u w:val="single"/>
              </w:rPr>
              <w:t>Находить</w:t>
            </w:r>
            <w:r w:rsidRPr="00FB342D">
              <w:rPr>
                <w:sz w:val="22"/>
                <w:szCs w:val="22"/>
              </w:rPr>
              <w:t xml:space="preserve"> в тексте выражения, характеризующие настоящую дружбу, </w:t>
            </w:r>
            <w:r w:rsidRPr="00FB342D">
              <w:rPr>
                <w:sz w:val="22"/>
                <w:szCs w:val="22"/>
                <w:u w:val="single"/>
              </w:rPr>
              <w:t>использовать</w:t>
            </w:r>
            <w:r w:rsidRPr="00FB342D">
              <w:rPr>
                <w:sz w:val="22"/>
                <w:szCs w:val="22"/>
              </w:rPr>
              <w:t xml:space="preserve"> их в собственных рассказах о друзьях. </w:t>
            </w:r>
            <w:r w:rsidRPr="00FB342D">
              <w:rPr>
                <w:sz w:val="22"/>
                <w:szCs w:val="22"/>
                <w:u w:val="single"/>
              </w:rPr>
              <w:t>Наблюдать</w:t>
            </w:r>
            <w:r w:rsidRPr="00FB342D">
              <w:rPr>
                <w:sz w:val="22"/>
                <w:szCs w:val="22"/>
              </w:rPr>
              <w:t xml:space="preserve"> за словами, которые можно записать цифрами (термин «имя числительное» не употребляется).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самоконтроль при списывании. </w:t>
            </w:r>
            <w:r w:rsidRPr="00FB342D">
              <w:rPr>
                <w:sz w:val="22"/>
                <w:szCs w:val="22"/>
                <w:u w:val="single"/>
              </w:rPr>
              <w:t>Оценивать</w:t>
            </w:r>
            <w:r w:rsidRPr="00FB342D">
              <w:rPr>
                <w:sz w:val="22"/>
                <w:szCs w:val="22"/>
              </w:rPr>
              <w:t xml:space="preserve"> правильность выполнения заданий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Речевая ситуация: выражение лица и жесты при общении. Отработка умения задавать вопросы к словам и порядка действий при списывании</w:t>
            </w:r>
          </w:p>
        </w:tc>
        <w:tc>
          <w:tcPr>
            <w:tcW w:w="9497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Анализировать</w:t>
            </w:r>
            <w:r w:rsidRPr="00FB342D">
              <w:rPr>
                <w:sz w:val="22"/>
                <w:szCs w:val="22"/>
              </w:rPr>
              <w:t xml:space="preserve"> мимику и жесты при общении, </w:t>
            </w:r>
            <w:r w:rsidRPr="00FB342D">
              <w:rPr>
                <w:sz w:val="22"/>
                <w:szCs w:val="22"/>
                <w:u w:val="single"/>
              </w:rPr>
              <w:t>формулировать</w:t>
            </w:r>
            <w:r w:rsidRPr="00FB342D">
              <w:rPr>
                <w:sz w:val="22"/>
                <w:szCs w:val="22"/>
              </w:rPr>
              <w:t xml:space="preserve"> на основе анализа правило речевого поведения. </w:t>
            </w:r>
            <w:r w:rsidRPr="00FB342D">
              <w:rPr>
                <w:sz w:val="22"/>
                <w:szCs w:val="22"/>
                <w:u w:val="single"/>
              </w:rPr>
              <w:t>Объяснять</w:t>
            </w:r>
            <w:r w:rsidRPr="00FB342D">
              <w:rPr>
                <w:sz w:val="22"/>
                <w:szCs w:val="22"/>
              </w:rPr>
              <w:t xml:space="preserve"> смысл пословиц, </w:t>
            </w:r>
            <w:r w:rsidRPr="00FB342D">
              <w:rPr>
                <w:sz w:val="22"/>
                <w:szCs w:val="22"/>
                <w:u w:val="single"/>
              </w:rPr>
              <w:t>соотносить</w:t>
            </w:r>
            <w:r w:rsidRPr="00FB342D">
              <w:rPr>
                <w:sz w:val="22"/>
                <w:szCs w:val="22"/>
              </w:rPr>
              <w:t xml:space="preserve"> приведённые пословицы с ситуациями общения. </w:t>
            </w:r>
            <w:r w:rsidRPr="00FB342D">
              <w:rPr>
                <w:sz w:val="22"/>
                <w:szCs w:val="22"/>
                <w:u w:val="single"/>
              </w:rPr>
              <w:t>Выявлять</w:t>
            </w:r>
            <w:r w:rsidRPr="00FB342D">
              <w:rPr>
                <w:sz w:val="22"/>
                <w:szCs w:val="22"/>
              </w:rPr>
              <w:t xml:space="preserve"> образные выражения в текстах.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взаимный </w:t>
            </w:r>
            <w:r w:rsidRPr="00FB342D">
              <w:rPr>
                <w:sz w:val="22"/>
                <w:szCs w:val="22"/>
                <w:u w:val="single"/>
              </w:rPr>
              <w:t>контроль</w:t>
            </w:r>
            <w:r w:rsidRPr="00FB342D">
              <w:rPr>
                <w:sz w:val="22"/>
                <w:szCs w:val="22"/>
              </w:rPr>
              <w:t xml:space="preserve"> и </w:t>
            </w:r>
            <w:r w:rsidRPr="00FB342D">
              <w:rPr>
                <w:sz w:val="22"/>
                <w:szCs w:val="22"/>
                <w:u w:val="single"/>
              </w:rPr>
              <w:t>оказывать</w:t>
            </w:r>
            <w:r w:rsidRPr="00FB342D">
              <w:rPr>
                <w:sz w:val="22"/>
                <w:szCs w:val="22"/>
              </w:rPr>
              <w:t xml:space="preserve"> в сотрудничестве необходимую </w:t>
            </w:r>
            <w:r w:rsidRPr="00FB342D">
              <w:rPr>
                <w:sz w:val="22"/>
                <w:szCs w:val="22"/>
                <w:u w:val="single"/>
              </w:rPr>
              <w:t>взаимопомощь</w:t>
            </w:r>
            <w:r w:rsidRPr="00FB342D">
              <w:rPr>
                <w:sz w:val="22"/>
                <w:szCs w:val="22"/>
              </w:rPr>
              <w:t xml:space="preserve"> (работа в паре) при проведении звукового анализа. </w:t>
            </w:r>
            <w:r w:rsidRPr="00FB342D">
              <w:rPr>
                <w:sz w:val="22"/>
                <w:szCs w:val="22"/>
                <w:u w:val="single"/>
              </w:rPr>
              <w:t>Оценивать</w:t>
            </w:r>
            <w:r w:rsidRPr="00FB342D">
              <w:rPr>
                <w:sz w:val="22"/>
                <w:szCs w:val="22"/>
              </w:rPr>
              <w:t xml:space="preserve"> правильность выполнения заданий.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</w:t>
            </w:r>
            <w:r w:rsidRPr="00FB342D">
              <w:rPr>
                <w:sz w:val="22"/>
                <w:szCs w:val="22"/>
                <w:u w:val="single"/>
              </w:rPr>
              <w:t>самоконтроль</w:t>
            </w:r>
            <w:r w:rsidRPr="00FB342D">
              <w:rPr>
                <w:sz w:val="22"/>
                <w:szCs w:val="22"/>
              </w:rPr>
              <w:t xml:space="preserve"> при постановке вопросов к словам и при списывании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810C5E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. Речевая ситуация: обсуждение интересов. Отработка умения задавать вопросы к словам, повторение правил правописания сочетаний </w:t>
            </w:r>
            <w:proofErr w:type="spellStart"/>
            <w:proofErr w:type="gramStart"/>
            <w:r w:rsidRPr="00FB342D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 xml:space="preserve"> —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ща</w:t>
            </w:r>
            <w:proofErr w:type="spellEnd"/>
            <w:proofErr w:type="gramEnd"/>
            <w:r w:rsidRPr="00FB342D">
              <w:rPr>
                <w:sz w:val="22"/>
                <w:szCs w:val="22"/>
              </w:rPr>
              <w:t>,</w:t>
            </w:r>
            <w:r w:rsidRPr="00FB342D">
              <w:rPr>
                <w:b/>
                <w:i/>
                <w:sz w:val="22"/>
                <w:szCs w:val="22"/>
              </w:rPr>
              <w:t xml:space="preserve"> чу —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щу</w:t>
            </w:r>
            <w:proofErr w:type="spellEnd"/>
          </w:p>
        </w:tc>
        <w:tc>
          <w:tcPr>
            <w:tcW w:w="9497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Составлять</w:t>
            </w:r>
            <w:r w:rsidRPr="00FB342D">
              <w:rPr>
                <w:sz w:val="22"/>
                <w:szCs w:val="22"/>
              </w:rPr>
              <w:t xml:space="preserve"> небольшое монологическое высказывание о своих друзьях и их увлечениях. </w:t>
            </w:r>
            <w:r w:rsidRPr="00FB342D">
              <w:rPr>
                <w:sz w:val="22"/>
                <w:szCs w:val="22"/>
                <w:u w:val="single"/>
              </w:rPr>
              <w:t>Наблюдать</w:t>
            </w:r>
            <w:r w:rsidRPr="00FB342D">
              <w:rPr>
                <w:sz w:val="22"/>
                <w:szCs w:val="22"/>
              </w:rPr>
              <w:t xml:space="preserve"> за словами, имеющими несколько значений.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</w:t>
            </w:r>
            <w:r w:rsidRPr="00FB342D">
              <w:rPr>
                <w:sz w:val="22"/>
                <w:szCs w:val="22"/>
                <w:u w:val="single"/>
              </w:rPr>
              <w:t>самоконтроль</w:t>
            </w:r>
            <w:r w:rsidRPr="00FB342D">
              <w:rPr>
                <w:sz w:val="22"/>
                <w:szCs w:val="22"/>
              </w:rPr>
              <w:t xml:space="preserve"> и взаимный </w:t>
            </w:r>
            <w:r w:rsidRPr="00FB342D">
              <w:rPr>
                <w:sz w:val="22"/>
                <w:szCs w:val="22"/>
                <w:u w:val="single"/>
              </w:rPr>
              <w:t>контроль</w:t>
            </w:r>
            <w:r w:rsidRPr="00FB342D">
              <w:rPr>
                <w:sz w:val="22"/>
                <w:szCs w:val="22"/>
              </w:rPr>
              <w:t xml:space="preserve"> при выполнении заданий, связанных с умением задавать вопросы к словам, при использовании правила написания сочетаний </w:t>
            </w:r>
            <w:proofErr w:type="spellStart"/>
            <w:proofErr w:type="gramStart"/>
            <w:r w:rsidRPr="00FB342D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 xml:space="preserve"> —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ща</w:t>
            </w:r>
            <w:proofErr w:type="spellEnd"/>
            <w:proofErr w:type="gramEnd"/>
            <w:r w:rsidRPr="00FB342D">
              <w:rPr>
                <w:sz w:val="22"/>
                <w:szCs w:val="22"/>
              </w:rPr>
              <w:t>,</w:t>
            </w:r>
            <w:r w:rsidRPr="00FB342D">
              <w:rPr>
                <w:b/>
                <w:i/>
                <w:sz w:val="22"/>
                <w:szCs w:val="22"/>
              </w:rPr>
              <w:t xml:space="preserve"> чу —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щу</w:t>
            </w:r>
            <w:proofErr w:type="spellEnd"/>
            <w:r w:rsidRPr="00FB342D">
              <w:rPr>
                <w:sz w:val="22"/>
                <w:szCs w:val="22"/>
              </w:rPr>
              <w:t xml:space="preserve"> и при списывании. </w:t>
            </w:r>
            <w:r w:rsidRPr="00FB342D">
              <w:rPr>
                <w:sz w:val="22"/>
                <w:szCs w:val="22"/>
                <w:u w:val="single"/>
              </w:rPr>
              <w:t>Оценивать</w:t>
            </w:r>
            <w:r w:rsidRPr="00FB342D">
              <w:rPr>
                <w:sz w:val="22"/>
                <w:szCs w:val="22"/>
              </w:rPr>
              <w:t xml:space="preserve"> правильность выполнения заданий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Речевая ситуация: обсуждение проблемного вопроса. Отработка порядка действий при списывании</w:t>
            </w:r>
          </w:p>
        </w:tc>
        <w:tc>
          <w:tcPr>
            <w:tcW w:w="9497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Аргументировать</w:t>
            </w:r>
            <w:r w:rsidRPr="00FB342D">
              <w:rPr>
                <w:sz w:val="22"/>
                <w:szCs w:val="22"/>
              </w:rPr>
              <w:t xml:space="preserve"> своё мнение при обсуждении текста. </w:t>
            </w:r>
            <w:r w:rsidRPr="00FB342D">
              <w:rPr>
                <w:sz w:val="22"/>
                <w:szCs w:val="22"/>
                <w:u w:val="single"/>
              </w:rPr>
              <w:t>Сравнивать</w:t>
            </w:r>
            <w:r w:rsidRPr="00FB342D">
              <w:rPr>
                <w:sz w:val="22"/>
                <w:szCs w:val="22"/>
              </w:rPr>
              <w:t xml:space="preserve"> между собой слова и «не слова», </w:t>
            </w:r>
            <w:r w:rsidRPr="00FB342D">
              <w:rPr>
                <w:sz w:val="22"/>
                <w:szCs w:val="22"/>
                <w:u w:val="single"/>
              </w:rPr>
              <w:t>формулировать</w:t>
            </w:r>
            <w:r w:rsidRPr="00FB342D">
              <w:rPr>
                <w:sz w:val="22"/>
                <w:szCs w:val="22"/>
              </w:rPr>
              <w:t xml:space="preserve"> на основе сравнения признаки слова (единство звучания, написания и значения). Опираясь на тексты, </w:t>
            </w:r>
            <w:r w:rsidRPr="00FB342D">
              <w:rPr>
                <w:sz w:val="22"/>
                <w:szCs w:val="22"/>
                <w:u w:val="single"/>
              </w:rPr>
              <w:t>обосновывать</w:t>
            </w:r>
            <w:r w:rsidRPr="00FB342D">
              <w:rPr>
                <w:sz w:val="22"/>
                <w:szCs w:val="22"/>
              </w:rPr>
              <w:t xml:space="preserve"> необходимость умения писать без ошибок. </w:t>
            </w:r>
            <w:r w:rsidRPr="00FB342D">
              <w:rPr>
                <w:sz w:val="22"/>
                <w:szCs w:val="22"/>
                <w:u w:val="single"/>
              </w:rPr>
              <w:lastRenderedPageBreak/>
              <w:t>Выявлять</w:t>
            </w:r>
            <w:r w:rsidRPr="00FB342D">
              <w:rPr>
                <w:sz w:val="22"/>
                <w:szCs w:val="22"/>
              </w:rPr>
              <w:t xml:space="preserve"> места в слове, где можно допустить ошибку.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</w:t>
            </w:r>
            <w:r w:rsidRPr="00FB342D">
              <w:rPr>
                <w:sz w:val="22"/>
                <w:szCs w:val="22"/>
                <w:u w:val="single"/>
              </w:rPr>
              <w:t>самоконтроль</w:t>
            </w:r>
            <w:r w:rsidRPr="00FB342D">
              <w:rPr>
                <w:sz w:val="22"/>
                <w:szCs w:val="22"/>
              </w:rPr>
              <w:t xml:space="preserve"> при списывании и при постановке ударений в словах. </w:t>
            </w:r>
            <w:r w:rsidRPr="00FB342D">
              <w:rPr>
                <w:sz w:val="22"/>
                <w:szCs w:val="22"/>
                <w:u w:val="single"/>
              </w:rPr>
              <w:t>Оценивать</w:t>
            </w:r>
            <w:r w:rsidRPr="00FB342D">
              <w:rPr>
                <w:sz w:val="22"/>
                <w:szCs w:val="22"/>
              </w:rPr>
              <w:t xml:space="preserve"> правильность выполнения заданий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Речевой этикет: слова извинения в различных ситуациях общения. Знакомство с правилом правописания безударного проверяемого гласного в </w:t>
            </w:r>
            <w:proofErr w:type="gramStart"/>
            <w:r w:rsidRPr="00FB342D">
              <w:rPr>
                <w:sz w:val="22"/>
                <w:szCs w:val="22"/>
              </w:rPr>
              <w:t>корне слова</w:t>
            </w:r>
            <w:proofErr w:type="gramEnd"/>
          </w:p>
        </w:tc>
        <w:tc>
          <w:tcPr>
            <w:tcW w:w="9497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Анализировать</w:t>
            </w:r>
            <w:r w:rsidRPr="00FB342D">
              <w:rPr>
                <w:sz w:val="22"/>
                <w:szCs w:val="22"/>
              </w:rPr>
              <w:t xml:space="preserve"> речевую ситуацию, </w:t>
            </w:r>
            <w:r w:rsidRPr="00FB342D">
              <w:rPr>
                <w:sz w:val="22"/>
                <w:szCs w:val="22"/>
                <w:u w:val="single"/>
              </w:rPr>
              <w:t>выбирать</w:t>
            </w:r>
            <w:r w:rsidRPr="00FB342D">
              <w:rPr>
                <w:sz w:val="22"/>
                <w:szCs w:val="22"/>
              </w:rPr>
              <w:t xml:space="preserve"> адекватные высказывания, в которых содержится извинение. </w:t>
            </w:r>
            <w:r w:rsidRPr="00FB342D">
              <w:rPr>
                <w:sz w:val="22"/>
                <w:szCs w:val="22"/>
                <w:u w:val="single"/>
              </w:rPr>
              <w:t>Наблюдать</w:t>
            </w:r>
            <w:r w:rsidRPr="00FB342D">
              <w:rPr>
                <w:sz w:val="22"/>
                <w:szCs w:val="22"/>
              </w:rPr>
              <w:t xml:space="preserve"> за словами, сходными по звучанию, но различными по написанию, </w:t>
            </w:r>
            <w:r w:rsidRPr="00FB342D">
              <w:rPr>
                <w:sz w:val="22"/>
                <w:szCs w:val="22"/>
                <w:u w:val="single"/>
              </w:rPr>
              <w:t>устанавливать</w:t>
            </w:r>
            <w:r w:rsidRPr="00FB342D">
              <w:rPr>
                <w:sz w:val="22"/>
                <w:szCs w:val="22"/>
              </w:rPr>
              <w:t xml:space="preserve"> причины возможной ошибки при записи этих слов. </w:t>
            </w:r>
            <w:r w:rsidRPr="00FB342D">
              <w:rPr>
                <w:sz w:val="22"/>
                <w:szCs w:val="22"/>
                <w:u w:val="single"/>
              </w:rPr>
              <w:t>Знакомиться</w:t>
            </w:r>
            <w:r w:rsidRPr="00FB342D">
              <w:rPr>
                <w:sz w:val="22"/>
                <w:szCs w:val="22"/>
              </w:rPr>
              <w:t xml:space="preserve"> с правилом написания безударного проверяемого гласного в </w:t>
            </w:r>
            <w:proofErr w:type="gramStart"/>
            <w:r w:rsidRPr="00FB342D">
              <w:rPr>
                <w:sz w:val="22"/>
                <w:szCs w:val="22"/>
              </w:rPr>
              <w:t>корне слова</w:t>
            </w:r>
            <w:proofErr w:type="gramEnd"/>
            <w:r w:rsidRPr="00FB342D">
              <w:rPr>
                <w:sz w:val="22"/>
                <w:szCs w:val="22"/>
              </w:rPr>
              <w:t xml:space="preserve">. </w:t>
            </w:r>
            <w:r w:rsidRPr="00FB342D">
              <w:rPr>
                <w:sz w:val="22"/>
                <w:szCs w:val="22"/>
                <w:u w:val="single"/>
              </w:rPr>
              <w:t>Учитывать</w:t>
            </w:r>
            <w:r w:rsidRPr="00FB342D">
              <w:rPr>
                <w:sz w:val="22"/>
                <w:szCs w:val="22"/>
              </w:rPr>
              <w:t xml:space="preserve"> возможность проверки при обнаружении места в слове, где можно допустить ошибку. </w:t>
            </w:r>
            <w:r w:rsidRPr="00FB342D">
              <w:rPr>
                <w:sz w:val="22"/>
                <w:szCs w:val="22"/>
                <w:u w:val="single"/>
              </w:rPr>
              <w:t>Проводить</w:t>
            </w:r>
            <w:r w:rsidRPr="00FB342D">
              <w:rPr>
                <w:sz w:val="22"/>
                <w:szCs w:val="22"/>
              </w:rPr>
              <w:t xml:space="preserve"> звуковой анализ (</w:t>
            </w:r>
            <w:r w:rsidRPr="00FB342D">
              <w:rPr>
                <w:sz w:val="22"/>
                <w:szCs w:val="22"/>
                <w:u w:val="single"/>
              </w:rPr>
              <w:t>соотносить</w:t>
            </w:r>
            <w:r w:rsidRPr="00FB342D">
              <w:rPr>
                <w:sz w:val="22"/>
                <w:szCs w:val="22"/>
              </w:rPr>
              <w:t xml:space="preserve"> слово со звуковой моделью).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</w:t>
            </w:r>
            <w:r w:rsidRPr="00FB342D">
              <w:rPr>
                <w:sz w:val="22"/>
                <w:szCs w:val="22"/>
                <w:u w:val="single"/>
              </w:rPr>
              <w:t>самоконтроль</w:t>
            </w:r>
            <w:r w:rsidRPr="00FB342D">
              <w:rPr>
                <w:sz w:val="22"/>
                <w:szCs w:val="22"/>
              </w:rPr>
              <w:t xml:space="preserve"> при списывании. </w:t>
            </w:r>
            <w:r w:rsidRPr="00FB342D">
              <w:rPr>
                <w:sz w:val="22"/>
                <w:szCs w:val="22"/>
                <w:u w:val="single"/>
              </w:rPr>
              <w:t>Преобразовывать</w:t>
            </w:r>
            <w:r w:rsidRPr="00FB342D">
              <w:rPr>
                <w:sz w:val="22"/>
                <w:szCs w:val="22"/>
              </w:rPr>
              <w:t xml:space="preserve"> информацию, полученную из рисунка, в текстовую задачу (</w:t>
            </w:r>
            <w:r w:rsidRPr="00FB342D">
              <w:rPr>
                <w:sz w:val="22"/>
                <w:szCs w:val="22"/>
                <w:u w:val="single"/>
              </w:rPr>
              <w:t>устанавливать</w:t>
            </w:r>
            <w:r w:rsidRPr="00FB342D">
              <w:rPr>
                <w:sz w:val="22"/>
                <w:szCs w:val="22"/>
              </w:rPr>
              <w:t xml:space="preserve"> значение слова)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Речевая ситуация: выбор адекватных языковых сре</w:t>
            </w:r>
            <w:proofErr w:type="gramStart"/>
            <w:r w:rsidRPr="00FB342D">
              <w:rPr>
                <w:sz w:val="22"/>
                <w:szCs w:val="22"/>
              </w:rPr>
              <w:t>дств пр</w:t>
            </w:r>
            <w:proofErr w:type="gramEnd"/>
            <w:r w:rsidRPr="00FB342D">
              <w:rPr>
                <w:sz w:val="22"/>
                <w:szCs w:val="22"/>
              </w:rPr>
              <w:t xml:space="preserve">и общении с людьми разного возраста. Повторение функций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ь</w:t>
            </w:r>
            <w:proofErr w:type="spellEnd"/>
          </w:p>
        </w:tc>
        <w:tc>
          <w:tcPr>
            <w:tcW w:w="9497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Анализировать</w:t>
            </w:r>
            <w:r w:rsidRPr="00FB342D">
              <w:rPr>
                <w:sz w:val="22"/>
                <w:szCs w:val="22"/>
              </w:rPr>
              <w:t xml:space="preserve"> речевую ситуацию, в которой выбор языковых средств зависит от возраста собеседника. </w:t>
            </w:r>
            <w:r w:rsidRPr="00FB342D">
              <w:rPr>
                <w:sz w:val="22"/>
                <w:szCs w:val="22"/>
                <w:u w:val="single"/>
              </w:rPr>
              <w:t>Формулировать</w:t>
            </w:r>
            <w:r w:rsidRPr="00FB342D">
              <w:rPr>
                <w:sz w:val="22"/>
                <w:szCs w:val="22"/>
              </w:rPr>
              <w:t xml:space="preserve"> функции 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ь</w:t>
            </w:r>
            <w:proofErr w:type="spellEnd"/>
            <w:r w:rsidRPr="00FB342D">
              <w:rPr>
                <w:sz w:val="22"/>
                <w:szCs w:val="22"/>
              </w:rPr>
              <w:t xml:space="preserve"> (разделительный и показатель мягкости предшествующего согласного). </w:t>
            </w:r>
            <w:r w:rsidRPr="00FB342D">
              <w:rPr>
                <w:sz w:val="22"/>
                <w:szCs w:val="22"/>
                <w:u w:val="single"/>
              </w:rPr>
              <w:t>Знакомиться</w:t>
            </w:r>
            <w:r w:rsidRPr="00FB342D">
              <w:rPr>
                <w:sz w:val="22"/>
                <w:szCs w:val="22"/>
              </w:rPr>
              <w:t xml:space="preserve"> со значком транскрипции, </w:t>
            </w:r>
            <w:r w:rsidRPr="00FB342D">
              <w:rPr>
                <w:sz w:val="22"/>
                <w:szCs w:val="22"/>
                <w:u w:val="single"/>
              </w:rPr>
              <w:t>использовать</w:t>
            </w:r>
            <w:r w:rsidRPr="00FB342D">
              <w:rPr>
                <w:sz w:val="22"/>
                <w:szCs w:val="22"/>
              </w:rPr>
              <w:t xml:space="preserve"> транскрипцию при решении практических задач. </w:t>
            </w:r>
            <w:r w:rsidRPr="00FB342D">
              <w:rPr>
                <w:sz w:val="22"/>
                <w:szCs w:val="22"/>
                <w:u w:val="single"/>
              </w:rPr>
              <w:t>Устанавливать</w:t>
            </w:r>
            <w:r w:rsidRPr="00FB342D">
              <w:rPr>
                <w:sz w:val="22"/>
                <w:szCs w:val="22"/>
              </w:rPr>
              <w:t xml:space="preserve"> в тексте значение слов, сходных по звучанию и написанию.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</w:t>
            </w:r>
            <w:r w:rsidRPr="00FB342D">
              <w:rPr>
                <w:sz w:val="22"/>
                <w:szCs w:val="22"/>
                <w:u w:val="single"/>
              </w:rPr>
              <w:t>самоконтроль</w:t>
            </w:r>
            <w:r w:rsidRPr="00FB342D">
              <w:rPr>
                <w:sz w:val="22"/>
                <w:szCs w:val="22"/>
              </w:rPr>
              <w:t xml:space="preserve"> при списывании. </w:t>
            </w:r>
            <w:r w:rsidRPr="00FB342D">
              <w:rPr>
                <w:sz w:val="22"/>
                <w:szCs w:val="22"/>
                <w:u w:val="single"/>
              </w:rPr>
              <w:t>Оценивать</w:t>
            </w:r>
            <w:r w:rsidRPr="00FB342D">
              <w:rPr>
                <w:sz w:val="22"/>
                <w:szCs w:val="22"/>
              </w:rPr>
              <w:t xml:space="preserve"> правильность выполнения заданий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. Речевая ситуация: поздравление и вручение подарка. Повторение функций </w:t>
            </w:r>
            <w:proofErr w:type="spellStart"/>
            <w:r w:rsidRPr="00FB342D">
              <w:rPr>
                <w:sz w:val="22"/>
                <w:szCs w:val="22"/>
              </w:rPr>
              <w:t>ь</w:t>
            </w:r>
            <w:proofErr w:type="spellEnd"/>
            <w:r w:rsidRPr="00FB342D">
              <w:rPr>
                <w:sz w:val="22"/>
                <w:szCs w:val="22"/>
              </w:rPr>
              <w:t xml:space="preserve"> и порядка действий при списывании</w:t>
            </w:r>
          </w:p>
        </w:tc>
        <w:tc>
          <w:tcPr>
            <w:tcW w:w="9497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Выбирать</w:t>
            </w:r>
            <w:r w:rsidRPr="00FB342D">
              <w:rPr>
                <w:sz w:val="22"/>
                <w:szCs w:val="22"/>
              </w:rPr>
              <w:t xml:space="preserve"> адекватные языковые средства при поздравлении и вручении подарка. </w:t>
            </w:r>
            <w:r w:rsidRPr="00FB342D">
              <w:rPr>
                <w:sz w:val="22"/>
                <w:szCs w:val="22"/>
                <w:u w:val="single"/>
              </w:rPr>
              <w:t>Анализировать</w:t>
            </w:r>
            <w:r w:rsidRPr="00FB342D">
              <w:rPr>
                <w:sz w:val="22"/>
                <w:szCs w:val="22"/>
              </w:rPr>
              <w:t xml:space="preserve"> тексты поздравительных открыток, </w:t>
            </w:r>
            <w:r w:rsidRPr="00FB342D">
              <w:rPr>
                <w:sz w:val="22"/>
                <w:szCs w:val="22"/>
                <w:u w:val="single"/>
              </w:rPr>
              <w:t>формулировать</w:t>
            </w:r>
            <w:r w:rsidRPr="00FB342D">
              <w:rPr>
                <w:sz w:val="22"/>
                <w:szCs w:val="22"/>
              </w:rPr>
              <w:t xml:space="preserve"> правило речевого поведения (предпочтительнее самостоятельно писать поздравление, чем дарить открытку с готовым текстом). </w:t>
            </w:r>
            <w:r w:rsidRPr="00FB342D">
              <w:rPr>
                <w:sz w:val="22"/>
                <w:szCs w:val="22"/>
                <w:u w:val="single"/>
              </w:rPr>
              <w:t>Восстанавливать</w:t>
            </w:r>
            <w:r w:rsidRPr="00FB342D">
              <w:rPr>
                <w:sz w:val="22"/>
                <w:szCs w:val="22"/>
              </w:rPr>
              <w:t xml:space="preserve"> порядок предложений в деформированном тексте. </w:t>
            </w:r>
            <w:r w:rsidRPr="00FB342D">
              <w:rPr>
                <w:sz w:val="22"/>
                <w:szCs w:val="22"/>
                <w:u w:val="single"/>
              </w:rPr>
              <w:t>Находить</w:t>
            </w:r>
            <w:r w:rsidRPr="00FB342D">
              <w:rPr>
                <w:sz w:val="22"/>
                <w:szCs w:val="22"/>
              </w:rPr>
              <w:t xml:space="preserve"> в тексте слова по заданным основаниям (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ь</w:t>
            </w:r>
            <w:proofErr w:type="spellEnd"/>
            <w:r w:rsidRPr="00FB342D">
              <w:rPr>
                <w:sz w:val="22"/>
                <w:szCs w:val="22"/>
              </w:rPr>
              <w:t xml:space="preserve"> обозначает мягкость предшествующего согласного).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</w:t>
            </w:r>
            <w:r w:rsidRPr="00FB342D">
              <w:rPr>
                <w:sz w:val="22"/>
                <w:szCs w:val="22"/>
                <w:u w:val="single"/>
              </w:rPr>
              <w:t>самоконтроль</w:t>
            </w:r>
            <w:r w:rsidRPr="00FB342D">
              <w:rPr>
                <w:sz w:val="22"/>
                <w:szCs w:val="22"/>
              </w:rPr>
              <w:t xml:space="preserve"> при списывании. </w:t>
            </w:r>
            <w:r w:rsidRPr="00FB342D">
              <w:rPr>
                <w:sz w:val="22"/>
                <w:szCs w:val="22"/>
                <w:u w:val="single"/>
              </w:rPr>
              <w:t>Оценивать</w:t>
            </w:r>
            <w:r w:rsidRPr="00FB342D">
              <w:rPr>
                <w:sz w:val="22"/>
                <w:szCs w:val="22"/>
              </w:rPr>
              <w:t xml:space="preserve"> правильность выполнения заданий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Точность и правильность речи. Повторение звукового анализа и правила переноса слов</w:t>
            </w:r>
          </w:p>
        </w:tc>
        <w:tc>
          <w:tcPr>
            <w:tcW w:w="9497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Анализировать</w:t>
            </w:r>
            <w:r w:rsidRPr="00FB342D">
              <w:rPr>
                <w:sz w:val="22"/>
                <w:szCs w:val="22"/>
              </w:rPr>
              <w:t xml:space="preserve"> текст, в котором нарушены точность и правильность выражения мысли, </w:t>
            </w:r>
            <w:r w:rsidRPr="00FB342D">
              <w:rPr>
                <w:sz w:val="22"/>
                <w:szCs w:val="22"/>
                <w:u w:val="single"/>
              </w:rPr>
              <w:t>выявлять</w:t>
            </w:r>
            <w:r w:rsidRPr="00FB342D">
              <w:rPr>
                <w:sz w:val="22"/>
                <w:szCs w:val="22"/>
              </w:rPr>
              <w:t xml:space="preserve"> и </w:t>
            </w:r>
            <w:r w:rsidRPr="00FB342D">
              <w:rPr>
                <w:sz w:val="22"/>
                <w:szCs w:val="22"/>
                <w:u w:val="single"/>
              </w:rPr>
              <w:t>исправлять</w:t>
            </w:r>
            <w:r w:rsidRPr="00FB342D">
              <w:rPr>
                <w:sz w:val="22"/>
                <w:szCs w:val="22"/>
              </w:rPr>
              <w:t xml:space="preserve"> ошибки, используя правило речевого общения (</w:t>
            </w:r>
            <w:r w:rsidRPr="00FB342D">
              <w:rPr>
                <w:sz w:val="22"/>
                <w:szCs w:val="22"/>
                <w:u w:val="single"/>
              </w:rPr>
              <w:t>строить</w:t>
            </w:r>
            <w:r w:rsidRPr="00FB342D">
              <w:rPr>
                <w:sz w:val="22"/>
                <w:szCs w:val="22"/>
              </w:rPr>
              <w:t xml:space="preserve"> понятные для партнёра высказывания, учитывающие, </w:t>
            </w:r>
            <w:proofErr w:type="spellStart"/>
            <w:proofErr w:type="gramStart"/>
            <w:r w:rsidRPr="00FB342D">
              <w:rPr>
                <w:sz w:val="22"/>
                <w:szCs w:val="22"/>
              </w:rPr>
              <w:t>чт</w:t>
            </w:r>
            <w:proofErr w:type="gramEnd"/>
            <w:r w:rsidRPr="00FB342D">
              <w:rPr>
                <w:sz w:val="22"/>
                <w:szCs w:val="22"/>
              </w:rPr>
              <w:t>ó</w:t>
            </w:r>
            <w:proofErr w:type="spellEnd"/>
            <w:r w:rsidRPr="00FB342D">
              <w:rPr>
                <w:sz w:val="22"/>
                <w:szCs w:val="22"/>
              </w:rPr>
              <w:t xml:space="preserve"> партнёр знает и видит, а </w:t>
            </w:r>
            <w:proofErr w:type="spellStart"/>
            <w:r w:rsidRPr="00FB342D">
              <w:rPr>
                <w:sz w:val="22"/>
                <w:szCs w:val="22"/>
              </w:rPr>
              <w:t>чтó</w:t>
            </w:r>
            <w:proofErr w:type="spellEnd"/>
            <w:r w:rsidRPr="00FB342D">
              <w:rPr>
                <w:sz w:val="22"/>
                <w:szCs w:val="22"/>
              </w:rPr>
              <w:t xml:space="preserve"> — нет).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взаимный </w:t>
            </w:r>
            <w:r w:rsidRPr="00FB342D">
              <w:rPr>
                <w:sz w:val="22"/>
                <w:szCs w:val="22"/>
                <w:u w:val="single"/>
              </w:rPr>
              <w:t>контроль</w:t>
            </w:r>
            <w:r w:rsidRPr="00FB342D">
              <w:rPr>
                <w:sz w:val="22"/>
                <w:szCs w:val="22"/>
              </w:rPr>
              <w:t xml:space="preserve"> и </w:t>
            </w:r>
            <w:r w:rsidRPr="00FB342D">
              <w:rPr>
                <w:sz w:val="22"/>
                <w:szCs w:val="22"/>
                <w:u w:val="single"/>
              </w:rPr>
              <w:t>оказывать</w:t>
            </w:r>
            <w:r w:rsidRPr="00FB342D">
              <w:rPr>
                <w:sz w:val="22"/>
                <w:szCs w:val="22"/>
              </w:rPr>
              <w:t xml:space="preserve"> в сотрудничестве необходимую </w:t>
            </w:r>
            <w:r w:rsidRPr="00FB342D">
              <w:rPr>
                <w:sz w:val="22"/>
                <w:szCs w:val="22"/>
                <w:u w:val="single"/>
              </w:rPr>
              <w:t>взаимопомощь</w:t>
            </w:r>
            <w:r w:rsidRPr="00FB342D">
              <w:rPr>
                <w:sz w:val="22"/>
                <w:szCs w:val="22"/>
              </w:rPr>
              <w:t xml:space="preserve"> (работа в паре) при анализе приведённых высказываний. </w:t>
            </w:r>
            <w:r w:rsidRPr="00FB342D">
              <w:rPr>
                <w:sz w:val="22"/>
                <w:szCs w:val="22"/>
                <w:u w:val="single"/>
              </w:rPr>
              <w:t>Учитывать</w:t>
            </w:r>
            <w:r w:rsidRPr="00FB342D">
              <w:rPr>
                <w:sz w:val="22"/>
                <w:szCs w:val="22"/>
              </w:rPr>
              <w:t xml:space="preserve"> степень сложности задания и </w:t>
            </w:r>
            <w:r w:rsidRPr="00FB342D">
              <w:rPr>
                <w:sz w:val="22"/>
                <w:szCs w:val="22"/>
                <w:u w:val="single"/>
              </w:rPr>
              <w:t>определять</w:t>
            </w:r>
            <w:r w:rsidRPr="00FB342D">
              <w:rPr>
                <w:sz w:val="22"/>
                <w:szCs w:val="22"/>
              </w:rPr>
              <w:t xml:space="preserve"> для себя возможность/невозможность его выполнения (</w:t>
            </w:r>
            <w:r w:rsidRPr="00FB342D">
              <w:rPr>
                <w:sz w:val="22"/>
                <w:szCs w:val="22"/>
                <w:u w:val="single"/>
              </w:rPr>
              <w:t>находить</w:t>
            </w:r>
            <w:r w:rsidRPr="00FB342D">
              <w:rPr>
                <w:sz w:val="22"/>
                <w:szCs w:val="22"/>
              </w:rPr>
              <w:t xml:space="preserve"> слова, в которых есть звук [</w:t>
            </w:r>
            <w:proofErr w:type="spellStart"/>
            <w:r w:rsidRPr="00FB342D">
              <w:rPr>
                <w:sz w:val="22"/>
                <w:szCs w:val="22"/>
              </w:rPr>
              <w:t>й</w:t>
            </w:r>
            <w:proofErr w:type="spellEnd"/>
            <w:r w:rsidRPr="00FB342D">
              <w:rPr>
                <w:sz w:val="22"/>
                <w:szCs w:val="22"/>
              </w:rPr>
              <w:t xml:space="preserve">’], и </w:t>
            </w:r>
            <w:r w:rsidRPr="00FB342D">
              <w:rPr>
                <w:sz w:val="22"/>
                <w:szCs w:val="22"/>
                <w:u w:val="single"/>
              </w:rPr>
              <w:t>определять</w:t>
            </w:r>
            <w:r w:rsidRPr="00FB342D">
              <w:rPr>
                <w:sz w:val="22"/>
                <w:szCs w:val="22"/>
              </w:rPr>
              <w:t xml:space="preserve"> букву, которая его обозначает).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</w:t>
            </w:r>
            <w:r w:rsidRPr="00FB342D">
              <w:rPr>
                <w:sz w:val="22"/>
                <w:szCs w:val="22"/>
                <w:u w:val="single"/>
              </w:rPr>
              <w:t>самоконтроль</w:t>
            </w:r>
            <w:r w:rsidRPr="00FB342D">
              <w:rPr>
                <w:sz w:val="22"/>
                <w:szCs w:val="22"/>
              </w:rPr>
              <w:t xml:space="preserve"> при переносе слов и при списывании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Речевая ситуация: уточнение значения незнакомых слов. Знакомство с правилом правописания сочетаний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чк</w:t>
            </w:r>
            <w:proofErr w:type="spellEnd"/>
            <w:r w:rsidRPr="00FB342D">
              <w:rPr>
                <w:sz w:val="22"/>
                <w:szCs w:val="22"/>
              </w:rPr>
              <w:t>,</w:t>
            </w:r>
            <w:r w:rsidRPr="00FB342D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чн</w:t>
            </w:r>
            <w:proofErr w:type="spellEnd"/>
          </w:p>
        </w:tc>
        <w:tc>
          <w:tcPr>
            <w:tcW w:w="9497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Анализировать</w:t>
            </w:r>
            <w:r w:rsidRPr="00FB342D">
              <w:rPr>
                <w:sz w:val="22"/>
                <w:szCs w:val="22"/>
              </w:rPr>
              <w:t xml:space="preserve"> текст объявления. </w:t>
            </w:r>
            <w:r w:rsidRPr="00FB342D">
              <w:rPr>
                <w:sz w:val="22"/>
                <w:szCs w:val="22"/>
                <w:u w:val="single"/>
              </w:rPr>
              <w:t>Устанавливать</w:t>
            </w:r>
            <w:r w:rsidRPr="00FB342D">
              <w:rPr>
                <w:sz w:val="22"/>
                <w:szCs w:val="22"/>
              </w:rPr>
              <w:t xml:space="preserve">, опираясь на текст, нарушение правил речевого поведения (неправильное обращение </w:t>
            </w:r>
            <w:proofErr w:type="gramStart"/>
            <w:r w:rsidRPr="00FB342D">
              <w:rPr>
                <w:sz w:val="22"/>
                <w:szCs w:val="22"/>
              </w:rPr>
              <w:t>ко</w:t>
            </w:r>
            <w:proofErr w:type="gramEnd"/>
            <w:r w:rsidRPr="00FB342D">
              <w:rPr>
                <w:sz w:val="22"/>
                <w:szCs w:val="22"/>
              </w:rPr>
              <w:t xml:space="preserve"> взрослому). </w:t>
            </w:r>
            <w:r w:rsidRPr="00FB342D">
              <w:rPr>
                <w:sz w:val="22"/>
                <w:szCs w:val="22"/>
                <w:u w:val="single"/>
              </w:rPr>
              <w:t>Составлять</w:t>
            </w:r>
            <w:r w:rsidRPr="00FB342D">
              <w:rPr>
                <w:sz w:val="22"/>
                <w:szCs w:val="22"/>
              </w:rPr>
              <w:t xml:space="preserve"> небольшое монологическое высказывание о театре. </w:t>
            </w:r>
            <w:r w:rsidRPr="00FB342D">
              <w:rPr>
                <w:sz w:val="22"/>
                <w:szCs w:val="22"/>
                <w:u w:val="single"/>
              </w:rPr>
              <w:t>Наблюдать</w:t>
            </w:r>
            <w:r w:rsidRPr="00FB342D">
              <w:rPr>
                <w:sz w:val="22"/>
                <w:szCs w:val="22"/>
              </w:rPr>
              <w:t xml:space="preserve"> за словами, значение которых неизвестно, </w:t>
            </w:r>
            <w:r w:rsidRPr="00FB342D">
              <w:rPr>
                <w:sz w:val="22"/>
                <w:szCs w:val="22"/>
                <w:u w:val="single"/>
              </w:rPr>
              <w:t>уточнять</w:t>
            </w:r>
            <w:r w:rsidRPr="00FB342D">
              <w:rPr>
                <w:sz w:val="22"/>
                <w:szCs w:val="22"/>
              </w:rPr>
              <w:t xml:space="preserve"> их значение в словаре, тексте или у взрослых. </w:t>
            </w:r>
            <w:r w:rsidRPr="00FB342D">
              <w:rPr>
                <w:sz w:val="22"/>
                <w:szCs w:val="22"/>
                <w:u w:val="single"/>
              </w:rPr>
              <w:t>Определять</w:t>
            </w:r>
            <w:r w:rsidRPr="00FB342D">
              <w:rPr>
                <w:sz w:val="22"/>
                <w:szCs w:val="22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FB342D">
              <w:rPr>
                <w:sz w:val="22"/>
                <w:szCs w:val="22"/>
                <w:u w:val="single"/>
              </w:rPr>
              <w:t>Формулировать</w:t>
            </w:r>
            <w:r w:rsidRPr="00FB342D">
              <w:rPr>
                <w:sz w:val="22"/>
                <w:szCs w:val="22"/>
              </w:rPr>
              <w:t xml:space="preserve"> правило написания сочетаний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чк</w:t>
            </w:r>
            <w:proofErr w:type="spellEnd"/>
            <w:r w:rsidRPr="00FB342D">
              <w:rPr>
                <w:sz w:val="22"/>
                <w:szCs w:val="22"/>
              </w:rPr>
              <w:t>,</w:t>
            </w:r>
            <w:r w:rsidRPr="00FB342D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чн</w:t>
            </w:r>
            <w:proofErr w:type="spellEnd"/>
            <w:r w:rsidRPr="00FB342D">
              <w:rPr>
                <w:sz w:val="22"/>
                <w:szCs w:val="22"/>
              </w:rPr>
              <w:t xml:space="preserve">.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взаимный </w:t>
            </w:r>
            <w:r w:rsidRPr="00FB342D">
              <w:rPr>
                <w:sz w:val="22"/>
                <w:szCs w:val="22"/>
                <w:u w:val="single"/>
              </w:rPr>
              <w:t>контроль</w:t>
            </w:r>
            <w:r w:rsidRPr="00FB342D">
              <w:rPr>
                <w:sz w:val="22"/>
                <w:szCs w:val="22"/>
              </w:rPr>
              <w:t xml:space="preserve"> и </w:t>
            </w:r>
            <w:r w:rsidRPr="00FB342D">
              <w:rPr>
                <w:sz w:val="22"/>
                <w:szCs w:val="22"/>
                <w:u w:val="single"/>
              </w:rPr>
              <w:t>оказывать</w:t>
            </w:r>
            <w:r w:rsidRPr="00FB342D">
              <w:rPr>
                <w:sz w:val="22"/>
                <w:szCs w:val="22"/>
              </w:rPr>
              <w:t xml:space="preserve"> в сотрудничестве необходимую </w:t>
            </w:r>
            <w:r w:rsidRPr="00FB342D">
              <w:rPr>
                <w:sz w:val="22"/>
                <w:szCs w:val="22"/>
                <w:u w:val="single"/>
              </w:rPr>
              <w:t>взаимопомощь</w:t>
            </w:r>
            <w:r w:rsidRPr="00FB342D">
              <w:rPr>
                <w:sz w:val="22"/>
                <w:szCs w:val="22"/>
              </w:rPr>
              <w:t xml:space="preserve"> (работа в паре) при использовании правила написания сочетаний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чк</w:t>
            </w:r>
            <w:proofErr w:type="spellEnd"/>
            <w:r w:rsidRPr="00FB342D">
              <w:rPr>
                <w:sz w:val="22"/>
                <w:szCs w:val="22"/>
              </w:rPr>
              <w:t>,</w:t>
            </w:r>
            <w:r w:rsidRPr="00FB342D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чн</w:t>
            </w:r>
            <w:proofErr w:type="spellEnd"/>
            <w:r w:rsidRPr="00FB342D">
              <w:rPr>
                <w:b/>
                <w:i/>
                <w:sz w:val="22"/>
                <w:szCs w:val="22"/>
              </w:rPr>
              <w:t xml:space="preserve"> </w:t>
            </w:r>
            <w:r w:rsidRPr="00FB342D">
              <w:rPr>
                <w:sz w:val="22"/>
                <w:szCs w:val="22"/>
              </w:rPr>
              <w:t xml:space="preserve">и при классификации слов по заданным основаниям.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</w:t>
            </w:r>
            <w:r w:rsidRPr="00FB342D">
              <w:rPr>
                <w:sz w:val="22"/>
                <w:szCs w:val="22"/>
                <w:u w:val="single"/>
              </w:rPr>
              <w:t>самоконтроль</w:t>
            </w:r>
            <w:r w:rsidRPr="00FB342D">
              <w:rPr>
                <w:sz w:val="22"/>
                <w:szCs w:val="22"/>
              </w:rPr>
              <w:t xml:space="preserve"> при списывании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. Речевая ситуация: использование интонации при общении. Знакомство со словами, близкими по значению</w:t>
            </w:r>
          </w:p>
        </w:tc>
        <w:tc>
          <w:tcPr>
            <w:tcW w:w="9497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Наблюдать</w:t>
            </w:r>
            <w:r w:rsidRPr="00FB342D">
              <w:rPr>
                <w:sz w:val="22"/>
                <w:szCs w:val="22"/>
              </w:rPr>
              <w:t xml:space="preserve"> за интонацией при общении; </w:t>
            </w:r>
            <w:r w:rsidRPr="00FB342D">
              <w:rPr>
                <w:sz w:val="22"/>
                <w:szCs w:val="22"/>
                <w:u w:val="single"/>
              </w:rPr>
              <w:t>читать</w:t>
            </w:r>
            <w:r w:rsidRPr="00FB342D">
              <w:rPr>
                <w:sz w:val="22"/>
                <w:szCs w:val="22"/>
              </w:rPr>
              <w:t xml:space="preserve"> текст, изменяя интонацию для выражения различных чувств. </w:t>
            </w:r>
            <w:r w:rsidRPr="00FB342D">
              <w:rPr>
                <w:sz w:val="22"/>
                <w:szCs w:val="22"/>
                <w:u w:val="single"/>
              </w:rPr>
              <w:t>Находить</w:t>
            </w:r>
            <w:r w:rsidRPr="00FB342D">
              <w:rPr>
                <w:sz w:val="22"/>
                <w:szCs w:val="22"/>
              </w:rPr>
              <w:t xml:space="preserve"> слова, имеющие несколько значений. </w:t>
            </w:r>
            <w:r w:rsidRPr="00FB342D">
              <w:rPr>
                <w:sz w:val="22"/>
                <w:szCs w:val="22"/>
                <w:u w:val="single"/>
              </w:rPr>
              <w:t>Наблюдать</w:t>
            </w:r>
            <w:r w:rsidRPr="00FB342D">
              <w:rPr>
                <w:sz w:val="22"/>
                <w:szCs w:val="22"/>
              </w:rPr>
              <w:t xml:space="preserve"> за сходными по значению словами (термин «синонимы» не употребляется) и их использованием в речи. </w:t>
            </w:r>
            <w:r w:rsidRPr="00FB342D">
              <w:rPr>
                <w:sz w:val="22"/>
                <w:szCs w:val="22"/>
                <w:u w:val="single"/>
              </w:rPr>
              <w:t>Учитывать</w:t>
            </w:r>
            <w:r w:rsidRPr="00FB342D">
              <w:rPr>
                <w:sz w:val="22"/>
                <w:szCs w:val="22"/>
              </w:rPr>
              <w:t xml:space="preserve"> степень сложности задания и </w:t>
            </w:r>
            <w:r w:rsidRPr="00FB342D">
              <w:rPr>
                <w:sz w:val="22"/>
                <w:szCs w:val="22"/>
                <w:u w:val="single"/>
              </w:rPr>
              <w:t>определять</w:t>
            </w:r>
            <w:r w:rsidRPr="00FB342D">
              <w:rPr>
                <w:sz w:val="22"/>
                <w:szCs w:val="22"/>
              </w:rPr>
              <w:t xml:space="preserve"> для себя возможность/невозможность его выполнения (</w:t>
            </w:r>
            <w:r w:rsidRPr="00FB342D">
              <w:rPr>
                <w:sz w:val="22"/>
                <w:szCs w:val="22"/>
                <w:u w:val="single"/>
              </w:rPr>
              <w:t>выбирать</w:t>
            </w:r>
            <w:r w:rsidRPr="00FB342D">
              <w:rPr>
                <w:sz w:val="22"/>
                <w:szCs w:val="22"/>
              </w:rPr>
              <w:t xml:space="preserve"> из приведённых слов подходящее и </w:t>
            </w:r>
            <w:r w:rsidRPr="00FB342D">
              <w:rPr>
                <w:sz w:val="22"/>
                <w:szCs w:val="22"/>
                <w:u w:val="single"/>
              </w:rPr>
              <w:t>использовать</w:t>
            </w:r>
            <w:r w:rsidRPr="00FB342D">
              <w:rPr>
                <w:sz w:val="22"/>
                <w:szCs w:val="22"/>
              </w:rPr>
              <w:t xml:space="preserve"> его в предложении на месте пропуска). </w:t>
            </w:r>
            <w:r w:rsidRPr="00FB342D">
              <w:rPr>
                <w:sz w:val="22"/>
                <w:szCs w:val="22"/>
                <w:u w:val="single"/>
              </w:rPr>
              <w:t>Определять</w:t>
            </w:r>
            <w:r w:rsidRPr="00FB342D">
              <w:rPr>
                <w:sz w:val="22"/>
                <w:szCs w:val="22"/>
              </w:rPr>
              <w:t xml:space="preserve"> последовательность выполнения действий при выявлении места возможной ошибки в написании слова (на примере сочетания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чк</w:t>
            </w:r>
            <w:proofErr w:type="spellEnd"/>
            <w:r w:rsidRPr="00FB342D">
              <w:rPr>
                <w:sz w:val="22"/>
                <w:szCs w:val="22"/>
              </w:rPr>
              <w:t xml:space="preserve">).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</w:t>
            </w:r>
            <w:r w:rsidRPr="00FB342D">
              <w:rPr>
                <w:sz w:val="22"/>
                <w:szCs w:val="22"/>
                <w:u w:val="single"/>
              </w:rPr>
              <w:t>самоконтроль</w:t>
            </w:r>
            <w:r w:rsidRPr="00FB342D">
              <w:rPr>
                <w:sz w:val="22"/>
                <w:szCs w:val="22"/>
              </w:rPr>
              <w:t xml:space="preserve"> при делении слов для переноса, при определении функции букв </w:t>
            </w:r>
            <w:r w:rsidRPr="00FB342D">
              <w:rPr>
                <w:b/>
                <w:i/>
                <w:sz w:val="22"/>
                <w:szCs w:val="22"/>
              </w:rPr>
              <w:t>ё</w:t>
            </w:r>
            <w:r w:rsidRPr="00FB342D">
              <w:rPr>
                <w:sz w:val="22"/>
                <w:szCs w:val="22"/>
              </w:rPr>
              <w:t>,</w:t>
            </w:r>
            <w:r w:rsidRPr="00FB342D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ю</w:t>
            </w:r>
            <w:proofErr w:type="spellEnd"/>
            <w:r w:rsidRPr="00FB342D">
              <w:rPr>
                <w:sz w:val="22"/>
                <w:szCs w:val="22"/>
              </w:rPr>
              <w:t>,</w:t>
            </w:r>
            <w:r w:rsidRPr="00FB342D">
              <w:rPr>
                <w:b/>
                <w:i/>
                <w:sz w:val="22"/>
                <w:szCs w:val="22"/>
              </w:rPr>
              <w:t xml:space="preserve"> </w:t>
            </w:r>
            <w:r w:rsidRPr="00FB342D">
              <w:rPr>
                <w:sz w:val="22"/>
                <w:szCs w:val="22"/>
              </w:rPr>
              <w:t>при постановке знаков препинания в конце предложения и при списывании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. Речевая ситуация: составление краткого рассказа об </w:t>
            </w:r>
            <w:proofErr w:type="gramStart"/>
            <w:r w:rsidRPr="00FB342D">
              <w:rPr>
                <w:sz w:val="22"/>
                <w:szCs w:val="22"/>
              </w:rPr>
              <w:t>увиденном</w:t>
            </w:r>
            <w:proofErr w:type="gramEnd"/>
            <w:r w:rsidRPr="00FB342D">
              <w:rPr>
                <w:sz w:val="22"/>
                <w:szCs w:val="22"/>
              </w:rPr>
              <w:t>. Повторение звукового анализа, отработка умения задавать вопросы к словам и порядка действий при списывании</w:t>
            </w:r>
          </w:p>
        </w:tc>
        <w:tc>
          <w:tcPr>
            <w:tcW w:w="9497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Анализировать</w:t>
            </w:r>
            <w:r w:rsidRPr="00FB342D">
              <w:rPr>
                <w:sz w:val="22"/>
                <w:szCs w:val="22"/>
              </w:rPr>
              <w:t xml:space="preserve"> различные типы текста — описание, повествование, рассуждение (термины не используются). </w:t>
            </w:r>
            <w:r w:rsidRPr="00FB342D">
              <w:rPr>
                <w:sz w:val="22"/>
                <w:szCs w:val="22"/>
                <w:u w:val="single"/>
              </w:rPr>
              <w:t>Знакомиться</w:t>
            </w:r>
            <w:r w:rsidRPr="00FB342D">
              <w:rPr>
                <w:sz w:val="22"/>
                <w:szCs w:val="22"/>
              </w:rPr>
              <w:t xml:space="preserve"> с правилом речевого поведения. </w:t>
            </w:r>
            <w:r w:rsidRPr="00FB342D">
              <w:rPr>
                <w:sz w:val="22"/>
                <w:szCs w:val="22"/>
                <w:u w:val="single"/>
              </w:rPr>
              <w:t>Составлять</w:t>
            </w:r>
            <w:r w:rsidRPr="00FB342D">
              <w:rPr>
                <w:sz w:val="22"/>
                <w:szCs w:val="22"/>
              </w:rPr>
              <w:t xml:space="preserve"> небольшое монологическое высказывание по предложенной теме. </w:t>
            </w:r>
            <w:r w:rsidRPr="00FB342D">
              <w:rPr>
                <w:sz w:val="22"/>
                <w:szCs w:val="22"/>
                <w:u w:val="single"/>
              </w:rPr>
              <w:t>Проводить</w:t>
            </w:r>
            <w:r w:rsidRPr="00FB342D">
              <w:rPr>
                <w:sz w:val="22"/>
                <w:szCs w:val="22"/>
              </w:rPr>
              <w:t xml:space="preserve"> звуковой анализ.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самоконтроль на основании сопоставления с приведённым в учебнике вариантом ответа. Пошагово </w:t>
            </w:r>
            <w:r w:rsidRPr="00FB342D">
              <w:rPr>
                <w:sz w:val="22"/>
                <w:szCs w:val="22"/>
                <w:u w:val="single"/>
              </w:rPr>
              <w:t>контролировать</w:t>
            </w:r>
            <w:r w:rsidRPr="00FB342D">
              <w:rPr>
                <w:sz w:val="22"/>
                <w:szCs w:val="22"/>
              </w:rPr>
              <w:t xml:space="preserve"> правильность постановки вопросов к словам и соблюдение порядка действий при списывании. </w:t>
            </w:r>
            <w:r w:rsidRPr="00FB342D">
              <w:rPr>
                <w:sz w:val="22"/>
                <w:szCs w:val="22"/>
                <w:u w:val="single"/>
              </w:rPr>
              <w:t>Оценивать</w:t>
            </w:r>
            <w:r w:rsidRPr="00FB342D">
              <w:rPr>
                <w:sz w:val="22"/>
                <w:szCs w:val="22"/>
              </w:rPr>
              <w:t xml:space="preserve"> правильность выполнения заданий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. Речевая ситуация: составление краткого рассказа об </w:t>
            </w:r>
            <w:proofErr w:type="gramStart"/>
            <w:r w:rsidRPr="00FB342D">
              <w:rPr>
                <w:sz w:val="22"/>
                <w:szCs w:val="22"/>
              </w:rPr>
              <w:t>увиденном</w:t>
            </w:r>
            <w:proofErr w:type="gramEnd"/>
            <w:r w:rsidRPr="00FB342D">
              <w:rPr>
                <w:sz w:val="22"/>
                <w:szCs w:val="22"/>
              </w:rPr>
              <w:t>. Знакомство с нормами произношения и ударения</w:t>
            </w:r>
          </w:p>
        </w:tc>
        <w:tc>
          <w:tcPr>
            <w:tcW w:w="9497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Наблюдать</w:t>
            </w:r>
            <w:r w:rsidRPr="00FB342D">
              <w:rPr>
                <w:sz w:val="22"/>
                <w:szCs w:val="22"/>
              </w:rPr>
              <w:t xml:space="preserve"> за текстами, в которых по-разному описывается одна и та же ситуация. </w:t>
            </w:r>
            <w:r w:rsidRPr="00FB342D">
              <w:rPr>
                <w:sz w:val="22"/>
                <w:szCs w:val="22"/>
                <w:u w:val="single"/>
              </w:rPr>
              <w:t>Выявлять</w:t>
            </w:r>
            <w:r w:rsidRPr="00FB342D">
              <w:rPr>
                <w:sz w:val="22"/>
                <w:szCs w:val="22"/>
              </w:rPr>
              <w:t xml:space="preserve"> смысловые ошибки и </w:t>
            </w:r>
            <w:r w:rsidRPr="00FB342D">
              <w:rPr>
                <w:sz w:val="22"/>
                <w:szCs w:val="22"/>
                <w:u w:val="single"/>
              </w:rPr>
              <w:t>устранять</w:t>
            </w:r>
            <w:r w:rsidRPr="00FB342D">
              <w:rPr>
                <w:sz w:val="22"/>
                <w:szCs w:val="22"/>
              </w:rPr>
              <w:t xml:space="preserve"> их, учитывая целевую установку текста (описание театра или рассказ о представлении). </w:t>
            </w:r>
            <w:r w:rsidRPr="00FB342D">
              <w:rPr>
                <w:sz w:val="22"/>
                <w:szCs w:val="22"/>
                <w:u w:val="single"/>
              </w:rPr>
              <w:t>Обсуждать</w:t>
            </w:r>
            <w:r w:rsidRPr="00FB342D">
              <w:rPr>
                <w:sz w:val="22"/>
                <w:szCs w:val="22"/>
              </w:rPr>
              <w:t xml:space="preserve"> порядок действий в случае затруднения в произношении слова или при установлении в нём места ударения. </w:t>
            </w:r>
            <w:r w:rsidRPr="00FB342D">
              <w:rPr>
                <w:sz w:val="22"/>
                <w:szCs w:val="22"/>
                <w:u w:val="single"/>
              </w:rPr>
              <w:t>Определять</w:t>
            </w:r>
            <w:r w:rsidRPr="00FB342D">
              <w:rPr>
                <w:sz w:val="22"/>
                <w:szCs w:val="22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FB342D">
              <w:rPr>
                <w:sz w:val="22"/>
                <w:szCs w:val="22"/>
                <w:u w:val="single"/>
              </w:rPr>
              <w:t>Использовать</w:t>
            </w:r>
            <w:r w:rsidRPr="00FB342D">
              <w:rPr>
                <w:sz w:val="22"/>
                <w:szCs w:val="22"/>
              </w:rPr>
              <w:t xml:space="preserve"> правило написания прописной буквы.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</w:t>
            </w:r>
            <w:r w:rsidRPr="00FB342D">
              <w:rPr>
                <w:sz w:val="22"/>
                <w:szCs w:val="22"/>
                <w:u w:val="single"/>
              </w:rPr>
              <w:t>самоконтроль</w:t>
            </w:r>
            <w:r w:rsidRPr="00FB342D">
              <w:rPr>
                <w:sz w:val="22"/>
                <w:szCs w:val="22"/>
              </w:rPr>
              <w:t xml:space="preserve"> при списывании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. Научная и разговорная речь. Наблюдение за образованием слов и местом возможной ошибки в написании слова</w:t>
            </w:r>
          </w:p>
        </w:tc>
        <w:tc>
          <w:tcPr>
            <w:tcW w:w="9497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Анализировать</w:t>
            </w:r>
            <w:r w:rsidRPr="00FB342D">
              <w:rPr>
                <w:sz w:val="22"/>
                <w:szCs w:val="22"/>
              </w:rPr>
              <w:t xml:space="preserve"> тексты разговорной и научной речи, </w:t>
            </w:r>
            <w:r w:rsidRPr="00FB342D">
              <w:rPr>
                <w:sz w:val="22"/>
                <w:szCs w:val="22"/>
                <w:u w:val="single"/>
              </w:rPr>
              <w:t>устанавливать</w:t>
            </w:r>
            <w:r w:rsidRPr="00FB342D">
              <w:rPr>
                <w:sz w:val="22"/>
                <w:szCs w:val="22"/>
              </w:rPr>
              <w:t xml:space="preserve"> ситуации, в которых используется разговорная и научная речь. </w:t>
            </w:r>
            <w:r w:rsidRPr="00FB342D">
              <w:rPr>
                <w:sz w:val="22"/>
                <w:szCs w:val="22"/>
                <w:u w:val="single"/>
              </w:rPr>
              <w:t>Использовать</w:t>
            </w:r>
            <w:r w:rsidRPr="00FB342D">
              <w:rPr>
                <w:sz w:val="22"/>
                <w:szCs w:val="22"/>
              </w:rPr>
              <w:t xml:space="preserve"> приём развёрнутого толкования для выявления словообразовательных связей. </w:t>
            </w:r>
            <w:r w:rsidRPr="00FB342D">
              <w:rPr>
                <w:sz w:val="22"/>
                <w:szCs w:val="22"/>
                <w:u w:val="single"/>
              </w:rPr>
              <w:t>Определять</w:t>
            </w:r>
            <w:r w:rsidRPr="00FB342D">
              <w:rPr>
                <w:sz w:val="22"/>
                <w:szCs w:val="22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proofErr w:type="gramStart"/>
            <w:r w:rsidRPr="00FB342D">
              <w:rPr>
                <w:sz w:val="22"/>
                <w:szCs w:val="22"/>
                <w:u w:val="single"/>
              </w:rPr>
              <w:t>Находить</w:t>
            </w:r>
            <w:r w:rsidRPr="00FB342D">
              <w:rPr>
                <w:sz w:val="22"/>
                <w:szCs w:val="22"/>
              </w:rPr>
              <w:t xml:space="preserve"> в тексте слово по заданным характеристикам (с разделительным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ь</w:t>
            </w:r>
            <w:proofErr w:type="spellEnd"/>
            <w:r w:rsidRPr="00FB342D">
              <w:rPr>
                <w:sz w:val="22"/>
                <w:szCs w:val="22"/>
              </w:rPr>
              <w:t xml:space="preserve">), </w:t>
            </w:r>
            <w:r w:rsidRPr="00FB342D">
              <w:rPr>
                <w:sz w:val="22"/>
                <w:szCs w:val="22"/>
                <w:u w:val="single"/>
              </w:rPr>
              <w:t>использовать</w:t>
            </w:r>
            <w:r w:rsidRPr="00FB342D">
              <w:rPr>
                <w:sz w:val="22"/>
                <w:szCs w:val="22"/>
              </w:rPr>
              <w:t xml:space="preserve"> транскрипцию для записи звуков.</w:t>
            </w:r>
            <w:proofErr w:type="gramEnd"/>
            <w:r w:rsidRPr="00FB342D">
              <w:rPr>
                <w:sz w:val="22"/>
                <w:szCs w:val="22"/>
              </w:rPr>
              <w:t xml:space="preserve">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</w:t>
            </w:r>
            <w:r w:rsidRPr="00FB342D">
              <w:rPr>
                <w:sz w:val="22"/>
                <w:szCs w:val="22"/>
                <w:u w:val="single"/>
              </w:rPr>
              <w:t>самоконтроль</w:t>
            </w:r>
            <w:r w:rsidRPr="00FB342D">
              <w:rPr>
                <w:sz w:val="22"/>
                <w:szCs w:val="22"/>
              </w:rPr>
              <w:t xml:space="preserve"> при списывании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48. Научная и разговорная речь. Повторение звукового анализа, порядка действий при списывании</w:t>
            </w:r>
          </w:p>
        </w:tc>
        <w:tc>
          <w:tcPr>
            <w:tcW w:w="9497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Сопоставлять</w:t>
            </w:r>
            <w:r w:rsidRPr="00FB342D">
              <w:rPr>
                <w:sz w:val="22"/>
                <w:szCs w:val="22"/>
              </w:rPr>
              <w:t xml:space="preserve"> тексты, </w:t>
            </w:r>
            <w:r w:rsidRPr="00FB342D">
              <w:rPr>
                <w:sz w:val="22"/>
                <w:szCs w:val="22"/>
                <w:u w:val="single"/>
              </w:rPr>
              <w:t>различать</w:t>
            </w:r>
            <w:r w:rsidRPr="00FB342D">
              <w:rPr>
                <w:sz w:val="22"/>
                <w:szCs w:val="22"/>
              </w:rPr>
              <w:t xml:space="preserve"> разговорную и научную речь, </w:t>
            </w:r>
            <w:r w:rsidRPr="00FB342D">
              <w:rPr>
                <w:sz w:val="22"/>
                <w:szCs w:val="22"/>
                <w:u w:val="single"/>
              </w:rPr>
              <w:t>аргументировать</w:t>
            </w:r>
            <w:r w:rsidRPr="00FB342D">
              <w:rPr>
                <w:sz w:val="22"/>
                <w:szCs w:val="22"/>
              </w:rPr>
              <w:t xml:space="preserve"> свой ответ. </w:t>
            </w:r>
            <w:r w:rsidRPr="00FB342D">
              <w:rPr>
                <w:sz w:val="22"/>
                <w:szCs w:val="22"/>
                <w:u w:val="single"/>
              </w:rPr>
              <w:t>Соотносить</w:t>
            </w:r>
            <w:r w:rsidRPr="00FB342D">
              <w:rPr>
                <w:sz w:val="22"/>
                <w:szCs w:val="22"/>
              </w:rPr>
              <w:t xml:space="preserve"> слово с приведённой звуковой моделью, </w:t>
            </w:r>
            <w:r w:rsidRPr="00FB342D">
              <w:rPr>
                <w:sz w:val="22"/>
                <w:szCs w:val="22"/>
                <w:u w:val="single"/>
              </w:rPr>
              <w:t>приводить</w:t>
            </w:r>
            <w:r w:rsidRPr="00FB342D">
              <w:rPr>
                <w:sz w:val="22"/>
                <w:szCs w:val="22"/>
              </w:rPr>
              <w:t xml:space="preserve"> примеры слов, соответствующих звуковой модели. </w:t>
            </w:r>
            <w:r w:rsidRPr="00FB342D">
              <w:rPr>
                <w:sz w:val="22"/>
                <w:szCs w:val="22"/>
                <w:u w:val="single"/>
              </w:rPr>
              <w:t>Наблюдать</w:t>
            </w:r>
            <w:r w:rsidRPr="00FB342D">
              <w:rPr>
                <w:sz w:val="22"/>
                <w:szCs w:val="22"/>
              </w:rPr>
              <w:t xml:space="preserve"> за словами, имеющими несколько значений, и их использованием в речи. </w:t>
            </w:r>
            <w:r w:rsidRPr="00FB342D">
              <w:rPr>
                <w:sz w:val="22"/>
                <w:szCs w:val="22"/>
                <w:u w:val="single"/>
              </w:rPr>
              <w:t>Определять</w:t>
            </w:r>
            <w:r w:rsidRPr="00FB342D">
              <w:rPr>
                <w:sz w:val="22"/>
                <w:szCs w:val="22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</w:t>
            </w:r>
            <w:r w:rsidRPr="00FB342D">
              <w:rPr>
                <w:sz w:val="22"/>
                <w:szCs w:val="22"/>
                <w:u w:val="single"/>
              </w:rPr>
              <w:t>самоконтроль</w:t>
            </w:r>
            <w:r w:rsidRPr="00FB342D">
              <w:rPr>
                <w:sz w:val="22"/>
                <w:szCs w:val="22"/>
              </w:rPr>
              <w:t xml:space="preserve"> при постановке знаков препинания в конце предложения и при списывании. </w:t>
            </w:r>
            <w:r w:rsidRPr="00FB342D">
              <w:rPr>
                <w:sz w:val="22"/>
                <w:szCs w:val="22"/>
                <w:u w:val="single"/>
              </w:rPr>
              <w:t>Оценивать</w:t>
            </w:r>
            <w:r w:rsidRPr="00FB342D">
              <w:rPr>
                <w:sz w:val="22"/>
                <w:szCs w:val="22"/>
              </w:rPr>
              <w:t xml:space="preserve"> правильность выполнения заданий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. Письменная речь: написание писем. Знакомство с изменяемыми и неизменяемыми словами</w:t>
            </w:r>
          </w:p>
        </w:tc>
        <w:tc>
          <w:tcPr>
            <w:tcW w:w="9497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Анализировать</w:t>
            </w:r>
            <w:r w:rsidRPr="00FB342D">
              <w:rPr>
                <w:sz w:val="22"/>
                <w:szCs w:val="22"/>
              </w:rPr>
              <w:t xml:space="preserve"> текст, </w:t>
            </w:r>
            <w:r w:rsidRPr="00FB342D">
              <w:rPr>
                <w:sz w:val="22"/>
                <w:szCs w:val="22"/>
                <w:u w:val="single"/>
              </w:rPr>
              <w:t>интерпретировать</w:t>
            </w:r>
            <w:r w:rsidRPr="00FB342D">
              <w:rPr>
                <w:sz w:val="22"/>
                <w:szCs w:val="22"/>
              </w:rPr>
              <w:t xml:space="preserve"> информацию, представленную в неявном виде. </w:t>
            </w:r>
            <w:r w:rsidRPr="00FB342D">
              <w:rPr>
                <w:sz w:val="22"/>
                <w:szCs w:val="22"/>
                <w:u w:val="single"/>
              </w:rPr>
              <w:t>Наблюдать</w:t>
            </w:r>
            <w:r w:rsidRPr="00FB342D">
              <w:rPr>
                <w:sz w:val="22"/>
                <w:szCs w:val="22"/>
              </w:rPr>
              <w:t xml:space="preserve"> за неизменяемыми словами и правилами их употребления.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взаимный </w:t>
            </w:r>
            <w:r w:rsidRPr="00FB342D">
              <w:rPr>
                <w:sz w:val="22"/>
                <w:szCs w:val="22"/>
                <w:u w:val="single"/>
              </w:rPr>
              <w:t>контроль</w:t>
            </w:r>
            <w:r w:rsidRPr="00FB342D">
              <w:rPr>
                <w:sz w:val="22"/>
                <w:szCs w:val="22"/>
              </w:rPr>
              <w:t xml:space="preserve"> и </w:t>
            </w:r>
            <w:r w:rsidRPr="00FB342D">
              <w:rPr>
                <w:sz w:val="22"/>
                <w:szCs w:val="22"/>
                <w:u w:val="single"/>
              </w:rPr>
              <w:t>оказывать</w:t>
            </w:r>
            <w:r w:rsidRPr="00FB342D">
              <w:rPr>
                <w:sz w:val="22"/>
                <w:szCs w:val="22"/>
              </w:rPr>
              <w:t xml:space="preserve"> в сотрудничестве необходимую </w:t>
            </w:r>
            <w:r w:rsidRPr="00FB342D">
              <w:rPr>
                <w:sz w:val="22"/>
                <w:szCs w:val="22"/>
                <w:u w:val="single"/>
              </w:rPr>
              <w:t>взаимопомощь</w:t>
            </w:r>
            <w:r w:rsidRPr="00FB342D">
              <w:rPr>
                <w:sz w:val="22"/>
                <w:szCs w:val="22"/>
              </w:rPr>
              <w:t xml:space="preserve"> (работа в паре) при восстановлении предложений с пропусками. </w:t>
            </w:r>
            <w:r w:rsidRPr="00FB342D">
              <w:rPr>
                <w:sz w:val="22"/>
                <w:szCs w:val="22"/>
                <w:u w:val="single"/>
              </w:rPr>
              <w:t>Учитывать</w:t>
            </w:r>
            <w:r w:rsidRPr="00FB342D">
              <w:rPr>
                <w:sz w:val="22"/>
                <w:szCs w:val="22"/>
              </w:rPr>
              <w:t xml:space="preserve"> степень сложности задания и </w:t>
            </w:r>
            <w:r w:rsidRPr="00FB342D">
              <w:rPr>
                <w:sz w:val="22"/>
                <w:szCs w:val="22"/>
                <w:u w:val="single"/>
              </w:rPr>
              <w:t>определять</w:t>
            </w:r>
            <w:r w:rsidRPr="00FB342D">
              <w:rPr>
                <w:sz w:val="22"/>
                <w:szCs w:val="22"/>
              </w:rPr>
              <w:t xml:space="preserve"> для себя возможность/невозможность его выполнения (</w:t>
            </w:r>
            <w:r w:rsidRPr="00FB342D">
              <w:rPr>
                <w:sz w:val="22"/>
                <w:szCs w:val="22"/>
                <w:u w:val="single"/>
              </w:rPr>
              <w:t>задавать</w:t>
            </w:r>
            <w:r w:rsidRPr="00FB342D">
              <w:rPr>
                <w:sz w:val="22"/>
                <w:szCs w:val="22"/>
              </w:rPr>
              <w:t xml:space="preserve"> к словосочетаниям с </w:t>
            </w:r>
            <w:r w:rsidRPr="00FB342D">
              <w:rPr>
                <w:sz w:val="22"/>
                <w:szCs w:val="22"/>
              </w:rPr>
              <w:lastRenderedPageBreak/>
              <w:t xml:space="preserve">неизменяемыми словами </w:t>
            </w:r>
            <w:proofErr w:type="gramStart"/>
            <w:r w:rsidRPr="00FB342D">
              <w:rPr>
                <w:sz w:val="22"/>
                <w:szCs w:val="22"/>
              </w:rPr>
              <w:t>вопросы</w:t>
            </w:r>
            <w:proofErr w:type="gramEnd"/>
            <w:r w:rsidRPr="00FB342D">
              <w:rPr>
                <w:sz w:val="22"/>
                <w:szCs w:val="22"/>
              </w:rPr>
              <w:t xml:space="preserve"> </w:t>
            </w:r>
            <w:r w:rsidRPr="00FB342D">
              <w:rPr>
                <w:i/>
                <w:sz w:val="22"/>
                <w:szCs w:val="22"/>
              </w:rPr>
              <w:t xml:space="preserve">кто? </w:t>
            </w:r>
            <w:proofErr w:type="gramStart"/>
            <w:r w:rsidRPr="00FB342D">
              <w:rPr>
                <w:i/>
                <w:sz w:val="22"/>
                <w:szCs w:val="22"/>
              </w:rPr>
              <w:t>какой</w:t>
            </w:r>
            <w:proofErr w:type="gramEnd"/>
            <w:r w:rsidRPr="00FB342D">
              <w:rPr>
                <w:i/>
                <w:sz w:val="22"/>
                <w:szCs w:val="22"/>
              </w:rPr>
              <w:t>?</w:t>
            </w:r>
            <w:r w:rsidRPr="00FB342D">
              <w:rPr>
                <w:sz w:val="22"/>
                <w:szCs w:val="22"/>
              </w:rPr>
              <w:t xml:space="preserve">). Пошагово </w:t>
            </w:r>
            <w:r w:rsidRPr="00FB342D">
              <w:rPr>
                <w:sz w:val="22"/>
                <w:szCs w:val="22"/>
                <w:u w:val="single"/>
              </w:rPr>
              <w:t>контролировать</w:t>
            </w:r>
            <w:r w:rsidRPr="00FB342D">
              <w:rPr>
                <w:sz w:val="22"/>
                <w:szCs w:val="22"/>
              </w:rPr>
              <w:t xml:space="preserve"> правильность постановки вопросов к словам и соблюдение порядка действий при списывании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>. Речевой этикет: слова и выражения, обозначающие запрет. Повторение звукового анализа, отработка умения задавать вопросы к словам</w:t>
            </w:r>
          </w:p>
        </w:tc>
        <w:tc>
          <w:tcPr>
            <w:tcW w:w="9497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Анализировать</w:t>
            </w:r>
            <w:r w:rsidRPr="00FB342D">
              <w:rPr>
                <w:sz w:val="22"/>
                <w:szCs w:val="22"/>
              </w:rPr>
              <w:t xml:space="preserve"> различные речевые формы запретов. </w:t>
            </w:r>
            <w:r w:rsidRPr="00FB342D">
              <w:rPr>
                <w:sz w:val="22"/>
                <w:szCs w:val="22"/>
                <w:u w:val="single"/>
              </w:rPr>
              <w:t>Устанавливать</w:t>
            </w:r>
            <w:r w:rsidRPr="00FB342D">
              <w:rPr>
                <w:sz w:val="22"/>
                <w:szCs w:val="22"/>
              </w:rPr>
              <w:t xml:space="preserve"> ситуации и </w:t>
            </w:r>
            <w:r w:rsidRPr="00FB342D">
              <w:rPr>
                <w:sz w:val="22"/>
                <w:szCs w:val="22"/>
                <w:u w:val="single"/>
              </w:rPr>
              <w:t>приводить</w:t>
            </w:r>
            <w:r w:rsidRPr="00FB342D">
              <w:rPr>
                <w:sz w:val="22"/>
                <w:szCs w:val="22"/>
              </w:rPr>
              <w:t xml:space="preserve"> примеры, в которых могут быть использованы те или иные речевые формы запретов. </w:t>
            </w:r>
            <w:r w:rsidRPr="00FB342D">
              <w:rPr>
                <w:sz w:val="22"/>
                <w:szCs w:val="22"/>
                <w:u w:val="single"/>
              </w:rPr>
              <w:t>Учитывать</w:t>
            </w:r>
            <w:r w:rsidRPr="00FB342D">
              <w:rPr>
                <w:sz w:val="22"/>
                <w:szCs w:val="22"/>
              </w:rPr>
              <w:t xml:space="preserve"> степень сложности задания и </w:t>
            </w:r>
            <w:r w:rsidRPr="00FB342D">
              <w:rPr>
                <w:sz w:val="22"/>
                <w:szCs w:val="22"/>
                <w:u w:val="single"/>
              </w:rPr>
              <w:t>определять</w:t>
            </w:r>
            <w:r w:rsidRPr="00FB342D">
              <w:rPr>
                <w:sz w:val="22"/>
                <w:szCs w:val="22"/>
              </w:rPr>
              <w:t xml:space="preserve"> для себя возможность/невозможность его выполнения (</w:t>
            </w:r>
            <w:r w:rsidRPr="00FB342D">
              <w:rPr>
                <w:sz w:val="22"/>
                <w:szCs w:val="22"/>
                <w:u w:val="single"/>
              </w:rPr>
              <w:t>находить</w:t>
            </w:r>
            <w:r w:rsidRPr="00FB342D">
              <w:rPr>
                <w:sz w:val="22"/>
                <w:szCs w:val="22"/>
              </w:rPr>
              <w:t xml:space="preserve"> слова, в которых буквы </w:t>
            </w:r>
            <w:r w:rsidRPr="00FB342D">
              <w:rPr>
                <w:b/>
                <w:i/>
                <w:sz w:val="22"/>
                <w:szCs w:val="22"/>
              </w:rPr>
              <w:t>е</w:t>
            </w:r>
            <w:r w:rsidRPr="00FB342D">
              <w:rPr>
                <w:sz w:val="22"/>
                <w:szCs w:val="22"/>
              </w:rPr>
              <w:t xml:space="preserve">,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ю</w:t>
            </w:r>
            <w:proofErr w:type="spellEnd"/>
            <w:r w:rsidRPr="00FB342D">
              <w:rPr>
                <w:sz w:val="22"/>
                <w:szCs w:val="22"/>
              </w:rPr>
              <w:t xml:space="preserve"> не обозначают мягкость предшествующего согласного).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</w:t>
            </w:r>
            <w:r w:rsidRPr="00FB342D">
              <w:rPr>
                <w:sz w:val="22"/>
                <w:szCs w:val="22"/>
                <w:u w:val="single"/>
              </w:rPr>
              <w:t>самоконтроль</w:t>
            </w:r>
            <w:r w:rsidRPr="00FB342D">
              <w:rPr>
                <w:sz w:val="22"/>
                <w:szCs w:val="22"/>
              </w:rPr>
              <w:t xml:space="preserve"> на основании сопоставления с приведённым вариантом ответа. Пошагово </w:t>
            </w:r>
            <w:r w:rsidRPr="00FB342D">
              <w:rPr>
                <w:sz w:val="22"/>
                <w:szCs w:val="22"/>
                <w:u w:val="single"/>
              </w:rPr>
              <w:t>контролировать</w:t>
            </w:r>
            <w:r w:rsidRPr="00FB342D">
              <w:rPr>
                <w:sz w:val="22"/>
                <w:szCs w:val="22"/>
              </w:rPr>
              <w:t xml:space="preserve"> правильность постановки вопросов к словам и соблюдение порядка действий при списывании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. Речевая ситуация: составление краткого рассказа об </w:t>
            </w:r>
            <w:proofErr w:type="gramStart"/>
            <w:r w:rsidRPr="00FB342D">
              <w:rPr>
                <w:sz w:val="22"/>
                <w:szCs w:val="22"/>
              </w:rPr>
              <w:t>увиденном</w:t>
            </w:r>
            <w:proofErr w:type="gramEnd"/>
            <w:r w:rsidRPr="00FB342D">
              <w:rPr>
                <w:sz w:val="22"/>
                <w:szCs w:val="22"/>
              </w:rPr>
              <w:t>. Отработка умения задавать вопросы к словам, повторение правила переноса слов</w:t>
            </w:r>
          </w:p>
        </w:tc>
        <w:tc>
          <w:tcPr>
            <w:tcW w:w="9497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Анализировать</w:t>
            </w:r>
            <w:r w:rsidRPr="00FB342D">
              <w:rPr>
                <w:sz w:val="22"/>
                <w:szCs w:val="22"/>
              </w:rPr>
              <w:t xml:space="preserve"> текст, </w:t>
            </w:r>
            <w:r w:rsidRPr="00FB342D">
              <w:rPr>
                <w:sz w:val="22"/>
                <w:szCs w:val="22"/>
                <w:u w:val="single"/>
              </w:rPr>
              <w:t>составлять</w:t>
            </w:r>
            <w:r w:rsidRPr="00FB342D">
              <w:rPr>
                <w:sz w:val="22"/>
                <w:szCs w:val="22"/>
              </w:rPr>
              <w:t xml:space="preserve"> на основе анализа небольшое монологическое высказывание по предложенной теме (рассказ о цирке). </w:t>
            </w:r>
            <w:r w:rsidRPr="00FB342D">
              <w:rPr>
                <w:sz w:val="22"/>
                <w:szCs w:val="22"/>
                <w:u w:val="single"/>
              </w:rPr>
              <w:t>Наблюдать</w:t>
            </w:r>
            <w:r w:rsidRPr="00FB342D">
              <w:rPr>
                <w:sz w:val="22"/>
                <w:szCs w:val="22"/>
              </w:rPr>
              <w:t xml:space="preserve"> за заимствованными словами.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взаимный </w:t>
            </w:r>
            <w:r w:rsidRPr="00FB342D">
              <w:rPr>
                <w:sz w:val="22"/>
                <w:szCs w:val="22"/>
                <w:u w:val="single"/>
              </w:rPr>
              <w:t>контроль</w:t>
            </w:r>
            <w:r w:rsidRPr="00FB342D">
              <w:rPr>
                <w:sz w:val="22"/>
                <w:szCs w:val="22"/>
              </w:rPr>
              <w:t xml:space="preserve"> и </w:t>
            </w:r>
            <w:r w:rsidRPr="00FB342D">
              <w:rPr>
                <w:sz w:val="22"/>
                <w:szCs w:val="22"/>
                <w:u w:val="single"/>
              </w:rPr>
              <w:t>оказывать</w:t>
            </w:r>
            <w:r w:rsidRPr="00FB342D">
              <w:rPr>
                <w:sz w:val="22"/>
                <w:szCs w:val="22"/>
              </w:rPr>
              <w:t xml:space="preserve"> в сотрудничестве необходимую </w:t>
            </w:r>
            <w:r w:rsidRPr="00FB342D">
              <w:rPr>
                <w:sz w:val="22"/>
                <w:szCs w:val="22"/>
                <w:u w:val="single"/>
              </w:rPr>
              <w:t>взаимопомощь</w:t>
            </w:r>
            <w:r w:rsidRPr="00FB342D">
              <w:rPr>
                <w:sz w:val="22"/>
                <w:szCs w:val="22"/>
              </w:rPr>
              <w:t xml:space="preserve"> (работа в паре) при делении слов для переноса.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</w:t>
            </w:r>
            <w:r w:rsidRPr="00FB342D">
              <w:rPr>
                <w:sz w:val="22"/>
                <w:szCs w:val="22"/>
                <w:u w:val="single"/>
              </w:rPr>
              <w:t>самоконтроль</w:t>
            </w:r>
            <w:r w:rsidRPr="00FB342D">
              <w:rPr>
                <w:sz w:val="22"/>
                <w:szCs w:val="22"/>
              </w:rPr>
              <w:t xml:space="preserve"> при переносе слов, при правописании сочетания </w:t>
            </w:r>
            <w:proofErr w:type="spellStart"/>
            <w:r w:rsidRPr="00FB342D">
              <w:rPr>
                <w:b/>
                <w:i/>
                <w:sz w:val="22"/>
                <w:szCs w:val="22"/>
              </w:rPr>
              <w:t>ши</w:t>
            </w:r>
            <w:proofErr w:type="spellEnd"/>
            <w:r w:rsidRPr="00FB342D">
              <w:rPr>
                <w:sz w:val="22"/>
                <w:szCs w:val="22"/>
              </w:rPr>
              <w:t xml:space="preserve"> и при списывании. </w:t>
            </w:r>
            <w:r w:rsidRPr="00FB342D">
              <w:rPr>
                <w:sz w:val="22"/>
                <w:szCs w:val="22"/>
                <w:u w:val="single"/>
              </w:rPr>
              <w:t>Оценивать</w:t>
            </w:r>
            <w:r w:rsidRPr="00FB342D">
              <w:rPr>
                <w:sz w:val="22"/>
                <w:szCs w:val="22"/>
              </w:rPr>
              <w:t xml:space="preserve"> правильность выполнения заданий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Речевая ситуация: составление краткого рассказа о летнем отдыхе. Комплексное повторение </w:t>
            </w:r>
            <w:proofErr w:type="gramStart"/>
            <w:r w:rsidRPr="00FB342D">
              <w:rPr>
                <w:sz w:val="22"/>
                <w:szCs w:val="22"/>
              </w:rPr>
              <w:t>пройденного</w:t>
            </w:r>
            <w:proofErr w:type="gramEnd"/>
          </w:p>
        </w:tc>
        <w:tc>
          <w:tcPr>
            <w:tcW w:w="9497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Составлять</w:t>
            </w:r>
            <w:r w:rsidRPr="00FB342D">
              <w:rPr>
                <w:sz w:val="22"/>
                <w:szCs w:val="22"/>
              </w:rPr>
              <w:t xml:space="preserve"> небольшое монологическое высказывание по предложенной теме (рассказ о летнем отдыхе). </w:t>
            </w:r>
            <w:r w:rsidRPr="00FB342D">
              <w:rPr>
                <w:sz w:val="22"/>
                <w:szCs w:val="22"/>
                <w:u w:val="single"/>
              </w:rPr>
              <w:t>Наблюдать</w:t>
            </w:r>
            <w:r w:rsidRPr="00FB342D">
              <w:rPr>
                <w:sz w:val="22"/>
                <w:szCs w:val="22"/>
              </w:rPr>
              <w:t xml:space="preserve"> за словами, имеющими сходное значение, и их использованием в речи. </w:t>
            </w:r>
            <w:r w:rsidRPr="00FB342D">
              <w:rPr>
                <w:sz w:val="22"/>
                <w:szCs w:val="22"/>
                <w:u w:val="single"/>
              </w:rPr>
              <w:t>Выбирать</w:t>
            </w:r>
            <w:r w:rsidRPr="00FB342D">
              <w:rPr>
                <w:sz w:val="22"/>
                <w:szCs w:val="22"/>
              </w:rPr>
              <w:t xml:space="preserve"> знак препинания в конце предложения в зависимости от интонации. </w:t>
            </w:r>
            <w:r w:rsidRPr="00FB342D">
              <w:rPr>
                <w:sz w:val="22"/>
                <w:szCs w:val="22"/>
                <w:u w:val="single"/>
              </w:rPr>
              <w:t>Определять</w:t>
            </w:r>
            <w:r w:rsidRPr="00FB342D">
              <w:rPr>
                <w:sz w:val="22"/>
                <w:szCs w:val="22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FB342D">
              <w:rPr>
                <w:sz w:val="22"/>
                <w:szCs w:val="22"/>
                <w:u w:val="single"/>
              </w:rPr>
              <w:t>Интерпретировать</w:t>
            </w:r>
            <w:r w:rsidRPr="00FB342D">
              <w:rPr>
                <w:sz w:val="22"/>
                <w:szCs w:val="22"/>
              </w:rPr>
              <w:t xml:space="preserve"> информацию, представленную в неявном виде (</w:t>
            </w:r>
            <w:r w:rsidRPr="00FB342D">
              <w:rPr>
                <w:sz w:val="22"/>
                <w:szCs w:val="22"/>
                <w:u w:val="single"/>
              </w:rPr>
              <w:t>находить</w:t>
            </w:r>
            <w:r w:rsidRPr="00FB342D">
              <w:rPr>
                <w:sz w:val="22"/>
                <w:szCs w:val="22"/>
              </w:rPr>
              <w:t xml:space="preserve"> ошибку при сопоставлении рисунка и неправильно составленной звуковой модели слова).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</w:t>
            </w:r>
            <w:r w:rsidRPr="00FB342D">
              <w:rPr>
                <w:sz w:val="22"/>
                <w:szCs w:val="22"/>
                <w:u w:val="single"/>
              </w:rPr>
              <w:t>самоконтроль</w:t>
            </w:r>
            <w:r w:rsidRPr="00FB342D">
              <w:rPr>
                <w:sz w:val="22"/>
                <w:szCs w:val="22"/>
              </w:rPr>
              <w:t xml:space="preserve"> при списывании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Речевая ситуация: составление объявления. Комплексное повторение </w:t>
            </w:r>
            <w:proofErr w:type="gramStart"/>
            <w:r w:rsidRPr="00FB342D">
              <w:rPr>
                <w:sz w:val="22"/>
                <w:szCs w:val="22"/>
              </w:rPr>
              <w:t>пройденного</w:t>
            </w:r>
            <w:proofErr w:type="gramEnd"/>
          </w:p>
        </w:tc>
        <w:tc>
          <w:tcPr>
            <w:tcW w:w="9497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взаимный </w:t>
            </w:r>
            <w:r w:rsidRPr="00FB342D">
              <w:rPr>
                <w:sz w:val="22"/>
                <w:szCs w:val="22"/>
                <w:u w:val="single"/>
              </w:rPr>
              <w:t>контроль</w:t>
            </w:r>
            <w:r w:rsidRPr="00FB342D">
              <w:rPr>
                <w:sz w:val="22"/>
                <w:szCs w:val="22"/>
              </w:rPr>
              <w:t xml:space="preserve"> и </w:t>
            </w:r>
            <w:r w:rsidRPr="00FB342D">
              <w:rPr>
                <w:sz w:val="22"/>
                <w:szCs w:val="22"/>
                <w:u w:val="single"/>
              </w:rPr>
              <w:t>оказывать</w:t>
            </w:r>
            <w:r w:rsidRPr="00FB342D">
              <w:rPr>
                <w:sz w:val="22"/>
                <w:szCs w:val="22"/>
              </w:rPr>
              <w:t xml:space="preserve"> в сотрудничестве необходимую </w:t>
            </w:r>
            <w:r w:rsidRPr="00FB342D">
              <w:rPr>
                <w:sz w:val="22"/>
                <w:szCs w:val="22"/>
                <w:u w:val="single"/>
              </w:rPr>
              <w:t>взаимопомощь</w:t>
            </w:r>
            <w:r w:rsidRPr="00FB342D">
              <w:rPr>
                <w:sz w:val="22"/>
                <w:szCs w:val="22"/>
              </w:rPr>
              <w:t xml:space="preserve"> (работа в паре) при составлении объявления. </w:t>
            </w:r>
            <w:r w:rsidRPr="00FB342D">
              <w:rPr>
                <w:sz w:val="22"/>
                <w:szCs w:val="22"/>
                <w:u w:val="single"/>
              </w:rPr>
              <w:t>Наблюдать</w:t>
            </w:r>
            <w:r w:rsidRPr="00FB342D">
              <w:rPr>
                <w:sz w:val="22"/>
                <w:szCs w:val="22"/>
              </w:rPr>
              <w:t xml:space="preserve"> за устойчивыми сочетаниями слов, словами, сходными по звучанию, и их использованием в речи. </w:t>
            </w:r>
            <w:r w:rsidRPr="00FB342D">
              <w:rPr>
                <w:sz w:val="22"/>
                <w:szCs w:val="22"/>
                <w:u w:val="single"/>
              </w:rPr>
              <w:t>Определять</w:t>
            </w:r>
            <w:r w:rsidRPr="00FB342D">
              <w:rPr>
                <w:sz w:val="22"/>
                <w:szCs w:val="22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FB342D">
              <w:rPr>
                <w:sz w:val="22"/>
                <w:szCs w:val="22"/>
                <w:u w:val="single"/>
              </w:rPr>
              <w:t>Использовать</w:t>
            </w:r>
            <w:r w:rsidRPr="00FB342D">
              <w:rPr>
                <w:sz w:val="22"/>
                <w:szCs w:val="22"/>
              </w:rPr>
              <w:t xml:space="preserve"> приём развёрнутого толкования для установления словообразовательных связей между словами. </w:t>
            </w:r>
            <w:r w:rsidRPr="00FB342D">
              <w:rPr>
                <w:sz w:val="22"/>
                <w:szCs w:val="22"/>
                <w:u w:val="single"/>
              </w:rPr>
              <w:t>Проводить</w:t>
            </w:r>
            <w:r w:rsidRPr="00FB342D">
              <w:rPr>
                <w:sz w:val="22"/>
                <w:szCs w:val="22"/>
              </w:rPr>
              <w:t xml:space="preserve"> звуковой анализ (</w:t>
            </w:r>
            <w:r w:rsidRPr="00FB342D">
              <w:rPr>
                <w:sz w:val="22"/>
                <w:szCs w:val="22"/>
                <w:u w:val="single"/>
              </w:rPr>
              <w:t>находить</w:t>
            </w:r>
            <w:r w:rsidRPr="00FB342D">
              <w:rPr>
                <w:sz w:val="22"/>
                <w:szCs w:val="22"/>
              </w:rPr>
              <w:t xml:space="preserve"> в тексте слова с указанным звуком). </w:t>
            </w:r>
            <w:r w:rsidRPr="00FB342D">
              <w:rPr>
                <w:sz w:val="22"/>
                <w:szCs w:val="22"/>
                <w:u w:val="single"/>
              </w:rPr>
              <w:t>Контролировать</w:t>
            </w:r>
            <w:r w:rsidRPr="00FB342D">
              <w:rPr>
                <w:sz w:val="22"/>
                <w:szCs w:val="22"/>
              </w:rPr>
              <w:t xml:space="preserve"> правильность и аккуратность записи</w:t>
            </w:r>
          </w:p>
        </w:tc>
      </w:tr>
      <w:tr w:rsidR="00D14B7F" w:rsidRPr="00172BE0" w:rsidTr="00810C5E">
        <w:tc>
          <w:tcPr>
            <w:tcW w:w="959" w:type="dxa"/>
          </w:tcPr>
          <w:p w:rsidR="00D14B7F" w:rsidRPr="00172BE0" w:rsidRDefault="00D14B7F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4B7F" w:rsidRPr="00545F5F" w:rsidRDefault="00D14B7F" w:rsidP="008C748A">
            <w:pPr>
              <w:pStyle w:val="a5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</w:rPr>
              <w:t xml:space="preserve">Комплексное повторение </w:t>
            </w:r>
            <w:proofErr w:type="gramStart"/>
            <w:r w:rsidRPr="00FB342D">
              <w:rPr>
                <w:sz w:val="22"/>
                <w:szCs w:val="22"/>
              </w:rPr>
              <w:t>пройденного</w:t>
            </w:r>
            <w:proofErr w:type="gramEnd"/>
          </w:p>
        </w:tc>
        <w:tc>
          <w:tcPr>
            <w:tcW w:w="9497" w:type="dxa"/>
          </w:tcPr>
          <w:p w:rsidR="00D14B7F" w:rsidRPr="00FB342D" w:rsidRDefault="00D14B7F" w:rsidP="00810C5E">
            <w:pPr>
              <w:rPr>
                <w:sz w:val="22"/>
                <w:szCs w:val="22"/>
              </w:rPr>
            </w:pPr>
            <w:r w:rsidRPr="00FB342D">
              <w:rPr>
                <w:sz w:val="22"/>
                <w:szCs w:val="22"/>
                <w:u w:val="single"/>
              </w:rPr>
              <w:t>Анализировать</w:t>
            </w:r>
            <w:r w:rsidRPr="00FB342D">
              <w:rPr>
                <w:sz w:val="22"/>
                <w:szCs w:val="22"/>
              </w:rPr>
              <w:t xml:space="preserve"> ситуации письменного общения (письмо). </w:t>
            </w:r>
            <w:r w:rsidRPr="00FB342D">
              <w:rPr>
                <w:sz w:val="22"/>
                <w:szCs w:val="22"/>
                <w:u w:val="single"/>
              </w:rPr>
              <w:t>Использовать</w:t>
            </w:r>
            <w:r w:rsidRPr="00FB342D">
              <w:rPr>
                <w:sz w:val="22"/>
                <w:szCs w:val="22"/>
              </w:rPr>
              <w:t xml:space="preserve"> знание собственного адреса при оформлении конверта (открытки). </w:t>
            </w:r>
            <w:r w:rsidRPr="00FB342D">
              <w:rPr>
                <w:sz w:val="22"/>
                <w:szCs w:val="22"/>
                <w:u w:val="single"/>
              </w:rPr>
              <w:t>Наблюдать</w:t>
            </w:r>
            <w:r w:rsidRPr="00FB342D">
              <w:rPr>
                <w:sz w:val="22"/>
                <w:szCs w:val="22"/>
              </w:rPr>
              <w:t xml:space="preserve"> за словами, сходными по написанию, но различающимися местом ударения, и их использованием в тексте. </w:t>
            </w:r>
            <w:r w:rsidRPr="00FB342D">
              <w:rPr>
                <w:sz w:val="22"/>
                <w:szCs w:val="22"/>
                <w:u w:val="single"/>
              </w:rPr>
              <w:t>Осуществлять</w:t>
            </w:r>
            <w:r w:rsidRPr="00FB342D">
              <w:rPr>
                <w:sz w:val="22"/>
                <w:szCs w:val="22"/>
              </w:rPr>
              <w:t xml:space="preserve"> </w:t>
            </w:r>
            <w:r w:rsidRPr="00FB342D">
              <w:rPr>
                <w:sz w:val="22"/>
                <w:szCs w:val="22"/>
                <w:u w:val="single"/>
              </w:rPr>
              <w:t>самоконтроль</w:t>
            </w:r>
            <w:r w:rsidRPr="00FB342D">
              <w:rPr>
                <w:sz w:val="22"/>
                <w:szCs w:val="22"/>
              </w:rPr>
              <w:t xml:space="preserve"> при постановке вопросов к словам, при использовании правила написания собственных имён и при списывании. </w:t>
            </w:r>
            <w:r w:rsidRPr="00FB342D">
              <w:rPr>
                <w:sz w:val="22"/>
                <w:szCs w:val="22"/>
                <w:u w:val="single"/>
              </w:rPr>
              <w:t>Оценивать</w:t>
            </w:r>
            <w:r w:rsidRPr="00FB342D">
              <w:rPr>
                <w:sz w:val="22"/>
                <w:szCs w:val="22"/>
              </w:rPr>
              <w:t xml:space="preserve"> правильность выполнения заданий</w:t>
            </w:r>
          </w:p>
        </w:tc>
      </w:tr>
    </w:tbl>
    <w:p w:rsidR="00810C5E" w:rsidRPr="00172BE0" w:rsidRDefault="00810C5E" w:rsidP="00810C5E">
      <w:pPr>
        <w:rPr>
          <w:sz w:val="24"/>
          <w:szCs w:val="24"/>
        </w:rPr>
      </w:pPr>
    </w:p>
    <w:p w:rsidR="009A4B41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1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1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479" w:rsidRPr="006C230D" w:rsidRDefault="00D61479" w:rsidP="00D6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30D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D61479" w:rsidRPr="006C230D" w:rsidRDefault="00D61479" w:rsidP="00D6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30D">
        <w:rPr>
          <w:rFonts w:ascii="Times New Roman" w:hAnsi="Times New Roman" w:cs="Times New Roman"/>
          <w:sz w:val="28"/>
          <w:szCs w:val="28"/>
        </w:rPr>
        <w:t xml:space="preserve"> «Гимназия № 40»</w:t>
      </w:r>
    </w:p>
    <w:p w:rsidR="00D61479" w:rsidRPr="006C230D" w:rsidRDefault="00D61479" w:rsidP="00D614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7103" w:type="dxa"/>
        <w:tblInd w:w="-72" w:type="dxa"/>
        <w:tblLook w:val="01E0"/>
      </w:tblPr>
      <w:tblGrid>
        <w:gridCol w:w="4716"/>
        <w:gridCol w:w="284"/>
        <w:gridCol w:w="2601"/>
        <w:gridCol w:w="801"/>
        <w:gridCol w:w="2548"/>
        <w:gridCol w:w="6153"/>
      </w:tblGrid>
      <w:tr w:rsidR="00D61479" w:rsidRPr="006C230D" w:rsidTr="00D61479">
        <w:trPr>
          <w:trHeight w:val="1363"/>
        </w:trPr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479" w:rsidRPr="006C230D" w:rsidRDefault="00D61479" w:rsidP="00D61479">
            <w:pPr>
              <w:jc w:val="center"/>
              <w:rPr>
                <w:b/>
                <w:sz w:val="22"/>
                <w:szCs w:val="22"/>
              </w:rPr>
            </w:pPr>
            <w:r w:rsidRPr="006C230D">
              <w:rPr>
                <w:b/>
                <w:sz w:val="22"/>
                <w:szCs w:val="22"/>
              </w:rPr>
              <w:t>«ПРИНЯТО»</w:t>
            </w:r>
          </w:p>
          <w:p w:rsidR="00D61479" w:rsidRPr="006C230D" w:rsidRDefault="00D61479" w:rsidP="00D61479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Заведующая кафедрой</w:t>
            </w:r>
          </w:p>
          <w:p w:rsidR="00D61479" w:rsidRPr="006C230D" w:rsidRDefault="00D61479" w:rsidP="00D61479">
            <w:pPr>
              <w:jc w:val="center"/>
            </w:pPr>
            <w:r w:rsidRPr="006C230D">
              <w:t>__________________________</w:t>
            </w:r>
          </w:p>
          <w:p w:rsidR="00D61479" w:rsidRDefault="00D61479" w:rsidP="00D61479">
            <w:pPr>
              <w:jc w:val="both"/>
            </w:pPr>
            <w:r>
              <w:t xml:space="preserve">                 ___________________________ </w:t>
            </w:r>
          </w:p>
          <w:p w:rsidR="00D61479" w:rsidRPr="006C230D" w:rsidRDefault="00D61479" w:rsidP="00D61479">
            <w:pPr>
              <w:jc w:val="both"/>
              <w:rPr>
                <w:sz w:val="22"/>
                <w:szCs w:val="22"/>
              </w:rPr>
            </w:pPr>
            <w:r>
              <w:t xml:space="preserve">                 ____________ /                           /</w:t>
            </w:r>
            <w:r w:rsidRPr="006C230D">
              <w:t xml:space="preserve">                 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479" w:rsidRPr="006C230D" w:rsidRDefault="00D61479" w:rsidP="00D61479">
            <w:pPr>
              <w:jc w:val="center"/>
              <w:rPr>
                <w:b/>
                <w:sz w:val="22"/>
                <w:szCs w:val="22"/>
              </w:rPr>
            </w:pPr>
            <w:r w:rsidRPr="006C230D">
              <w:rPr>
                <w:b/>
                <w:sz w:val="22"/>
                <w:szCs w:val="22"/>
              </w:rPr>
              <w:t>«СОГЛАСОВАНО»</w:t>
            </w:r>
          </w:p>
          <w:p w:rsidR="00D61479" w:rsidRPr="006C230D" w:rsidRDefault="00D61479" w:rsidP="00D61479">
            <w:pPr>
              <w:jc w:val="center"/>
              <w:rPr>
                <w:b/>
                <w:sz w:val="22"/>
                <w:szCs w:val="22"/>
              </w:rPr>
            </w:pPr>
          </w:p>
          <w:p w:rsidR="00D61479" w:rsidRPr="006C230D" w:rsidRDefault="00D61479" w:rsidP="00D61479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Заместитель</w:t>
            </w:r>
          </w:p>
          <w:p w:rsidR="00D61479" w:rsidRPr="006C230D" w:rsidRDefault="00D61479" w:rsidP="00D61479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 xml:space="preserve">директора по УР МБОУ </w:t>
            </w:r>
          </w:p>
          <w:p w:rsidR="00D61479" w:rsidRPr="006C230D" w:rsidRDefault="00D61479" w:rsidP="00D61479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«Гимназия №40»</w:t>
            </w:r>
          </w:p>
          <w:p w:rsidR="00D61479" w:rsidRPr="006C230D" w:rsidRDefault="00D61479" w:rsidP="00D61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479" w:rsidRPr="006C230D" w:rsidRDefault="00D61479" w:rsidP="00D61479">
            <w:pPr>
              <w:jc w:val="center"/>
              <w:rPr>
                <w:b/>
                <w:sz w:val="22"/>
                <w:szCs w:val="22"/>
              </w:rPr>
            </w:pPr>
            <w:r w:rsidRPr="006C230D">
              <w:rPr>
                <w:b/>
                <w:sz w:val="22"/>
                <w:szCs w:val="22"/>
              </w:rPr>
              <w:t>«УТВЕРЖДАЮ»</w:t>
            </w:r>
          </w:p>
          <w:p w:rsidR="00D61479" w:rsidRPr="006C230D" w:rsidRDefault="00D61479" w:rsidP="00D61479">
            <w:pPr>
              <w:jc w:val="center"/>
              <w:rPr>
                <w:sz w:val="22"/>
                <w:szCs w:val="22"/>
              </w:rPr>
            </w:pPr>
          </w:p>
          <w:p w:rsidR="00D61479" w:rsidRPr="006C230D" w:rsidRDefault="00D61479" w:rsidP="00D61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Директор МБОУ</w:t>
            </w:r>
          </w:p>
          <w:p w:rsidR="00D61479" w:rsidRPr="006C230D" w:rsidRDefault="00D61479" w:rsidP="00D61479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«Гимназия №40»</w:t>
            </w:r>
          </w:p>
        </w:tc>
      </w:tr>
      <w:tr w:rsidR="00D61479" w:rsidRPr="006C230D" w:rsidTr="00D61479"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479" w:rsidRPr="006C230D" w:rsidRDefault="00D61479" w:rsidP="00D61479">
            <w:pPr>
              <w:jc w:val="center"/>
              <w:rPr>
                <w:sz w:val="22"/>
                <w:szCs w:val="22"/>
              </w:rPr>
            </w:pPr>
          </w:p>
          <w:p w:rsidR="00D61479" w:rsidRPr="006C230D" w:rsidRDefault="00D61479" w:rsidP="00D61479">
            <w:pPr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Протокол заседания кафедры</w:t>
            </w:r>
          </w:p>
          <w:p w:rsidR="00D61479" w:rsidRPr="006C230D" w:rsidRDefault="00D61479" w:rsidP="00D61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479" w:rsidRPr="006C230D" w:rsidRDefault="00D61479" w:rsidP="00D61479">
            <w:pPr>
              <w:jc w:val="center"/>
              <w:rPr>
                <w:sz w:val="22"/>
                <w:szCs w:val="22"/>
              </w:rPr>
            </w:pPr>
          </w:p>
          <w:p w:rsidR="00D61479" w:rsidRPr="006C230D" w:rsidRDefault="00D61479" w:rsidP="00D61479">
            <w:pPr>
              <w:ind w:right="-187" w:hanging="204"/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 xml:space="preserve">___________   В.Д.Еремина             </w:t>
            </w:r>
          </w:p>
          <w:p w:rsidR="00D61479" w:rsidRPr="006C230D" w:rsidRDefault="00D61479" w:rsidP="00D61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479" w:rsidRPr="006C230D" w:rsidRDefault="00D61479" w:rsidP="00D61479">
            <w:pPr>
              <w:jc w:val="center"/>
              <w:rPr>
                <w:sz w:val="22"/>
                <w:szCs w:val="22"/>
              </w:rPr>
            </w:pPr>
          </w:p>
          <w:p w:rsidR="00D61479" w:rsidRPr="006C230D" w:rsidRDefault="00D61479" w:rsidP="00D61479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 xml:space="preserve">_________ </w:t>
            </w:r>
            <w:proofErr w:type="spellStart"/>
            <w:r w:rsidRPr="006C230D">
              <w:rPr>
                <w:sz w:val="22"/>
                <w:szCs w:val="22"/>
              </w:rPr>
              <w:t>А.Г.Овсиевский</w:t>
            </w:r>
            <w:proofErr w:type="spellEnd"/>
          </w:p>
          <w:p w:rsidR="00D61479" w:rsidRPr="006C230D" w:rsidRDefault="00D61479" w:rsidP="00D61479">
            <w:pPr>
              <w:jc w:val="center"/>
              <w:rPr>
                <w:sz w:val="22"/>
                <w:szCs w:val="22"/>
              </w:rPr>
            </w:pPr>
          </w:p>
        </w:tc>
      </w:tr>
      <w:tr w:rsidR="00D61479" w:rsidRPr="006C230D" w:rsidTr="00D61479"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479" w:rsidRPr="006C230D" w:rsidRDefault="00D61479" w:rsidP="00D61479">
            <w:pPr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№___ от ___ августа 2013 года</w:t>
            </w:r>
          </w:p>
          <w:p w:rsidR="00D61479" w:rsidRPr="006C230D" w:rsidRDefault="00D61479" w:rsidP="00D61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479" w:rsidRPr="006C230D" w:rsidRDefault="00D61479" w:rsidP="00D61479">
            <w:pPr>
              <w:jc w:val="both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 xml:space="preserve">        августа 2013 года</w:t>
            </w:r>
          </w:p>
        </w:tc>
        <w:tc>
          <w:tcPr>
            <w:tcW w:w="8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479" w:rsidRPr="006C230D" w:rsidRDefault="00D61479" w:rsidP="00D61479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Приказ №_____</w:t>
            </w:r>
          </w:p>
          <w:p w:rsidR="00D61479" w:rsidRPr="006C230D" w:rsidRDefault="00D61479" w:rsidP="00D61479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 xml:space="preserve"> от 28 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C230D">
                <w:rPr>
                  <w:sz w:val="22"/>
                  <w:szCs w:val="22"/>
                </w:rPr>
                <w:t>2013 г</w:t>
              </w:r>
            </w:smartTag>
            <w:r w:rsidRPr="006C230D">
              <w:rPr>
                <w:sz w:val="22"/>
                <w:szCs w:val="22"/>
              </w:rPr>
              <w:t>.</w:t>
            </w:r>
          </w:p>
        </w:tc>
      </w:tr>
      <w:tr w:rsidR="00D61479" w:rsidRPr="000E2519" w:rsidTr="00D61479">
        <w:trPr>
          <w:gridAfter w:val="1"/>
          <w:wAfter w:w="6153" w:type="dxa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D61479" w:rsidRPr="000E2519" w:rsidRDefault="00D61479" w:rsidP="00D6147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479" w:rsidRPr="000E2519" w:rsidRDefault="00D61479" w:rsidP="00D6147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479" w:rsidRPr="000E2519" w:rsidRDefault="00D61479" w:rsidP="00D61479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D61479" w:rsidRPr="006C230D" w:rsidRDefault="00D61479" w:rsidP="00D61479">
      <w:pPr>
        <w:spacing w:after="120"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230D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D61479" w:rsidRPr="00715F7D" w:rsidRDefault="00D61479" w:rsidP="00D6147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D61479" w:rsidRPr="00715F7D" w:rsidTr="00D61479">
        <w:trPr>
          <w:trHeight w:val="571"/>
        </w:trPr>
        <w:tc>
          <w:tcPr>
            <w:tcW w:w="7393" w:type="dxa"/>
          </w:tcPr>
          <w:p w:rsidR="00D61479" w:rsidRPr="00961D31" w:rsidRDefault="00D61479" w:rsidP="00D6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61D31">
              <w:rPr>
                <w:rFonts w:ascii="Times New Roman" w:eastAsia="Times New Roman" w:hAnsi="Times New Roman" w:cs="Times New Roman"/>
                <w:sz w:val="32"/>
                <w:szCs w:val="32"/>
              </w:rPr>
              <w:t>Наименование учебного предмета:</w:t>
            </w:r>
          </w:p>
        </w:tc>
        <w:tc>
          <w:tcPr>
            <w:tcW w:w="7393" w:type="dxa"/>
          </w:tcPr>
          <w:p w:rsidR="00D61479" w:rsidRPr="00961D31" w:rsidRDefault="00D61479" w:rsidP="00D6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61D3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литературное чтение</w:t>
            </w:r>
          </w:p>
        </w:tc>
      </w:tr>
      <w:tr w:rsidR="00D61479" w:rsidRPr="00715F7D" w:rsidTr="00D61479">
        <w:trPr>
          <w:trHeight w:val="268"/>
        </w:trPr>
        <w:tc>
          <w:tcPr>
            <w:tcW w:w="7393" w:type="dxa"/>
          </w:tcPr>
          <w:p w:rsidR="00D61479" w:rsidRPr="00961D31" w:rsidRDefault="00D61479" w:rsidP="00D6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61D31">
              <w:rPr>
                <w:rFonts w:ascii="Times New Roman" w:eastAsia="Times New Roman" w:hAnsi="Times New Roman" w:cs="Times New Roman"/>
                <w:sz w:val="32"/>
                <w:szCs w:val="32"/>
              </w:rPr>
              <w:t>Класс:</w:t>
            </w:r>
          </w:p>
        </w:tc>
        <w:tc>
          <w:tcPr>
            <w:tcW w:w="7393" w:type="dxa"/>
          </w:tcPr>
          <w:p w:rsidR="00D61479" w:rsidRPr="00961D31" w:rsidRDefault="00D61479" w:rsidP="00D6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61D3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 «Б»</w:t>
            </w:r>
          </w:p>
        </w:tc>
      </w:tr>
      <w:tr w:rsidR="00D61479" w:rsidRPr="00715F7D" w:rsidTr="00D61479">
        <w:tc>
          <w:tcPr>
            <w:tcW w:w="7393" w:type="dxa"/>
          </w:tcPr>
          <w:p w:rsidR="00D61479" w:rsidRPr="00961D31" w:rsidRDefault="00D61479" w:rsidP="00D6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61D31">
              <w:rPr>
                <w:rFonts w:ascii="Times New Roman" w:eastAsia="Times New Roman" w:hAnsi="Times New Roman" w:cs="Times New Roman"/>
                <w:sz w:val="32"/>
                <w:szCs w:val="32"/>
              </w:rPr>
              <w:t>Срок реализации программы:</w:t>
            </w:r>
          </w:p>
        </w:tc>
        <w:tc>
          <w:tcPr>
            <w:tcW w:w="7393" w:type="dxa"/>
          </w:tcPr>
          <w:p w:rsidR="00D61479" w:rsidRPr="00961D31" w:rsidRDefault="00D61479" w:rsidP="00D61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61D3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2013-2014 учебный год</w:t>
            </w:r>
          </w:p>
        </w:tc>
      </w:tr>
      <w:tr w:rsidR="00D61479" w:rsidRPr="00715F7D" w:rsidTr="00D61479">
        <w:tc>
          <w:tcPr>
            <w:tcW w:w="7393" w:type="dxa"/>
          </w:tcPr>
          <w:p w:rsidR="00D61479" w:rsidRPr="00961D31" w:rsidRDefault="00D61479" w:rsidP="00D6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61D31">
              <w:rPr>
                <w:rFonts w:ascii="Times New Roman" w:eastAsia="Times New Roman" w:hAnsi="Times New Roman" w:cs="Times New Roman"/>
                <w:sz w:val="32"/>
                <w:szCs w:val="32"/>
              </w:rPr>
              <w:t>Часов по программе:</w:t>
            </w:r>
          </w:p>
        </w:tc>
        <w:tc>
          <w:tcPr>
            <w:tcW w:w="7393" w:type="dxa"/>
          </w:tcPr>
          <w:p w:rsidR="00D61479" w:rsidRPr="00961D31" w:rsidRDefault="00D61479" w:rsidP="00D6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 w:rsidRPr="00961D3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132 ч.</w:t>
            </w:r>
          </w:p>
        </w:tc>
      </w:tr>
      <w:tr w:rsidR="00D61479" w:rsidRPr="00715F7D" w:rsidTr="00D61479">
        <w:tc>
          <w:tcPr>
            <w:tcW w:w="7393" w:type="dxa"/>
          </w:tcPr>
          <w:p w:rsidR="00D61479" w:rsidRPr="00961D31" w:rsidRDefault="00D61479" w:rsidP="00D6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61D31">
              <w:rPr>
                <w:rFonts w:ascii="Times New Roman" w:eastAsia="Times New Roman" w:hAnsi="Times New Roman" w:cs="Times New Roman"/>
                <w:sz w:val="32"/>
                <w:szCs w:val="32"/>
              </w:rPr>
              <w:t>Часов в неделю:</w:t>
            </w:r>
          </w:p>
        </w:tc>
        <w:tc>
          <w:tcPr>
            <w:tcW w:w="7393" w:type="dxa"/>
          </w:tcPr>
          <w:p w:rsidR="00D61479" w:rsidRPr="00961D31" w:rsidRDefault="00D61479" w:rsidP="00D6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 w:rsidRPr="00961D3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 ч.</w:t>
            </w:r>
          </w:p>
        </w:tc>
      </w:tr>
    </w:tbl>
    <w:p w:rsidR="00D61479" w:rsidRPr="00E65257" w:rsidRDefault="00D61479" w:rsidP="00D61479">
      <w:pPr>
        <w:spacing w:after="120" w:line="360" w:lineRule="exact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479" w:rsidRPr="00325F3E" w:rsidRDefault="00D61479" w:rsidP="00D61479">
      <w:pPr>
        <w:spacing w:after="120" w:line="360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25F3E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  <w:r w:rsidRPr="00325F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61479" w:rsidRPr="00325F3E" w:rsidRDefault="00D61479" w:rsidP="00D61479">
      <w:pPr>
        <w:spacing w:after="120" w:line="360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F3E">
        <w:rPr>
          <w:rFonts w:ascii="Times New Roman" w:eastAsia="Times New Roman" w:hAnsi="Times New Roman" w:cs="Times New Roman"/>
          <w:sz w:val="24"/>
          <w:szCs w:val="24"/>
        </w:rPr>
        <w:t>Ефросинина</w:t>
      </w:r>
      <w:proofErr w:type="spellEnd"/>
      <w:r w:rsidRPr="00325F3E">
        <w:rPr>
          <w:rFonts w:ascii="Times New Roman" w:eastAsia="Times New Roman" w:hAnsi="Times New Roman" w:cs="Times New Roman"/>
          <w:sz w:val="24"/>
          <w:szCs w:val="24"/>
        </w:rPr>
        <w:t xml:space="preserve"> Л.А. Литературное чтение «Начальная школа ХХ</w:t>
      </w:r>
      <w:proofErr w:type="gramStart"/>
      <w:r w:rsidRPr="00325F3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325F3E">
        <w:rPr>
          <w:rFonts w:ascii="Times New Roman" w:eastAsia="Times New Roman" w:hAnsi="Times New Roman" w:cs="Times New Roman"/>
          <w:sz w:val="24"/>
          <w:szCs w:val="24"/>
        </w:rPr>
        <w:t xml:space="preserve"> века». – М.: </w:t>
      </w:r>
      <w:proofErr w:type="spellStart"/>
      <w:r w:rsidRPr="00325F3E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325F3E">
        <w:rPr>
          <w:rFonts w:ascii="Times New Roman" w:eastAsia="Times New Roman" w:hAnsi="Times New Roman" w:cs="Times New Roman"/>
          <w:sz w:val="24"/>
          <w:szCs w:val="24"/>
        </w:rPr>
        <w:t>, 2013.</w:t>
      </w:r>
    </w:p>
    <w:p w:rsidR="00D61479" w:rsidRPr="00325F3E" w:rsidRDefault="00D61479" w:rsidP="00D61479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25F3E">
        <w:rPr>
          <w:rFonts w:ascii="Times New Roman" w:eastAsia="Times New Roman" w:hAnsi="Times New Roman" w:cs="Times New Roman"/>
          <w:b/>
          <w:sz w:val="24"/>
          <w:szCs w:val="24"/>
        </w:rPr>
        <w:t xml:space="preserve">   Учебные пособия:</w:t>
      </w:r>
      <w:r w:rsidRPr="00325F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61479" w:rsidRPr="00325F3E" w:rsidRDefault="00D61479" w:rsidP="008C748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F3E">
        <w:rPr>
          <w:rFonts w:ascii="Times New Roman" w:eastAsia="Times New Roman" w:hAnsi="Times New Roman" w:cs="Times New Roman"/>
          <w:sz w:val="24"/>
          <w:szCs w:val="24"/>
        </w:rPr>
        <w:t>Ефросинина</w:t>
      </w:r>
      <w:proofErr w:type="spellEnd"/>
      <w:r w:rsidRPr="00325F3E">
        <w:rPr>
          <w:rFonts w:ascii="Times New Roman" w:eastAsia="Times New Roman" w:hAnsi="Times New Roman" w:cs="Times New Roman"/>
          <w:sz w:val="24"/>
          <w:szCs w:val="24"/>
        </w:rPr>
        <w:t xml:space="preserve"> Л.А. Литературное чтение. 1 класс – Москва: </w:t>
      </w:r>
      <w:proofErr w:type="spellStart"/>
      <w:r w:rsidRPr="00325F3E">
        <w:rPr>
          <w:rFonts w:ascii="Times New Roman" w:eastAsia="Times New Roman" w:hAnsi="Times New Roman" w:cs="Times New Roman"/>
          <w:sz w:val="24"/>
          <w:szCs w:val="24"/>
        </w:rPr>
        <w:t>Вентана-Графф</w:t>
      </w:r>
      <w:proofErr w:type="spellEnd"/>
      <w:r w:rsidRPr="00325F3E">
        <w:rPr>
          <w:rFonts w:ascii="Times New Roman" w:eastAsia="Times New Roman" w:hAnsi="Times New Roman" w:cs="Times New Roman"/>
          <w:sz w:val="24"/>
          <w:szCs w:val="24"/>
        </w:rPr>
        <w:t>, 2012;</w:t>
      </w:r>
    </w:p>
    <w:p w:rsidR="00D61479" w:rsidRPr="00325F3E" w:rsidRDefault="00D61479" w:rsidP="008C748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F3E">
        <w:rPr>
          <w:rFonts w:ascii="Times New Roman" w:eastAsia="Times New Roman" w:hAnsi="Times New Roman" w:cs="Times New Roman"/>
          <w:sz w:val="24"/>
          <w:szCs w:val="24"/>
        </w:rPr>
        <w:t>Ефросинина</w:t>
      </w:r>
      <w:proofErr w:type="spellEnd"/>
      <w:r w:rsidRPr="00325F3E">
        <w:rPr>
          <w:rFonts w:ascii="Times New Roman" w:eastAsia="Times New Roman" w:hAnsi="Times New Roman" w:cs="Times New Roman"/>
          <w:sz w:val="24"/>
          <w:szCs w:val="24"/>
        </w:rPr>
        <w:t xml:space="preserve"> Л.А. Литературное чтение: рабочая тетрадь. 1 класс – Москва: </w:t>
      </w:r>
      <w:proofErr w:type="spellStart"/>
      <w:r w:rsidRPr="00325F3E">
        <w:rPr>
          <w:rFonts w:ascii="Times New Roman" w:eastAsia="Times New Roman" w:hAnsi="Times New Roman" w:cs="Times New Roman"/>
          <w:sz w:val="24"/>
          <w:szCs w:val="24"/>
        </w:rPr>
        <w:t>Вентана-Графф</w:t>
      </w:r>
      <w:proofErr w:type="spellEnd"/>
      <w:r w:rsidRPr="00325F3E">
        <w:rPr>
          <w:rFonts w:ascii="Times New Roman" w:eastAsia="Times New Roman" w:hAnsi="Times New Roman" w:cs="Times New Roman"/>
          <w:sz w:val="24"/>
          <w:szCs w:val="24"/>
        </w:rPr>
        <w:t>, 2013;</w:t>
      </w:r>
    </w:p>
    <w:p w:rsidR="00810C5E" w:rsidRDefault="00810C5E" w:rsidP="009A4B41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A4B41" w:rsidRDefault="009A4B41" w:rsidP="009A4B41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E65DAA">
        <w:rPr>
          <w:rFonts w:ascii="Times New Roman" w:hAnsi="Times New Roman"/>
          <w:b/>
          <w:iCs/>
          <w:sz w:val="28"/>
          <w:szCs w:val="28"/>
        </w:rPr>
        <w:lastRenderedPageBreak/>
        <w:t>Пояснительная  записка</w:t>
      </w:r>
    </w:p>
    <w:p w:rsidR="009A4B41" w:rsidRDefault="009A4B41" w:rsidP="009A4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рабочая учебная программа по курсу «Литературное чтение» основана на следующих нормативных документах:</w:t>
      </w:r>
    </w:p>
    <w:p w:rsidR="009A4B41" w:rsidRDefault="009A4B41" w:rsidP="008C748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образования. Приказ Министерства образования и науки Российской Федерации от «6» октября 2009 года № 373;</w:t>
      </w:r>
    </w:p>
    <w:p w:rsidR="009A4B41" w:rsidRDefault="009A4B41" w:rsidP="008C748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Учебный план МБОУ «Гимназия № 40» на 2013-2014 учебный год;</w:t>
      </w:r>
    </w:p>
    <w:p w:rsidR="009A4B41" w:rsidRPr="00176F79" w:rsidRDefault="009A4B41" w:rsidP="008C748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Федеральный перечень учебников на 2013-2014 учебный год рекомендованный Министерством образования и науки РФ.</w:t>
      </w:r>
    </w:p>
    <w:p w:rsidR="009A4B41" w:rsidRPr="00176F79" w:rsidRDefault="009A4B41" w:rsidP="009A4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F79">
        <w:rPr>
          <w:rFonts w:ascii="Times New Roman" w:eastAsia="Times New Roman" w:hAnsi="Times New Roman" w:cs="Times New Roman"/>
          <w:sz w:val="24"/>
          <w:szCs w:val="24"/>
        </w:rPr>
        <w:t>Для разработки учебной программы были использованы следующие материалы:</w:t>
      </w:r>
    </w:p>
    <w:p w:rsidR="009A4B41" w:rsidRPr="00AB3FF8" w:rsidRDefault="009A4B41" w:rsidP="00AB3FF8">
      <w:pPr>
        <w:pStyle w:val="a5"/>
        <w:numPr>
          <w:ilvl w:val="0"/>
          <w:numId w:val="3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F8">
        <w:rPr>
          <w:rFonts w:ascii="Times New Roman" w:hAnsi="Times New Roman"/>
          <w:sz w:val="24"/>
          <w:szCs w:val="24"/>
        </w:rPr>
        <w:t>Примерные программы начального общего образования. Ч. 1. – М.: Просвещение, 2010 (Стандарты второго поколения).</w:t>
      </w:r>
    </w:p>
    <w:p w:rsidR="009A4B41" w:rsidRPr="00AB3FF8" w:rsidRDefault="009A4B41" w:rsidP="00AB3FF8">
      <w:pPr>
        <w:pStyle w:val="a5"/>
        <w:numPr>
          <w:ilvl w:val="0"/>
          <w:numId w:val="3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F8">
        <w:rPr>
          <w:rFonts w:ascii="Times New Roman" w:hAnsi="Times New Roman"/>
          <w:sz w:val="24"/>
        </w:rPr>
        <w:t xml:space="preserve">Программа </w:t>
      </w:r>
      <w:proofErr w:type="spellStart"/>
      <w:r w:rsidRPr="00AB3FF8">
        <w:rPr>
          <w:rFonts w:ascii="Times New Roman" w:hAnsi="Times New Roman"/>
          <w:sz w:val="24"/>
        </w:rPr>
        <w:t>Ефросининой</w:t>
      </w:r>
      <w:proofErr w:type="spellEnd"/>
      <w:r w:rsidRPr="00AB3FF8">
        <w:rPr>
          <w:rFonts w:ascii="Times New Roman" w:hAnsi="Times New Roman"/>
          <w:sz w:val="24"/>
        </w:rPr>
        <w:t xml:space="preserve"> Л.А., </w:t>
      </w:r>
      <w:proofErr w:type="spellStart"/>
      <w:r w:rsidRPr="00AB3FF8">
        <w:rPr>
          <w:rFonts w:ascii="Times New Roman" w:hAnsi="Times New Roman"/>
          <w:sz w:val="24"/>
        </w:rPr>
        <w:t>Омороковой</w:t>
      </w:r>
      <w:proofErr w:type="spellEnd"/>
      <w:r w:rsidRPr="00AB3FF8">
        <w:rPr>
          <w:rFonts w:ascii="Times New Roman" w:hAnsi="Times New Roman"/>
          <w:sz w:val="24"/>
        </w:rPr>
        <w:t xml:space="preserve"> М.И. «Литературное чтение». – М.: </w:t>
      </w:r>
      <w:proofErr w:type="spellStart"/>
      <w:r w:rsidRPr="00AB3FF8">
        <w:rPr>
          <w:rFonts w:ascii="Times New Roman" w:hAnsi="Times New Roman"/>
          <w:sz w:val="24"/>
        </w:rPr>
        <w:t>Вентана-Граф</w:t>
      </w:r>
      <w:proofErr w:type="spellEnd"/>
      <w:r w:rsidRPr="00AB3FF8">
        <w:rPr>
          <w:rFonts w:ascii="Times New Roman" w:hAnsi="Times New Roman"/>
          <w:sz w:val="24"/>
        </w:rPr>
        <w:t>, 2013.</w:t>
      </w:r>
    </w:p>
    <w:p w:rsidR="009A4B41" w:rsidRPr="00176F79" w:rsidRDefault="009A4B41" w:rsidP="009A4B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6F79">
        <w:rPr>
          <w:rFonts w:ascii="Times New Roman" w:hAnsi="Times New Roman"/>
          <w:sz w:val="24"/>
          <w:szCs w:val="24"/>
        </w:rPr>
        <w:t>Данная рабочая программа рассчитана на реализацию всего содержания, которое обеспечивает авторская программа курса.</w:t>
      </w:r>
    </w:p>
    <w:p w:rsidR="009A4B41" w:rsidRDefault="009A4B41" w:rsidP="009A4B41">
      <w:pPr>
        <w:pStyle w:val="2"/>
        <w:spacing w:after="0" w:line="240" w:lineRule="auto"/>
        <w:jc w:val="center"/>
        <w:rPr>
          <w:b/>
        </w:rPr>
      </w:pPr>
    </w:p>
    <w:p w:rsidR="009A4B41" w:rsidRDefault="009A4B41" w:rsidP="009A4B41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7632C">
        <w:rPr>
          <w:rFonts w:ascii="Times New Roman" w:hAnsi="Times New Roman"/>
          <w:sz w:val="24"/>
        </w:rPr>
        <w:t xml:space="preserve">           </w:t>
      </w:r>
      <w:r w:rsidRPr="00E7632C">
        <w:rPr>
          <w:rFonts w:ascii="Times New Roman" w:hAnsi="Times New Roman"/>
          <w:b/>
          <w:bCs/>
          <w:i/>
          <w:iCs/>
          <w:sz w:val="24"/>
        </w:rPr>
        <w:t xml:space="preserve">Цель курса: </w:t>
      </w:r>
      <w:r w:rsidRPr="00E7632C">
        <w:rPr>
          <w:rFonts w:ascii="Times New Roman" w:hAnsi="Times New Roman"/>
          <w:sz w:val="24"/>
        </w:rPr>
        <w:t>курс литературного чтения</w:t>
      </w:r>
      <w:r w:rsidRPr="00E7632C">
        <w:rPr>
          <w:rFonts w:ascii="Times New Roman" w:hAnsi="Times New Roman"/>
          <w:sz w:val="24"/>
          <w:vertAlign w:val="superscript"/>
        </w:rPr>
        <w:t xml:space="preserve"> </w:t>
      </w:r>
      <w:r w:rsidRPr="00E7632C">
        <w:rPr>
          <w:rFonts w:ascii="Times New Roman" w:hAnsi="Times New Roman"/>
          <w:sz w:val="24"/>
        </w:rPr>
        <w:t xml:space="preserve"> призван   ввести в мир художественной литературы и помочь осмыслять образность словесного искусства, посредством которой художественное произведение раскрывается во всей своей полноте и многогранности. Литературное чт</w:t>
      </w:r>
      <w:r>
        <w:rPr>
          <w:rFonts w:ascii="Times New Roman" w:hAnsi="Times New Roman"/>
          <w:sz w:val="24"/>
        </w:rPr>
        <w:t xml:space="preserve">ение пробуждает у детей интерес </w:t>
      </w:r>
      <w:r w:rsidRPr="00E7632C">
        <w:rPr>
          <w:rFonts w:ascii="Times New Roman" w:hAnsi="Times New Roman"/>
          <w:sz w:val="24"/>
        </w:rPr>
        <w:t xml:space="preserve">к словесному творчеству и к чтению художественных произведений.                                                                   </w:t>
      </w:r>
      <w:r w:rsidRPr="00E7632C">
        <w:rPr>
          <w:rFonts w:ascii="Times New Roman" w:hAnsi="Times New Roman"/>
          <w:sz w:val="24"/>
        </w:rPr>
        <w:br/>
        <w:t>      </w:t>
      </w:r>
      <w:r>
        <w:rPr>
          <w:rFonts w:ascii="Times New Roman" w:hAnsi="Times New Roman"/>
          <w:sz w:val="24"/>
        </w:rPr>
        <w:tab/>
      </w:r>
      <w:r w:rsidRPr="00E65DAA">
        <w:rPr>
          <w:rFonts w:ascii="Times New Roman" w:hAnsi="Times New Roman"/>
          <w:b/>
          <w:i/>
          <w:sz w:val="24"/>
        </w:rPr>
        <w:t>О</w:t>
      </w:r>
      <w:r w:rsidRPr="00E65DAA">
        <w:rPr>
          <w:rFonts w:ascii="Times New Roman" w:hAnsi="Times New Roman"/>
          <w:b/>
          <w:i/>
          <w:sz w:val="24"/>
          <w:u w:val="single"/>
        </w:rPr>
        <w:t>сновны</w:t>
      </w:r>
      <w:r>
        <w:rPr>
          <w:rFonts w:ascii="Times New Roman" w:hAnsi="Times New Roman"/>
          <w:b/>
          <w:i/>
          <w:sz w:val="24"/>
          <w:u w:val="single"/>
        </w:rPr>
        <w:t>е</w:t>
      </w:r>
      <w:r w:rsidRPr="00E65DAA">
        <w:rPr>
          <w:rFonts w:ascii="Times New Roman" w:hAnsi="Times New Roman"/>
          <w:b/>
          <w:i/>
          <w:sz w:val="24"/>
          <w:u w:val="single"/>
        </w:rPr>
        <w:t xml:space="preserve"> задач</w:t>
      </w:r>
      <w:r>
        <w:rPr>
          <w:rFonts w:ascii="Times New Roman" w:hAnsi="Times New Roman"/>
          <w:b/>
          <w:i/>
          <w:sz w:val="24"/>
          <w:u w:val="single"/>
        </w:rPr>
        <w:t>и</w:t>
      </w:r>
      <w:r w:rsidRPr="00E65DAA">
        <w:rPr>
          <w:rFonts w:ascii="Times New Roman" w:hAnsi="Times New Roman"/>
          <w:b/>
          <w:i/>
          <w:sz w:val="24"/>
          <w:u w:val="single"/>
        </w:rPr>
        <w:t>:</w:t>
      </w:r>
      <w:r w:rsidRPr="002A3200">
        <w:rPr>
          <w:rFonts w:ascii="Times New Roman" w:hAnsi="Times New Roman"/>
          <w:sz w:val="24"/>
          <w:u w:val="single"/>
        </w:rPr>
        <w:t xml:space="preserve"> </w:t>
      </w:r>
    </w:p>
    <w:p w:rsidR="009A4B41" w:rsidRDefault="009A4B41" w:rsidP="009A4B4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                  </w:t>
      </w:r>
      <w:r w:rsidRPr="002A3200">
        <w:rPr>
          <w:rFonts w:ascii="Times New Roman" w:hAnsi="Times New Roman"/>
          <w:sz w:val="24"/>
          <w:u w:val="single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Pr="00E7632C">
        <w:rPr>
          <w:rFonts w:ascii="Times New Roman" w:hAnsi="Times New Roman"/>
          <w:sz w:val="24"/>
        </w:rPr>
        <w:t xml:space="preserve">        </w:t>
      </w:r>
      <w:r w:rsidRPr="00E7632C">
        <w:rPr>
          <w:rFonts w:ascii="Times New Roman" w:hAnsi="Times New Roman"/>
          <w:sz w:val="24"/>
        </w:rPr>
        <w:br/>
        <w:t>      </w:t>
      </w:r>
      <w:proofErr w:type="gramStart"/>
      <w:r w:rsidRPr="00E7632C">
        <w:rPr>
          <w:rFonts w:ascii="Times New Roman" w:hAnsi="Times New Roman"/>
          <w:sz w:val="24"/>
        </w:rPr>
        <w:t xml:space="preserve">— развивать у детей способность полноценно воспринимать художественное произведение, сопереживать героям, эмоционально откликаться на прочитанное;                         </w:t>
      </w:r>
      <w:r w:rsidRPr="00E7632C">
        <w:rPr>
          <w:rFonts w:ascii="Times New Roman" w:hAnsi="Times New Roman"/>
          <w:sz w:val="24"/>
        </w:rPr>
        <w:br/>
        <w:t xml:space="preserve">      — 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                             </w:t>
      </w:r>
      <w:r w:rsidRPr="00E7632C">
        <w:rPr>
          <w:rFonts w:ascii="Times New Roman" w:hAnsi="Times New Roman"/>
          <w:sz w:val="24"/>
        </w:rPr>
        <w:br/>
        <w:t>      — 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  <w:proofErr w:type="gramEnd"/>
      <w:r w:rsidRPr="00E7632C">
        <w:rPr>
          <w:rFonts w:ascii="Times New Roman" w:hAnsi="Times New Roman"/>
          <w:sz w:val="24"/>
        </w:rPr>
        <w:t xml:space="preserve">                                      </w:t>
      </w:r>
      <w:r w:rsidRPr="00E7632C">
        <w:rPr>
          <w:rFonts w:ascii="Times New Roman" w:hAnsi="Times New Roman"/>
          <w:sz w:val="24"/>
        </w:rPr>
        <w:br/>
        <w:t>      — </w:t>
      </w:r>
      <w:proofErr w:type="gramStart"/>
      <w:r w:rsidRPr="00E7632C">
        <w:rPr>
          <w:rFonts w:ascii="Times New Roman" w:hAnsi="Times New Roman"/>
          <w:sz w:val="24"/>
        </w:rPr>
        <w:t xml:space="preserve">развивать поэтический слух детей, накапливать эстетический опыт слушания произведений изящной словесности, воспитывать художественный вкус;                                 </w:t>
      </w:r>
      <w:r w:rsidRPr="00E7632C">
        <w:rPr>
          <w:rFonts w:ascii="Times New Roman" w:hAnsi="Times New Roman"/>
          <w:sz w:val="24"/>
        </w:rPr>
        <w:br/>
        <w:t>      — формировать потребность в постоянном чтении книги, развивать интерес к литературному творчеству, творчеству пис</w:t>
      </w:r>
      <w:r>
        <w:rPr>
          <w:rFonts w:ascii="Times New Roman" w:hAnsi="Times New Roman"/>
          <w:sz w:val="24"/>
        </w:rPr>
        <w:t xml:space="preserve">ателей, создателей произведений </w:t>
      </w:r>
      <w:r w:rsidRPr="00E7632C">
        <w:rPr>
          <w:rFonts w:ascii="Times New Roman" w:hAnsi="Times New Roman"/>
          <w:sz w:val="24"/>
        </w:rPr>
        <w:t xml:space="preserve">словесного искусства;                            </w:t>
      </w:r>
      <w:r w:rsidRPr="00E7632C">
        <w:rPr>
          <w:rFonts w:ascii="Times New Roman" w:hAnsi="Times New Roman"/>
          <w:sz w:val="24"/>
        </w:rPr>
        <w:br/>
        <w:t>      — обогащать чувственный опыт ребенка, его реальные представления об окружающем мире и природе;</w:t>
      </w:r>
      <w:r w:rsidRPr="00E7632C">
        <w:rPr>
          <w:rFonts w:ascii="Times New Roman" w:hAnsi="Times New Roman"/>
          <w:sz w:val="24"/>
        </w:rPr>
        <w:br/>
        <w:t>      — формировать эстетическое отношение ребенка к жизни, приобщая его к классике художественной литературы;</w:t>
      </w:r>
      <w:proofErr w:type="gramEnd"/>
      <w:r w:rsidRPr="00E7632C">
        <w:rPr>
          <w:rFonts w:ascii="Times New Roman" w:hAnsi="Times New Roman"/>
          <w:sz w:val="24"/>
        </w:rPr>
        <w:br/>
        <w:t>      — </w:t>
      </w:r>
      <w:proofErr w:type="gramStart"/>
      <w:r w:rsidRPr="00E7632C">
        <w:rPr>
          <w:rFonts w:ascii="Times New Roman" w:hAnsi="Times New Roman"/>
          <w:sz w:val="24"/>
        </w:rPr>
        <w:t>обеспечивать достаточно глубокое понимание содержания произведений различного уровня сложности;</w:t>
      </w:r>
      <w:r w:rsidRPr="00E7632C">
        <w:rPr>
          <w:rFonts w:ascii="Times New Roman" w:hAnsi="Times New Roman"/>
          <w:sz w:val="24"/>
        </w:rPr>
        <w:br/>
        <w:t xml:space="preserve">      — 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                         </w:t>
      </w:r>
      <w:r w:rsidRPr="00E7632C">
        <w:rPr>
          <w:rFonts w:ascii="Times New Roman" w:hAnsi="Times New Roman"/>
          <w:sz w:val="24"/>
        </w:rPr>
        <w:br/>
        <w:t>      — обеспечивать развитие речи школьников и активно формировать навык чтения и речевые умения;</w:t>
      </w:r>
      <w:r w:rsidRPr="00E7632C">
        <w:rPr>
          <w:rFonts w:ascii="Times New Roman" w:hAnsi="Times New Roman"/>
          <w:sz w:val="24"/>
        </w:rPr>
        <w:br/>
        <w:t xml:space="preserve">      — работать с различными типами текстов;                    </w:t>
      </w:r>
      <w:r w:rsidRPr="00E7632C">
        <w:rPr>
          <w:rFonts w:ascii="Times New Roman" w:hAnsi="Times New Roman"/>
          <w:sz w:val="24"/>
        </w:rPr>
        <w:br/>
      </w:r>
      <w:r w:rsidRPr="00E7632C">
        <w:rPr>
          <w:rFonts w:ascii="Times New Roman" w:hAnsi="Times New Roman"/>
          <w:sz w:val="24"/>
        </w:rPr>
        <w:lastRenderedPageBreak/>
        <w:t>      — 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  <w:proofErr w:type="gramEnd"/>
    </w:p>
    <w:p w:rsidR="009A4B41" w:rsidRDefault="009A4B41" w:rsidP="009A4B41">
      <w:pPr>
        <w:jc w:val="both"/>
        <w:rPr>
          <w:rFonts w:ascii="Times New Roman" w:hAnsi="Times New Roman"/>
          <w:sz w:val="24"/>
        </w:rPr>
      </w:pPr>
      <w:r w:rsidRPr="00E7632C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 w:rsidRPr="00E7632C">
        <w:rPr>
          <w:rFonts w:ascii="Times New Roman" w:hAnsi="Times New Roman"/>
          <w:sz w:val="24"/>
        </w:rPr>
        <w:t xml:space="preserve">Программа предполагает такое содержание учебных книг, их структуру и методику обучения, которые строятся на основе ведущих принципов: художественно-эстетического, литературоведческого и коммуникативно-речевого.                         </w:t>
      </w:r>
      <w:r w:rsidRPr="00E7632C">
        <w:rPr>
          <w:rFonts w:ascii="Times New Roman" w:hAnsi="Times New Roman"/>
          <w:sz w:val="24"/>
        </w:rPr>
        <w:br/>
        <w:t>      </w:t>
      </w:r>
      <w:r w:rsidRPr="00E7632C">
        <w:rPr>
          <w:rStyle w:val="a8"/>
          <w:rFonts w:ascii="Times New Roman" w:hAnsi="Times New Roman"/>
          <w:sz w:val="24"/>
        </w:rPr>
        <w:t>Художественно-эстетический принцип</w:t>
      </w:r>
      <w:r w:rsidRPr="00E7632C">
        <w:rPr>
          <w:rFonts w:ascii="Times New Roman" w:hAnsi="Times New Roman"/>
          <w:sz w:val="24"/>
        </w:rPr>
        <w:t xml:space="preserve"> определяет стратегию отбора произведений для чтения, и поэтому в круг чтения младших школьников вошли преимущественно художественные тексты. Внимание детей привлекается к тому, что перед ними не 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 Этот принцип предполагает активное установление связей между всеми другими видами искусства.                          </w:t>
      </w:r>
      <w:r w:rsidRPr="00E7632C">
        <w:rPr>
          <w:rFonts w:ascii="Times New Roman" w:hAnsi="Times New Roman"/>
          <w:sz w:val="24"/>
        </w:rPr>
        <w:br/>
        <w:t>      </w:t>
      </w:r>
      <w:r w:rsidRPr="00E7632C">
        <w:rPr>
          <w:rStyle w:val="a8"/>
          <w:rFonts w:ascii="Times New Roman" w:hAnsi="Times New Roman"/>
          <w:sz w:val="24"/>
        </w:rPr>
        <w:t>Литературоведческий принцип</w:t>
      </w:r>
      <w:r w:rsidRPr="00E7632C">
        <w:rPr>
          <w:rFonts w:ascii="Times New Roman" w:hAnsi="Times New Roman"/>
          <w:sz w:val="24"/>
        </w:rPr>
        <w:t xml:space="preserve"> с учетом особенностей начального этапа обучения реализуется при анализе литературного произведения, выдвигает на первый план художественный образ.                               </w:t>
      </w:r>
      <w:r w:rsidRPr="00E7632C">
        <w:rPr>
          <w:rFonts w:ascii="Times New Roman" w:hAnsi="Times New Roman"/>
          <w:sz w:val="24"/>
        </w:rPr>
        <w:br/>
        <w:t xml:space="preserve">      Слово становится объектом внимания читателя и осмысливается им как средство создания словесно-художественного образа, через который автор выражает свои мысли, чувства, идеи.                                                </w:t>
      </w:r>
      <w:r w:rsidRPr="00E7632C">
        <w:rPr>
          <w:rFonts w:ascii="Times New Roman" w:hAnsi="Times New Roman"/>
          <w:sz w:val="24"/>
        </w:rPr>
        <w:br/>
      </w:r>
      <w:r w:rsidRPr="00E7632C">
        <w:rPr>
          <w:rStyle w:val="a8"/>
          <w:rFonts w:ascii="Times New Roman" w:hAnsi="Times New Roman"/>
          <w:sz w:val="24"/>
        </w:rPr>
        <w:t xml:space="preserve">Коммуникативно-речевой принцип </w:t>
      </w:r>
      <w:r w:rsidRPr="00E7632C">
        <w:rPr>
          <w:rFonts w:ascii="Times New Roman" w:hAnsi="Times New Roman"/>
          <w:sz w:val="24"/>
        </w:rPr>
        <w:t xml:space="preserve">нацелен на развитие речевой культуры учащихся, на формирование и развитие у младших школьников речевых навыков, главным из которых является навык чтения. Задача уроков литературного чтения заключается в интенсивном развитии навыка чтения как вида речевой деятельности: от </w:t>
      </w:r>
      <w:proofErr w:type="spellStart"/>
      <w:r w:rsidRPr="00E7632C">
        <w:rPr>
          <w:rFonts w:ascii="Times New Roman" w:hAnsi="Times New Roman"/>
          <w:sz w:val="24"/>
        </w:rPr>
        <w:t>громкоречевой</w:t>
      </w:r>
      <w:proofErr w:type="spellEnd"/>
      <w:r w:rsidRPr="00E7632C">
        <w:rPr>
          <w:rFonts w:ascii="Times New Roman" w:hAnsi="Times New Roman"/>
          <w:sz w:val="24"/>
        </w:rPr>
        <w:t xml:space="preserve"> формы чтения до чтения про себя, осуществляемого как умственное действие, протекающее во внутреннем плане.  </w:t>
      </w:r>
    </w:p>
    <w:p w:rsidR="009A4B41" w:rsidRPr="006546BB" w:rsidRDefault="009A4B41" w:rsidP="009A4B4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Место в учебном плане</w:t>
      </w:r>
      <w:r w:rsidRPr="00E7632C">
        <w:rPr>
          <w:rFonts w:ascii="Times New Roman" w:hAnsi="Times New Roman"/>
          <w:b/>
          <w:bCs/>
          <w:i/>
          <w:iCs/>
          <w:sz w:val="24"/>
        </w:rPr>
        <w:t>:</w:t>
      </w:r>
    </w:p>
    <w:p w:rsidR="009A4B41" w:rsidRPr="00E7632C" w:rsidRDefault="009A4B41" w:rsidP="009A4B4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7632C">
        <w:rPr>
          <w:rFonts w:ascii="Times New Roman" w:hAnsi="Times New Roman"/>
          <w:sz w:val="24"/>
        </w:rPr>
        <w:t xml:space="preserve">На  изучение  литературного  чтения </w:t>
      </w:r>
      <w:r>
        <w:rPr>
          <w:rFonts w:ascii="Times New Roman" w:hAnsi="Times New Roman"/>
          <w:sz w:val="24"/>
        </w:rPr>
        <w:t>в</w:t>
      </w:r>
      <w:r w:rsidRPr="00E7632C">
        <w:rPr>
          <w:rFonts w:ascii="Times New Roman" w:hAnsi="Times New Roman"/>
          <w:sz w:val="24"/>
        </w:rPr>
        <w:t xml:space="preserve"> 1  классе  отводится  132  часа  в  год  (33  учебные  недели  по  4  часа  в  неделю), </w:t>
      </w:r>
    </w:p>
    <w:p w:rsidR="009A4B41" w:rsidRPr="00E7632C" w:rsidRDefault="009A4B41" w:rsidP="009A4B4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7632C">
        <w:rPr>
          <w:rFonts w:ascii="Times New Roman" w:hAnsi="Times New Roman"/>
          <w:sz w:val="24"/>
        </w:rPr>
        <w:t xml:space="preserve"> из  них </w:t>
      </w:r>
      <w:r>
        <w:rPr>
          <w:rFonts w:ascii="Times New Roman" w:hAnsi="Times New Roman"/>
          <w:sz w:val="24"/>
        </w:rPr>
        <w:t xml:space="preserve"> 64  часа  на  I  полугодие  (</w:t>
      </w:r>
      <w:r w:rsidRPr="00E7632C">
        <w:rPr>
          <w:rFonts w:ascii="Times New Roman" w:hAnsi="Times New Roman"/>
          <w:sz w:val="24"/>
        </w:rPr>
        <w:t xml:space="preserve">48 ч  литературного  чтения  +  16 ч  литературного  слушания); </w:t>
      </w:r>
    </w:p>
    <w:p w:rsidR="009A4B41" w:rsidRDefault="009A4B41" w:rsidP="009A4B4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Pr="00E7632C">
        <w:rPr>
          <w:rFonts w:ascii="Times New Roman" w:hAnsi="Times New Roman"/>
          <w:sz w:val="24"/>
        </w:rPr>
        <w:t xml:space="preserve"> 68  часов - на  II  полугодие  (51 ч литературное  чтение  +  17 ч   литературное  слушание)</w:t>
      </w:r>
    </w:p>
    <w:p w:rsidR="009A4B41" w:rsidRPr="00E7632C" w:rsidRDefault="009A4B41" w:rsidP="009A4B4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A4B41" w:rsidRPr="002A3200" w:rsidRDefault="009A4B41" w:rsidP="009A4B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</w:t>
      </w:r>
    </w:p>
    <w:p w:rsidR="009A4B41" w:rsidRPr="006538A3" w:rsidRDefault="009A4B41" w:rsidP="009A4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A3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6538A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538A3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курса литературного чтения</w:t>
      </w:r>
    </w:p>
    <w:p w:rsidR="009A4B41" w:rsidRPr="006538A3" w:rsidRDefault="009A4B41" w:rsidP="009A4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A3">
        <w:rPr>
          <w:rFonts w:ascii="Times New Roman" w:hAnsi="Times New Roman" w:cs="Times New Roman"/>
          <w:sz w:val="24"/>
          <w:szCs w:val="24"/>
        </w:rPr>
        <w:t xml:space="preserve">     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</w:t>
      </w:r>
      <w:proofErr w:type="spellStart"/>
      <w:r w:rsidRPr="006538A3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6538A3">
        <w:rPr>
          <w:rFonts w:ascii="Times New Roman" w:hAnsi="Times New Roman" w:cs="Times New Roman"/>
          <w:sz w:val="24"/>
          <w:szCs w:val="24"/>
        </w:rPr>
        <w:t xml:space="preserve"> характер. Данная программа обеспечивает достижение необходимых личностных, </w:t>
      </w:r>
      <w:proofErr w:type="spellStart"/>
      <w:r w:rsidRPr="006538A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538A3">
        <w:rPr>
          <w:rFonts w:ascii="Times New Roman" w:hAnsi="Times New Roman" w:cs="Times New Roman"/>
          <w:sz w:val="24"/>
          <w:szCs w:val="24"/>
        </w:rPr>
        <w:t>, предметных результатов освоения курса, заложенных в ФГОС НОО:</w:t>
      </w: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B2A">
        <w:rPr>
          <w:rFonts w:ascii="Times New Roman" w:hAnsi="Times New Roman" w:cs="Times New Roman"/>
          <w:sz w:val="24"/>
          <w:szCs w:val="24"/>
          <w:u w:val="single"/>
        </w:rPr>
        <w:t xml:space="preserve">     Личностные результаты освоения основной образовательной программы</w:t>
      </w:r>
      <w:r w:rsidRPr="006538A3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образования:</w:t>
      </w: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A3">
        <w:rPr>
          <w:rFonts w:ascii="Times New Roman" w:hAnsi="Times New Roman" w:cs="Times New Roman"/>
          <w:sz w:val="24"/>
          <w:szCs w:val="24"/>
        </w:rPr>
        <w:lastRenderedPageBreak/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 </w:t>
      </w: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A3">
        <w:rPr>
          <w:rFonts w:ascii="Times New Roman" w:hAnsi="Times New Roman" w:cs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A3">
        <w:rPr>
          <w:rFonts w:ascii="Times New Roman" w:hAnsi="Times New Roman" w:cs="Times New Roman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A3">
        <w:rPr>
          <w:rFonts w:ascii="Times New Roman" w:hAnsi="Times New Roman" w:cs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A3">
        <w:rPr>
          <w:rFonts w:ascii="Times New Roman" w:hAnsi="Times New Roman" w:cs="Times New Roman"/>
          <w:sz w:val="24"/>
          <w:szCs w:val="24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A3">
        <w:rPr>
          <w:rFonts w:ascii="Times New Roman" w:hAnsi="Times New Roman" w:cs="Times New Roman"/>
          <w:sz w:val="24"/>
          <w:szCs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A3">
        <w:rPr>
          <w:rFonts w:ascii="Times New Roman" w:hAnsi="Times New Roman" w:cs="Times New Roman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A3">
        <w:rPr>
          <w:rFonts w:ascii="Times New Roman" w:hAnsi="Times New Roman" w:cs="Times New Roman"/>
          <w:sz w:val="24"/>
          <w:szCs w:val="24"/>
        </w:rPr>
        <w:t xml:space="preserve">8) развитие этических чувств, доброжелательности и эмоционально- нравственной отзывчивости, понимания и сопереживания чувствам других людей; </w:t>
      </w: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A3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6538A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538A3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A3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A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66B2A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066B2A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освоения основной образовательной программы</w:t>
      </w:r>
      <w:r w:rsidRPr="006538A3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образования:</w:t>
      </w: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A3">
        <w:rPr>
          <w:rFonts w:ascii="Times New Roman" w:hAnsi="Times New Roman" w:cs="Times New Roman"/>
          <w:sz w:val="24"/>
          <w:szCs w:val="24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A3">
        <w:rPr>
          <w:rFonts w:ascii="Times New Roman" w:hAnsi="Times New Roman" w:cs="Times New Roman"/>
          <w:sz w:val="24"/>
          <w:szCs w:val="24"/>
        </w:rPr>
        <w:t xml:space="preserve">2) освоение способов решения проблем творческого и поискового характера; </w:t>
      </w: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A3">
        <w:rPr>
          <w:rFonts w:ascii="Times New Roman" w:hAnsi="Times New Roman" w:cs="Times New Roman"/>
          <w:sz w:val="24"/>
          <w:szCs w:val="24"/>
        </w:rPr>
        <w:lastRenderedPageBreak/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A3">
        <w:rPr>
          <w:rFonts w:ascii="Times New Roman" w:hAnsi="Times New Roman" w:cs="Times New Roman"/>
          <w:sz w:val="24"/>
          <w:szCs w:val="24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A3">
        <w:rPr>
          <w:rFonts w:ascii="Times New Roman" w:hAnsi="Times New Roman" w:cs="Times New Roman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A3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6538A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538A3">
        <w:rPr>
          <w:rFonts w:ascii="Times New Roman" w:hAnsi="Times New Roman" w:cs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A3">
        <w:rPr>
          <w:rFonts w:ascii="Times New Roman" w:hAnsi="Times New Roman" w:cs="Times New Roman"/>
          <w:sz w:val="24"/>
          <w:szCs w:val="24"/>
        </w:rPr>
        <w:t xml:space="preserve">7) 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A3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6538A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538A3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38A3">
        <w:rPr>
          <w:rFonts w:ascii="Times New Roman" w:hAnsi="Times New Roman" w:cs="Times New Roman"/>
          <w:sz w:val="24"/>
          <w:szCs w:val="24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A3">
        <w:rPr>
          <w:rFonts w:ascii="Times New Roman" w:hAnsi="Times New Roman" w:cs="Times New Roman"/>
          <w:sz w:val="24"/>
          <w:szCs w:val="24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A3">
        <w:rPr>
          <w:rFonts w:ascii="Times New Roman" w:hAnsi="Times New Roman" w:cs="Times New Roman"/>
          <w:sz w:val="24"/>
          <w:szCs w:val="24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A3">
        <w:rPr>
          <w:rFonts w:ascii="Times New Roman" w:hAnsi="Times New Roman" w:cs="Times New Roman"/>
          <w:sz w:val="24"/>
          <w:szCs w:val="24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  <w:r w:rsidRPr="006538A3">
        <w:rPr>
          <w:rFonts w:ascii="Times New Roman" w:hAnsi="Times New Roman" w:cs="Times New Roman"/>
          <w:sz w:val="24"/>
          <w:szCs w:val="24"/>
        </w:rPr>
        <w:cr/>
      </w: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A3">
        <w:rPr>
          <w:rFonts w:ascii="Times New Roman" w:hAnsi="Times New Roman" w:cs="Times New Roman"/>
          <w:sz w:val="24"/>
          <w:szCs w:val="24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A3">
        <w:rPr>
          <w:rFonts w:ascii="Times New Roman" w:hAnsi="Times New Roman" w:cs="Times New Roman"/>
          <w:sz w:val="24"/>
          <w:szCs w:val="24"/>
        </w:rPr>
        <w:lastRenderedPageBreak/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A3">
        <w:rPr>
          <w:rFonts w:ascii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6538A3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538A3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 </w:t>
      </w: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A3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B2A">
        <w:rPr>
          <w:rFonts w:ascii="Times New Roman" w:hAnsi="Times New Roman" w:cs="Times New Roman"/>
          <w:sz w:val="24"/>
          <w:szCs w:val="24"/>
        </w:rPr>
        <w:t xml:space="preserve">     </w:t>
      </w:r>
      <w:r w:rsidRPr="00066B2A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освоения основной образовательной программы</w:t>
      </w:r>
      <w:r w:rsidRPr="006538A3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с учетом специфики содержания предметной области «филология», включающей в себя предмет «литературное чтение»:</w:t>
      </w: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A3">
        <w:rPr>
          <w:rFonts w:ascii="Times New Roman" w:hAnsi="Times New Roman" w:cs="Times New Roman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A3">
        <w:rPr>
          <w:rFonts w:ascii="Times New Roman" w:hAnsi="Times New Roman" w:cs="Times New Roman"/>
          <w:sz w:val="24"/>
          <w:szCs w:val="24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A3">
        <w:rPr>
          <w:rFonts w:ascii="Times New Roman" w:hAnsi="Times New Roman" w:cs="Times New Roman"/>
          <w:sz w:val="24"/>
          <w:szCs w:val="24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A3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A3">
        <w:rPr>
          <w:rFonts w:ascii="Times New Roman" w:hAnsi="Times New Roman" w:cs="Times New Roman"/>
          <w:sz w:val="24"/>
          <w:szCs w:val="24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9A4B41" w:rsidRPr="006538A3" w:rsidRDefault="009A4B41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804" w:rsidRDefault="007C0804" w:rsidP="009A4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804" w:rsidRDefault="007C0804" w:rsidP="009A4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804" w:rsidRDefault="007C0804" w:rsidP="009A4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804" w:rsidRDefault="007C0804" w:rsidP="009A4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804" w:rsidRDefault="007C0804" w:rsidP="009A4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804" w:rsidRPr="00487A7E" w:rsidRDefault="007C0804" w:rsidP="007C0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7E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обучения</w:t>
      </w:r>
    </w:p>
    <w:p w:rsidR="007C0804" w:rsidRDefault="007C0804" w:rsidP="007C0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7E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7C0804" w:rsidRPr="00487A7E" w:rsidRDefault="007C0804" w:rsidP="007C0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804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A7E">
        <w:rPr>
          <w:rFonts w:ascii="Times New Roman" w:hAnsi="Times New Roman" w:cs="Times New Roman"/>
          <w:sz w:val="24"/>
          <w:szCs w:val="24"/>
        </w:rPr>
        <w:t>К концу обучения в 1 классе</w:t>
      </w:r>
      <w:r>
        <w:rPr>
          <w:rFonts w:ascii="Times New Roman" w:hAnsi="Times New Roman" w:cs="Times New Roman"/>
          <w:sz w:val="24"/>
          <w:szCs w:val="24"/>
        </w:rPr>
        <w:t xml:space="preserve"> ученик достигнет следующих ре</w:t>
      </w:r>
      <w:r w:rsidRPr="00487A7E">
        <w:rPr>
          <w:rFonts w:ascii="Times New Roman" w:hAnsi="Times New Roman" w:cs="Times New Roman"/>
          <w:sz w:val="24"/>
          <w:szCs w:val="24"/>
        </w:rPr>
        <w:t>зультатов.</w:t>
      </w:r>
    </w:p>
    <w:p w:rsidR="007C0804" w:rsidRPr="00487A7E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804" w:rsidRPr="00487A7E" w:rsidRDefault="007C0804" w:rsidP="007C0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A7E">
        <w:rPr>
          <w:rFonts w:ascii="Times New Roman" w:hAnsi="Times New Roman" w:cs="Times New Roman"/>
          <w:b/>
          <w:sz w:val="24"/>
          <w:szCs w:val="24"/>
          <w:u w:val="single"/>
        </w:rPr>
        <w:t>Раздел «Виды речевой и читательской деятельности»</w:t>
      </w:r>
    </w:p>
    <w:p w:rsidR="007C0804" w:rsidRPr="00487A7E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A7E">
        <w:rPr>
          <w:rFonts w:ascii="Times New Roman" w:hAnsi="Times New Roman" w:cs="Times New Roman"/>
          <w:b/>
          <w:i/>
          <w:sz w:val="24"/>
          <w:szCs w:val="24"/>
        </w:rPr>
        <w:t>Ученик научится</w:t>
      </w:r>
      <w:r w:rsidRPr="00487A7E">
        <w:rPr>
          <w:rFonts w:ascii="Times New Roman" w:hAnsi="Times New Roman" w:cs="Times New Roman"/>
          <w:sz w:val="24"/>
          <w:szCs w:val="24"/>
        </w:rPr>
        <w:t>:</w:t>
      </w:r>
    </w:p>
    <w:p w:rsidR="007C0804" w:rsidRPr="00487A7E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A7E">
        <w:rPr>
          <w:rFonts w:ascii="Times New Roman" w:hAnsi="Times New Roman" w:cs="Times New Roman"/>
          <w:sz w:val="24"/>
          <w:szCs w:val="24"/>
        </w:rPr>
        <w:t>—</w:t>
      </w:r>
      <w:r w:rsidRPr="00487A7E">
        <w:rPr>
          <w:rFonts w:ascii="Times New Roman" w:hAnsi="Times New Roman" w:cs="Times New Roman"/>
          <w:sz w:val="24"/>
          <w:szCs w:val="24"/>
        </w:rPr>
        <w:tab/>
        <w:t>понимать содержание прослушанных произведений;</w:t>
      </w:r>
    </w:p>
    <w:p w:rsidR="007C0804" w:rsidRPr="00487A7E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7A7E">
        <w:rPr>
          <w:rFonts w:ascii="Times New Roman" w:hAnsi="Times New Roman" w:cs="Times New Roman"/>
          <w:sz w:val="24"/>
          <w:szCs w:val="24"/>
        </w:rPr>
        <w:t>—</w:t>
      </w:r>
      <w:r w:rsidRPr="00487A7E">
        <w:rPr>
          <w:rFonts w:ascii="Times New Roman" w:hAnsi="Times New Roman" w:cs="Times New Roman"/>
          <w:sz w:val="24"/>
          <w:szCs w:val="24"/>
        </w:rPr>
        <w:tab/>
        <w:t>осознанно воспринимать и различать произведения фольклора (скороговорки, заг</w:t>
      </w:r>
      <w:r>
        <w:rPr>
          <w:rFonts w:ascii="Times New Roman" w:hAnsi="Times New Roman" w:cs="Times New Roman"/>
          <w:sz w:val="24"/>
          <w:szCs w:val="24"/>
        </w:rPr>
        <w:t>адки, песни, сказки) и художест</w:t>
      </w:r>
      <w:r w:rsidRPr="00487A7E">
        <w:rPr>
          <w:rFonts w:ascii="Times New Roman" w:hAnsi="Times New Roman" w:cs="Times New Roman"/>
          <w:sz w:val="24"/>
          <w:szCs w:val="24"/>
        </w:rPr>
        <w:t>венной литературы (рассказ, сказка, стихотворение);</w:t>
      </w:r>
      <w:proofErr w:type="gramEnd"/>
    </w:p>
    <w:p w:rsidR="007C0804" w:rsidRPr="00487A7E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A7E">
        <w:rPr>
          <w:rFonts w:ascii="Times New Roman" w:hAnsi="Times New Roman" w:cs="Times New Roman"/>
          <w:sz w:val="24"/>
          <w:szCs w:val="24"/>
        </w:rPr>
        <w:t>—</w:t>
      </w:r>
      <w:r w:rsidRPr="00487A7E">
        <w:rPr>
          <w:rFonts w:ascii="Times New Roman" w:hAnsi="Times New Roman" w:cs="Times New Roman"/>
          <w:sz w:val="24"/>
          <w:szCs w:val="24"/>
        </w:rPr>
        <w:tab/>
        <w:t>читать вслух произведения разных жанров и отвечать на вопросы по содержанию;</w:t>
      </w:r>
    </w:p>
    <w:p w:rsidR="007C0804" w:rsidRPr="00487A7E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A7E">
        <w:rPr>
          <w:rFonts w:ascii="Times New Roman" w:hAnsi="Times New Roman" w:cs="Times New Roman"/>
          <w:sz w:val="24"/>
          <w:szCs w:val="24"/>
        </w:rPr>
        <w:t>—</w:t>
      </w:r>
      <w:r w:rsidRPr="00487A7E">
        <w:rPr>
          <w:rFonts w:ascii="Times New Roman" w:hAnsi="Times New Roman" w:cs="Times New Roman"/>
          <w:sz w:val="24"/>
          <w:szCs w:val="24"/>
        </w:rPr>
        <w:tab/>
        <w:t>правильно называть пр</w:t>
      </w:r>
      <w:r>
        <w:rPr>
          <w:rFonts w:ascii="Times New Roman" w:hAnsi="Times New Roman" w:cs="Times New Roman"/>
          <w:sz w:val="24"/>
          <w:szCs w:val="24"/>
        </w:rPr>
        <w:t>оизведение (фамилию автора и за</w:t>
      </w:r>
      <w:r w:rsidRPr="00487A7E">
        <w:rPr>
          <w:rFonts w:ascii="Times New Roman" w:hAnsi="Times New Roman" w:cs="Times New Roman"/>
          <w:sz w:val="24"/>
          <w:szCs w:val="24"/>
        </w:rPr>
        <w:t>главие);</w:t>
      </w:r>
    </w:p>
    <w:p w:rsidR="007C0804" w:rsidRPr="00487A7E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A7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7A7E">
        <w:rPr>
          <w:rFonts w:ascii="Times New Roman" w:hAnsi="Times New Roman" w:cs="Times New Roman"/>
          <w:sz w:val="24"/>
          <w:szCs w:val="24"/>
        </w:rPr>
        <w:t>моделировать обложку книги: указывать фамилию автора, заглавие, жанр и тему (о Роди</w:t>
      </w:r>
      <w:r>
        <w:rPr>
          <w:rFonts w:ascii="Times New Roman" w:hAnsi="Times New Roman" w:cs="Times New Roman"/>
          <w:sz w:val="24"/>
          <w:szCs w:val="24"/>
        </w:rPr>
        <w:t>не, о детях, о природе, о живот</w:t>
      </w:r>
      <w:r w:rsidRPr="00487A7E">
        <w:rPr>
          <w:rFonts w:ascii="Times New Roman" w:hAnsi="Times New Roman" w:cs="Times New Roman"/>
          <w:sz w:val="24"/>
          <w:szCs w:val="24"/>
        </w:rPr>
        <w:t>ных).</w:t>
      </w:r>
    </w:p>
    <w:p w:rsidR="007C0804" w:rsidRPr="00487A7E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44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</w:t>
      </w:r>
      <w:r w:rsidRPr="00487A7E">
        <w:rPr>
          <w:rFonts w:ascii="Times New Roman" w:hAnsi="Times New Roman" w:cs="Times New Roman"/>
          <w:sz w:val="24"/>
          <w:szCs w:val="24"/>
        </w:rPr>
        <w:t>:</w:t>
      </w:r>
    </w:p>
    <w:p w:rsidR="007C0804" w:rsidRPr="00487A7E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A7E">
        <w:rPr>
          <w:rFonts w:ascii="Times New Roman" w:hAnsi="Times New Roman" w:cs="Times New Roman"/>
          <w:sz w:val="24"/>
          <w:szCs w:val="24"/>
        </w:rPr>
        <w:t>—</w:t>
      </w:r>
      <w:r w:rsidRPr="00487A7E">
        <w:rPr>
          <w:rFonts w:ascii="Times New Roman" w:hAnsi="Times New Roman" w:cs="Times New Roman"/>
          <w:sz w:val="24"/>
          <w:szCs w:val="24"/>
        </w:rPr>
        <w:tab/>
        <w:t xml:space="preserve">понимать нравственное содержание прочитанного </w:t>
      </w:r>
      <w:r>
        <w:rPr>
          <w:rFonts w:ascii="Times New Roman" w:hAnsi="Times New Roman" w:cs="Times New Roman"/>
          <w:sz w:val="24"/>
          <w:szCs w:val="24"/>
        </w:rPr>
        <w:t>произ</w:t>
      </w:r>
      <w:r w:rsidRPr="00487A7E">
        <w:rPr>
          <w:rFonts w:ascii="Times New Roman" w:hAnsi="Times New Roman" w:cs="Times New Roman"/>
          <w:sz w:val="24"/>
          <w:szCs w:val="24"/>
        </w:rPr>
        <w:t>ведения;</w:t>
      </w:r>
    </w:p>
    <w:p w:rsidR="007C0804" w:rsidRPr="00487A7E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A7E">
        <w:rPr>
          <w:rFonts w:ascii="Times New Roman" w:hAnsi="Times New Roman" w:cs="Times New Roman"/>
          <w:sz w:val="24"/>
          <w:szCs w:val="24"/>
        </w:rPr>
        <w:t>—</w:t>
      </w:r>
      <w:r w:rsidRPr="00487A7E">
        <w:rPr>
          <w:rFonts w:ascii="Times New Roman" w:hAnsi="Times New Roman" w:cs="Times New Roman"/>
          <w:sz w:val="24"/>
          <w:szCs w:val="24"/>
        </w:rPr>
        <w:tab/>
        <w:t>высказывать суждения о произведении и поступках героев;</w:t>
      </w:r>
    </w:p>
    <w:p w:rsidR="007C0804" w:rsidRPr="00487A7E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A7E">
        <w:rPr>
          <w:rFonts w:ascii="Times New Roman" w:hAnsi="Times New Roman" w:cs="Times New Roman"/>
          <w:sz w:val="24"/>
          <w:szCs w:val="24"/>
        </w:rPr>
        <w:t>—</w:t>
      </w:r>
      <w:r w:rsidRPr="00487A7E">
        <w:rPr>
          <w:rFonts w:ascii="Times New Roman" w:hAnsi="Times New Roman" w:cs="Times New Roman"/>
          <w:sz w:val="24"/>
          <w:szCs w:val="24"/>
        </w:rPr>
        <w:tab/>
        <w:t>узнавать изученные произведения по отрывкам из них;</w:t>
      </w:r>
    </w:p>
    <w:p w:rsidR="007C0804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A7E">
        <w:rPr>
          <w:rFonts w:ascii="Times New Roman" w:hAnsi="Times New Roman" w:cs="Times New Roman"/>
          <w:sz w:val="24"/>
          <w:szCs w:val="24"/>
        </w:rPr>
        <w:t>—</w:t>
      </w:r>
      <w:r w:rsidRPr="00487A7E">
        <w:rPr>
          <w:rFonts w:ascii="Times New Roman" w:hAnsi="Times New Roman" w:cs="Times New Roman"/>
          <w:sz w:val="24"/>
          <w:szCs w:val="24"/>
        </w:rPr>
        <w:tab/>
        <w:t>оформлять информацию о произведении или книге в виде модели.</w:t>
      </w:r>
    </w:p>
    <w:p w:rsidR="007C0804" w:rsidRPr="00487A7E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804" w:rsidRPr="00782F44" w:rsidRDefault="007C0804" w:rsidP="007C0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F44">
        <w:rPr>
          <w:rFonts w:ascii="Times New Roman" w:hAnsi="Times New Roman" w:cs="Times New Roman"/>
          <w:b/>
          <w:sz w:val="24"/>
          <w:szCs w:val="24"/>
          <w:u w:val="single"/>
        </w:rPr>
        <w:t>Раздел «Литературоведческая пропедевтика»</w:t>
      </w:r>
    </w:p>
    <w:p w:rsidR="007C0804" w:rsidRPr="00782F44" w:rsidRDefault="007C0804" w:rsidP="007C08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2F44">
        <w:rPr>
          <w:rFonts w:ascii="Times New Roman" w:hAnsi="Times New Roman" w:cs="Times New Roman"/>
          <w:b/>
          <w:i/>
          <w:sz w:val="24"/>
          <w:szCs w:val="24"/>
        </w:rPr>
        <w:t>Ученик научится:</w:t>
      </w:r>
    </w:p>
    <w:p w:rsidR="007C0804" w:rsidRPr="00487A7E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A7E">
        <w:rPr>
          <w:rFonts w:ascii="Times New Roman" w:hAnsi="Times New Roman" w:cs="Times New Roman"/>
          <w:sz w:val="24"/>
          <w:szCs w:val="24"/>
        </w:rPr>
        <w:t>—</w:t>
      </w:r>
      <w:r w:rsidRPr="00487A7E">
        <w:rPr>
          <w:rFonts w:ascii="Times New Roman" w:hAnsi="Times New Roman" w:cs="Times New Roman"/>
          <w:sz w:val="24"/>
          <w:szCs w:val="24"/>
        </w:rPr>
        <w:tab/>
        <w:t>определять на практическом уровне и называть жанры и темы изучаемых произведений;</w:t>
      </w:r>
    </w:p>
    <w:p w:rsidR="007C0804" w:rsidRPr="00487A7E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A7E">
        <w:rPr>
          <w:rFonts w:ascii="Times New Roman" w:hAnsi="Times New Roman" w:cs="Times New Roman"/>
          <w:sz w:val="24"/>
          <w:szCs w:val="24"/>
        </w:rPr>
        <w:t>—</w:t>
      </w:r>
      <w:r w:rsidRPr="00487A7E">
        <w:rPr>
          <w:rFonts w:ascii="Times New Roman" w:hAnsi="Times New Roman" w:cs="Times New Roman"/>
          <w:sz w:val="24"/>
          <w:szCs w:val="24"/>
        </w:rPr>
        <w:tab/>
        <w:t>использовать в речи лит</w:t>
      </w:r>
      <w:r>
        <w:rPr>
          <w:rFonts w:ascii="Times New Roman" w:hAnsi="Times New Roman" w:cs="Times New Roman"/>
          <w:sz w:val="24"/>
          <w:szCs w:val="24"/>
        </w:rPr>
        <w:t>ературоведческие понятия (произ</w:t>
      </w:r>
      <w:r w:rsidRPr="00487A7E">
        <w:rPr>
          <w:rFonts w:ascii="Times New Roman" w:hAnsi="Times New Roman" w:cs="Times New Roman"/>
          <w:sz w:val="24"/>
          <w:szCs w:val="24"/>
        </w:rPr>
        <w:t>ведение, заголовок, фамилия автора, название произведения);</w:t>
      </w:r>
    </w:p>
    <w:p w:rsidR="007C0804" w:rsidRPr="00487A7E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A7E">
        <w:rPr>
          <w:rFonts w:ascii="Times New Roman" w:hAnsi="Times New Roman" w:cs="Times New Roman"/>
          <w:sz w:val="24"/>
          <w:szCs w:val="24"/>
        </w:rPr>
        <w:t>—</w:t>
      </w:r>
      <w:r w:rsidRPr="00487A7E">
        <w:rPr>
          <w:rFonts w:ascii="Times New Roman" w:hAnsi="Times New Roman" w:cs="Times New Roman"/>
          <w:sz w:val="24"/>
          <w:szCs w:val="24"/>
        </w:rPr>
        <w:tab/>
        <w:t xml:space="preserve">различать стихотворение, </w:t>
      </w:r>
      <w:r>
        <w:rPr>
          <w:rFonts w:ascii="Times New Roman" w:hAnsi="Times New Roman" w:cs="Times New Roman"/>
          <w:sz w:val="24"/>
          <w:szCs w:val="24"/>
        </w:rPr>
        <w:t>сказку, рассказ, загадку, посло</w:t>
      </w:r>
      <w:r w:rsidRPr="00487A7E">
        <w:rPr>
          <w:rFonts w:ascii="Times New Roman" w:hAnsi="Times New Roman" w:cs="Times New Roman"/>
          <w:sz w:val="24"/>
          <w:szCs w:val="24"/>
        </w:rPr>
        <w:t>виц</w:t>
      </w:r>
      <w:r>
        <w:rPr>
          <w:rFonts w:ascii="Times New Roman" w:hAnsi="Times New Roman" w:cs="Times New Roman"/>
          <w:sz w:val="24"/>
          <w:szCs w:val="24"/>
        </w:rPr>
        <w:t xml:space="preserve">у; </w:t>
      </w:r>
    </w:p>
    <w:p w:rsidR="007C0804" w:rsidRPr="00487A7E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A7E">
        <w:rPr>
          <w:rFonts w:ascii="Times New Roman" w:hAnsi="Times New Roman" w:cs="Times New Roman"/>
          <w:sz w:val="24"/>
          <w:szCs w:val="24"/>
        </w:rPr>
        <w:t>—</w:t>
      </w:r>
      <w:r w:rsidRPr="00487A7E">
        <w:rPr>
          <w:rFonts w:ascii="Times New Roman" w:hAnsi="Times New Roman" w:cs="Times New Roman"/>
          <w:sz w:val="24"/>
          <w:szCs w:val="24"/>
        </w:rPr>
        <w:tab/>
        <w:t>сравнивать фольклорные и авторские сказки и выделять их особенности.</w:t>
      </w:r>
    </w:p>
    <w:p w:rsidR="007C0804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44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  <w:r w:rsidRPr="00487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804" w:rsidRPr="00487A7E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A7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87A7E">
        <w:rPr>
          <w:rFonts w:ascii="Times New Roman" w:hAnsi="Times New Roman" w:cs="Times New Roman"/>
          <w:sz w:val="24"/>
          <w:szCs w:val="24"/>
        </w:rPr>
        <w:t>сравнивать тексты сказо</w:t>
      </w:r>
      <w:r>
        <w:rPr>
          <w:rFonts w:ascii="Times New Roman" w:hAnsi="Times New Roman" w:cs="Times New Roman"/>
          <w:sz w:val="24"/>
          <w:szCs w:val="24"/>
        </w:rPr>
        <w:t>к и стихотворений, загадок и по</w:t>
      </w:r>
      <w:r w:rsidRPr="00487A7E">
        <w:rPr>
          <w:rFonts w:ascii="Times New Roman" w:hAnsi="Times New Roman" w:cs="Times New Roman"/>
          <w:sz w:val="24"/>
          <w:szCs w:val="24"/>
        </w:rPr>
        <w:t>словиц;</w:t>
      </w:r>
    </w:p>
    <w:p w:rsidR="007C0804" w:rsidRPr="00487A7E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A7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87A7E">
        <w:rPr>
          <w:rFonts w:ascii="Times New Roman" w:hAnsi="Times New Roman" w:cs="Times New Roman"/>
          <w:sz w:val="24"/>
          <w:szCs w:val="24"/>
        </w:rPr>
        <w:t>находить в тексте произведения сравнения, обращения; находить в тексте и читать диалоги героев;</w:t>
      </w:r>
    </w:p>
    <w:p w:rsidR="007C0804" w:rsidRPr="00487A7E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A7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87A7E">
        <w:rPr>
          <w:rFonts w:ascii="Times New Roman" w:hAnsi="Times New Roman" w:cs="Times New Roman"/>
          <w:sz w:val="24"/>
          <w:szCs w:val="24"/>
        </w:rPr>
        <w:t>определять примерную</w:t>
      </w:r>
      <w:r>
        <w:rPr>
          <w:rFonts w:ascii="Times New Roman" w:hAnsi="Times New Roman" w:cs="Times New Roman"/>
          <w:sz w:val="24"/>
          <w:szCs w:val="24"/>
        </w:rPr>
        <w:t xml:space="preserve"> тему книги по обложке и иллюстрациям.</w:t>
      </w:r>
    </w:p>
    <w:p w:rsidR="007C0804" w:rsidRPr="00487A7E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804" w:rsidRPr="00782F44" w:rsidRDefault="007C0804" w:rsidP="007C0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F4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«Творческая деятельность» </w:t>
      </w:r>
    </w:p>
    <w:p w:rsidR="007C0804" w:rsidRPr="00782F44" w:rsidRDefault="007C0804" w:rsidP="007C08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2F44">
        <w:rPr>
          <w:rFonts w:ascii="Times New Roman" w:hAnsi="Times New Roman" w:cs="Times New Roman"/>
          <w:b/>
          <w:i/>
          <w:sz w:val="24"/>
          <w:szCs w:val="24"/>
        </w:rPr>
        <w:t>Ученик научится:</w:t>
      </w:r>
    </w:p>
    <w:p w:rsidR="007C0804" w:rsidRPr="00487A7E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A7E">
        <w:rPr>
          <w:rFonts w:ascii="Times New Roman" w:hAnsi="Times New Roman" w:cs="Times New Roman"/>
          <w:sz w:val="24"/>
          <w:szCs w:val="24"/>
        </w:rPr>
        <w:t>—</w:t>
      </w:r>
      <w:r w:rsidRPr="00487A7E">
        <w:rPr>
          <w:rFonts w:ascii="Times New Roman" w:hAnsi="Times New Roman" w:cs="Times New Roman"/>
          <w:sz w:val="24"/>
          <w:szCs w:val="24"/>
        </w:rPr>
        <w:tab/>
        <w:t>читать по ролям небольшие произведения в ди</w:t>
      </w:r>
      <w:r>
        <w:rPr>
          <w:rFonts w:ascii="Times New Roman" w:hAnsi="Times New Roman" w:cs="Times New Roman"/>
          <w:sz w:val="24"/>
          <w:szCs w:val="24"/>
        </w:rPr>
        <w:t>алогиче</w:t>
      </w:r>
      <w:r w:rsidRPr="00487A7E">
        <w:rPr>
          <w:rFonts w:ascii="Times New Roman" w:hAnsi="Times New Roman" w:cs="Times New Roman"/>
          <w:sz w:val="24"/>
          <w:szCs w:val="24"/>
        </w:rPr>
        <w:t>ской форме;</w:t>
      </w:r>
    </w:p>
    <w:p w:rsidR="007C0804" w:rsidRPr="00487A7E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A7E">
        <w:rPr>
          <w:rFonts w:ascii="Times New Roman" w:hAnsi="Times New Roman" w:cs="Times New Roman"/>
          <w:sz w:val="24"/>
          <w:szCs w:val="24"/>
        </w:rPr>
        <w:t>—</w:t>
      </w:r>
      <w:r w:rsidRPr="00487A7E">
        <w:rPr>
          <w:rFonts w:ascii="Times New Roman" w:hAnsi="Times New Roman" w:cs="Times New Roman"/>
          <w:sz w:val="24"/>
          <w:szCs w:val="24"/>
        </w:rPr>
        <w:tab/>
        <w:t>моделировать «живые картины» к отдельным эпизодам;</w:t>
      </w:r>
    </w:p>
    <w:p w:rsidR="007C0804" w:rsidRPr="00487A7E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A7E">
        <w:rPr>
          <w:rFonts w:ascii="Times New Roman" w:hAnsi="Times New Roman" w:cs="Times New Roman"/>
          <w:sz w:val="24"/>
          <w:szCs w:val="24"/>
        </w:rPr>
        <w:t>—</w:t>
      </w:r>
      <w:r w:rsidRPr="00487A7E">
        <w:rPr>
          <w:rFonts w:ascii="Times New Roman" w:hAnsi="Times New Roman" w:cs="Times New Roman"/>
          <w:sz w:val="24"/>
          <w:szCs w:val="24"/>
        </w:rPr>
        <w:tab/>
        <w:t>придумывать исто</w:t>
      </w:r>
      <w:r>
        <w:rPr>
          <w:rFonts w:ascii="Times New Roman" w:hAnsi="Times New Roman" w:cs="Times New Roman"/>
          <w:sz w:val="24"/>
          <w:szCs w:val="24"/>
        </w:rPr>
        <w:t>рии с героями изученных произве</w:t>
      </w:r>
      <w:r w:rsidRPr="00487A7E">
        <w:rPr>
          <w:rFonts w:ascii="Times New Roman" w:hAnsi="Times New Roman" w:cs="Times New Roman"/>
          <w:sz w:val="24"/>
          <w:szCs w:val="24"/>
        </w:rPr>
        <w:t>дений»</w:t>
      </w:r>
    </w:p>
    <w:p w:rsidR="007C0804" w:rsidRPr="00782F44" w:rsidRDefault="007C0804" w:rsidP="007C08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2F44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Ученик получит возможность научиться:</w:t>
      </w:r>
    </w:p>
    <w:p w:rsidR="007C0804" w:rsidRPr="00487A7E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A7E">
        <w:rPr>
          <w:rFonts w:ascii="Times New Roman" w:hAnsi="Times New Roman" w:cs="Times New Roman"/>
          <w:sz w:val="24"/>
          <w:szCs w:val="24"/>
        </w:rPr>
        <w:t>—</w:t>
      </w:r>
      <w:r w:rsidRPr="00487A7E">
        <w:rPr>
          <w:rFonts w:ascii="Times New Roman" w:hAnsi="Times New Roman" w:cs="Times New Roman"/>
          <w:sz w:val="24"/>
          <w:szCs w:val="24"/>
        </w:rPr>
        <w:tab/>
        <w:t>иллюстрировать отдельные эпизоды произведения;</w:t>
      </w:r>
    </w:p>
    <w:p w:rsidR="007C0804" w:rsidRPr="00487A7E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A7E">
        <w:rPr>
          <w:rFonts w:ascii="Times New Roman" w:hAnsi="Times New Roman" w:cs="Times New Roman"/>
          <w:sz w:val="24"/>
          <w:szCs w:val="24"/>
        </w:rPr>
        <w:t>—</w:t>
      </w:r>
      <w:r w:rsidRPr="00487A7E">
        <w:rPr>
          <w:rFonts w:ascii="Times New Roman" w:hAnsi="Times New Roman" w:cs="Times New Roman"/>
          <w:sz w:val="24"/>
          <w:szCs w:val="24"/>
        </w:rPr>
        <w:tab/>
        <w:t xml:space="preserve">инсценировать отдельные эпизоды произведения в парах </w:t>
      </w:r>
      <w:proofErr w:type="spellStart"/>
      <w:r w:rsidRPr="00487A7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487A7E">
        <w:rPr>
          <w:rFonts w:ascii="Times New Roman" w:hAnsi="Times New Roman" w:cs="Times New Roman"/>
          <w:sz w:val="24"/>
          <w:szCs w:val="24"/>
        </w:rPr>
        <w:t xml:space="preserve"> или группах;</w:t>
      </w:r>
    </w:p>
    <w:p w:rsidR="007C0804" w:rsidRPr="00487A7E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A7E">
        <w:rPr>
          <w:rFonts w:ascii="Times New Roman" w:hAnsi="Times New Roman" w:cs="Times New Roman"/>
          <w:sz w:val="24"/>
          <w:szCs w:val="24"/>
        </w:rPr>
        <w:t>—</w:t>
      </w:r>
      <w:r w:rsidRPr="00487A7E">
        <w:rPr>
          <w:rFonts w:ascii="Times New Roman" w:hAnsi="Times New Roman" w:cs="Times New Roman"/>
          <w:sz w:val="24"/>
          <w:szCs w:val="24"/>
        </w:rPr>
        <w:tab/>
        <w:t>создавать устно небо</w:t>
      </w:r>
      <w:r>
        <w:rPr>
          <w:rFonts w:ascii="Times New Roman" w:hAnsi="Times New Roman" w:cs="Times New Roman"/>
          <w:sz w:val="24"/>
          <w:szCs w:val="24"/>
        </w:rPr>
        <w:t>льшие произведения (истории, ко</w:t>
      </w:r>
      <w:r w:rsidRPr="00487A7E">
        <w:rPr>
          <w:rFonts w:ascii="Times New Roman" w:hAnsi="Times New Roman" w:cs="Times New Roman"/>
          <w:sz w:val="24"/>
          <w:szCs w:val="24"/>
        </w:rPr>
        <w:t>миксы);</w:t>
      </w:r>
    </w:p>
    <w:p w:rsidR="007C0804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A7E">
        <w:rPr>
          <w:rFonts w:ascii="Times New Roman" w:hAnsi="Times New Roman" w:cs="Times New Roman"/>
          <w:sz w:val="24"/>
          <w:szCs w:val="24"/>
        </w:rPr>
        <w:t>—</w:t>
      </w:r>
      <w:r w:rsidRPr="00487A7E">
        <w:rPr>
          <w:rFonts w:ascii="Times New Roman" w:hAnsi="Times New Roman" w:cs="Times New Roman"/>
          <w:sz w:val="24"/>
          <w:szCs w:val="24"/>
        </w:rPr>
        <w:tab/>
        <w:t>пересказывать эпизоды от лица героя или от своего лица.</w:t>
      </w:r>
    </w:p>
    <w:p w:rsidR="007C0804" w:rsidRPr="00487A7E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804" w:rsidRDefault="007C0804" w:rsidP="007C0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F4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«Чтение: работа с информацией» </w:t>
      </w:r>
    </w:p>
    <w:p w:rsidR="007C0804" w:rsidRPr="00782F44" w:rsidRDefault="007C0804" w:rsidP="007C08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2F44">
        <w:rPr>
          <w:rFonts w:ascii="Times New Roman" w:hAnsi="Times New Roman" w:cs="Times New Roman"/>
          <w:b/>
          <w:i/>
          <w:sz w:val="24"/>
          <w:szCs w:val="24"/>
        </w:rPr>
        <w:t>Ученик научится:</w:t>
      </w:r>
    </w:p>
    <w:p w:rsidR="007C0804" w:rsidRPr="00487A7E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A7E">
        <w:rPr>
          <w:rFonts w:ascii="Times New Roman" w:hAnsi="Times New Roman" w:cs="Times New Roman"/>
          <w:sz w:val="24"/>
          <w:szCs w:val="24"/>
        </w:rPr>
        <w:t>—</w:t>
      </w:r>
      <w:r w:rsidRPr="00487A7E">
        <w:rPr>
          <w:rFonts w:ascii="Times New Roman" w:hAnsi="Times New Roman" w:cs="Times New Roman"/>
          <w:sz w:val="24"/>
          <w:szCs w:val="24"/>
        </w:rPr>
        <w:tab/>
        <w:t>понимать содержание прослушанных и самостоятельно прочитанных произведений;</w:t>
      </w:r>
    </w:p>
    <w:p w:rsidR="007C0804" w:rsidRPr="00487A7E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A7E">
        <w:rPr>
          <w:rFonts w:ascii="Times New Roman" w:hAnsi="Times New Roman" w:cs="Times New Roman"/>
          <w:sz w:val="24"/>
          <w:szCs w:val="24"/>
        </w:rPr>
        <w:t>—</w:t>
      </w:r>
      <w:r w:rsidRPr="00487A7E">
        <w:rPr>
          <w:rFonts w:ascii="Times New Roman" w:hAnsi="Times New Roman" w:cs="Times New Roman"/>
          <w:sz w:val="24"/>
          <w:szCs w:val="24"/>
        </w:rPr>
        <w:tab/>
        <w:t>находить в тексте информацию о героях, произведении или книге, заданную в явном виде;</w:t>
      </w:r>
    </w:p>
    <w:p w:rsidR="007C0804" w:rsidRPr="00487A7E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A7E">
        <w:rPr>
          <w:rFonts w:ascii="Times New Roman" w:hAnsi="Times New Roman" w:cs="Times New Roman"/>
          <w:sz w:val="24"/>
          <w:szCs w:val="24"/>
        </w:rPr>
        <w:t>—</w:t>
      </w:r>
      <w:r w:rsidRPr="00487A7E">
        <w:rPr>
          <w:rFonts w:ascii="Times New Roman" w:hAnsi="Times New Roman" w:cs="Times New Roman"/>
          <w:sz w:val="24"/>
          <w:szCs w:val="24"/>
        </w:rPr>
        <w:tab/>
        <w:t>определять тему текста;</w:t>
      </w:r>
    </w:p>
    <w:p w:rsidR="007C0804" w:rsidRPr="00487A7E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A7E">
        <w:rPr>
          <w:rFonts w:ascii="Times New Roman" w:hAnsi="Times New Roman" w:cs="Times New Roman"/>
          <w:sz w:val="24"/>
          <w:szCs w:val="24"/>
        </w:rPr>
        <w:t>—</w:t>
      </w:r>
      <w:r w:rsidRPr="00487A7E">
        <w:rPr>
          <w:rFonts w:ascii="Times New Roman" w:hAnsi="Times New Roman" w:cs="Times New Roman"/>
          <w:sz w:val="24"/>
          <w:szCs w:val="24"/>
        </w:rPr>
        <w:tab/>
        <w:t>работать с несложными таблицами, схемами, моделями;</w:t>
      </w:r>
    </w:p>
    <w:p w:rsidR="007C0804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A7E">
        <w:rPr>
          <w:rFonts w:ascii="Times New Roman" w:hAnsi="Times New Roman" w:cs="Times New Roman"/>
          <w:sz w:val="24"/>
          <w:szCs w:val="24"/>
        </w:rPr>
        <w:t>—</w:t>
      </w:r>
      <w:r w:rsidRPr="00487A7E">
        <w:rPr>
          <w:rFonts w:ascii="Times New Roman" w:hAnsi="Times New Roman" w:cs="Times New Roman"/>
          <w:sz w:val="24"/>
          <w:szCs w:val="24"/>
        </w:rPr>
        <w:tab/>
        <w:t xml:space="preserve">сравнивать произведения по таблице. </w:t>
      </w:r>
    </w:p>
    <w:p w:rsidR="007C0804" w:rsidRPr="00782F44" w:rsidRDefault="007C0804" w:rsidP="007C08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2F44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7C0804" w:rsidRPr="00487A7E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A7E">
        <w:rPr>
          <w:rFonts w:ascii="Times New Roman" w:hAnsi="Times New Roman" w:cs="Times New Roman"/>
          <w:sz w:val="24"/>
          <w:szCs w:val="24"/>
        </w:rPr>
        <w:t>—</w:t>
      </w:r>
      <w:r w:rsidRPr="00487A7E">
        <w:rPr>
          <w:rFonts w:ascii="Times New Roman" w:hAnsi="Times New Roman" w:cs="Times New Roman"/>
          <w:sz w:val="24"/>
          <w:szCs w:val="24"/>
        </w:rPr>
        <w:tab/>
        <w:t>находить информацию о произведении и книге (фамилия автора, жанр, тема);</w:t>
      </w:r>
    </w:p>
    <w:p w:rsidR="007C0804" w:rsidRPr="00487A7E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A7E">
        <w:rPr>
          <w:rFonts w:ascii="Times New Roman" w:hAnsi="Times New Roman" w:cs="Times New Roman"/>
          <w:sz w:val="24"/>
          <w:szCs w:val="24"/>
        </w:rPr>
        <w:t>—</w:t>
      </w:r>
      <w:r w:rsidRPr="00487A7E">
        <w:rPr>
          <w:rFonts w:ascii="Times New Roman" w:hAnsi="Times New Roman" w:cs="Times New Roman"/>
          <w:sz w:val="24"/>
          <w:szCs w:val="24"/>
        </w:rPr>
        <w:tab/>
        <w:t>дополнять недостающи</w:t>
      </w:r>
      <w:r>
        <w:rPr>
          <w:rFonts w:ascii="Times New Roman" w:hAnsi="Times New Roman" w:cs="Times New Roman"/>
          <w:sz w:val="24"/>
          <w:szCs w:val="24"/>
        </w:rPr>
        <w:t>ми данными готовую таблицу, схе</w:t>
      </w:r>
      <w:r w:rsidRPr="00487A7E">
        <w:rPr>
          <w:rFonts w:ascii="Times New Roman" w:hAnsi="Times New Roman" w:cs="Times New Roman"/>
          <w:sz w:val="24"/>
          <w:szCs w:val="24"/>
        </w:rPr>
        <w:t>му» модель;</w:t>
      </w:r>
    </w:p>
    <w:p w:rsidR="007C0804" w:rsidRPr="00487A7E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A7E">
        <w:rPr>
          <w:rFonts w:ascii="Times New Roman" w:hAnsi="Times New Roman" w:cs="Times New Roman"/>
          <w:sz w:val="24"/>
          <w:szCs w:val="24"/>
        </w:rPr>
        <w:t>—</w:t>
      </w:r>
      <w:r w:rsidRPr="00487A7E">
        <w:rPr>
          <w:rFonts w:ascii="Times New Roman" w:hAnsi="Times New Roman" w:cs="Times New Roman"/>
          <w:sz w:val="24"/>
          <w:szCs w:val="24"/>
        </w:rPr>
        <w:tab/>
        <w:t>находить в тексте информацию о героях произведений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B41" w:rsidRDefault="009A4B41" w:rsidP="009A4B41">
      <w:pPr>
        <w:spacing w:after="0" w:line="240" w:lineRule="auto"/>
        <w:rPr>
          <w:rFonts w:ascii="Times New Roman" w:hAnsi="Times New Roman"/>
          <w:sz w:val="24"/>
        </w:rPr>
      </w:pPr>
    </w:p>
    <w:p w:rsidR="007C0804" w:rsidRDefault="007C0804" w:rsidP="009A4B41">
      <w:pPr>
        <w:spacing w:after="0" w:line="240" w:lineRule="auto"/>
        <w:rPr>
          <w:rFonts w:ascii="Times New Roman" w:hAnsi="Times New Roman"/>
          <w:sz w:val="24"/>
        </w:rPr>
      </w:pPr>
    </w:p>
    <w:p w:rsidR="007C0804" w:rsidRDefault="007C0804" w:rsidP="009A4B41">
      <w:pPr>
        <w:spacing w:after="0" w:line="240" w:lineRule="auto"/>
        <w:rPr>
          <w:rFonts w:ascii="Times New Roman" w:hAnsi="Times New Roman"/>
          <w:sz w:val="24"/>
        </w:rPr>
      </w:pPr>
    </w:p>
    <w:p w:rsidR="007C0804" w:rsidRPr="00E7632C" w:rsidRDefault="007C0804" w:rsidP="009A4B41">
      <w:pPr>
        <w:spacing w:after="0" w:line="240" w:lineRule="auto"/>
        <w:rPr>
          <w:rFonts w:ascii="Times New Roman" w:hAnsi="Times New Roman"/>
          <w:sz w:val="24"/>
        </w:rPr>
      </w:pPr>
    </w:p>
    <w:p w:rsidR="009A4B41" w:rsidRPr="00E7632C" w:rsidRDefault="009A4B41" w:rsidP="009A4B4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E7632C">
        <w:rPr>
          <w:rFonts w:ascii="Times New Roman" w:hAnsi="Times New Roman"/>
          <w:sz w:val="24"/>
        </w:rPr>
        <w:t xml:space="preserve"> </w:t>
      </w:r>
      <w:r w:rsidRPr="00E7632C">
        <w:rPr>
          <w:rFonts w:ascii="Times New Roman" w:hAnsi="Times New Roman"/>
          <w:b/>
          <w:bCs/>
          <w:i/>
          <w:iCs/>
          <w:sz w:val="24"/>
        </w:rPr>
        <w:t>Учебно-методический комплект:</w:t>
      </w:r>
    </w:p>
    <w:p w:rsidR="009A4B41" w:rsidRPr="00E7632C" w:rsidRDefault="009A4B41" w:rsidP="009A4B4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2C">
        <w:rPr>
          <w:rFonts w:ascii="Times New Roman" w:hAnsi="Times New Roman"/>
          <w:sz w:val="24"/>
          <w:szCs w:val="24"/>
        </w:rPr>
        <w:t>Учебники:</w:t>
      </w:r>
    </w:p>
    <w:p w:rsidR="009A4B41" w:rsidRPr="00E7632C" w:rsidRDefault="009A4B41" w:rsidP="009A4B4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E7632C">
        <w:rPr>
          <w:rFonts w:ascii="Times New Roman" w:hAnsi="Times New Roman"/>
          <w:sz w:val="24"/>
        </w:rPr>
        <w:t xml:space="preserve">Л.Е. </w:t>
      </w:r>
      <w:proofErr w:type="spellStart"/>
      <w:r w:rsidRPr="00E7632C">
        <w:rPr>
          <w:rFonts w:ascii="Times New Roman" w:hAnsi="Times New Roman"/>
          <w:sz w:val="24"/>
        </w:rPr>
        <w:t>Журова</w:t>
      </w:r>
      <w:proofErr w:type="spellEnd"/>
      <w:r w:rsidRPr="00E7632C">
        <w:rPr>
          <w:rFonts w:ascii="Times New Roman" w:hAnsi="Times New Roman"/>
          <w:sz w:val="24"/>
        </w:rPr>
        <w:t>,  А.О. Евдокимова</w:t>
      </w:r>
      <w:r>
        <w:rPr>
          <w:rFonts w:ascii="Times New Roman" w:hAnsi="Times New Roman"/>
          <w:b/>
          <w:sz w:val="24"/>
        </w:rPr>
        <w:t xml:space="preserve">  Букварь</w:t>
      </w:r>
      <w:r>
        <w:rPr>
          <w:rFonts w:ascii="Times New Roman" w:hAnsi="Times New Roman"/>
          <w:sz w:val="24"/>
        </w:rPr>
        <w:t xml:space="preserve">: </w:t>
      </w:r>
      <w:r w:rsidRPr="00E7632C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 класс: </w:t>
      </w:r>
      <w:r w:rsidRPr="00E7632C">
        <w:rPr>
          <w:rFonts w:ascii="Times New Roman" w:hAnsi="Times New Roman"/>
          <w:sz w:val="24"/>
        </w:rPr>
        <w:t xml:space="preserve">Учебник  для  учащихся  общеобразовательных  учреждений   в  2ч. -  М.:  </w:t>
      </w:r>
      <w:proofErr w:type="spellStart"/>
      <w:r w:rsidRPr="00E7632C">
        <w:rPr>
          <w:rFonts w:ascii="Times New Roman" w:hAnsi="Times New Roman"/>
          <w:sz w:val="24"/>
        </w:rPr>
        <w:t>Вентана</w:t>
      </w:r>
      <w:proofErr w:type="spellEnd"/>
      <w:r w:rsidRPr="00E7632C">
        <w:rPr>
          <w:rFonts w:ascii="Times New Roman" w:hAnsi="Times New Roman"/>
          <w:sz w:val="24"/>
        </w:rPr>
        <w:t xml:space="preserve"> – Граф, 201</w:t>
      </w:r>
      <w:r>
        <w:rPr>
          <w:rFonts w:ascii="Times New Roman" w:hAnsi="Times New Roman"/>
          <w:sz w:val="24"/>
        </w:rPr>
        <w:t>2</w:t>
      </w:r>
      <w:r w:rsidRPr="00E7632C">
        <w:rPr>
          <w:rFonts w:ascii="Times New Roman" w:hAnsi="Times New Roman"/>
          <w:sz w:val="24"/>
        </w:rPr>
        <w:t>.</w:t>
      </w:r>
    </w:p>
    <w:p w:rsidR="009A4B41" w:rsidRPr="00E7632C" w:rsidRDefault="009A4B41" w:rsidP="009A4B4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E7632C">
        <w:rPr>
          <w:rFonts w:ascii="Times New Roman" w:hAnsi="Times New Roman"/>
          <w:sz w:val="24"/>
        </w:rPr>
        <w:t xml:space="preserve">Л.А. </w:t>
      </w:r>
      <w:proofErr w:type="spellStart"/>
      <w:r w:rsidRPr="00E7632C">
        <w:rPr>
          <w:rFonts w:ascii="Times New Roman" w:hAnsi="Times New Roman"/>
          <w:sz w:val="24"/>
        </w:rPr>
        <w:t>Ефросинина</w:t>
      </w:r>
      <w:proofErr w:type="spellEnd"/>
      <w:r w:rsidRPr="00E7632C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Литературное  чтение</w:t>
      </w:r>
      <w:r w:rsidRPr="00E7632C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 w:rsidRPr="00E7632C">
        <w:rPr>
          <w:rFonts w:ascii="Times New Roman" w:hAnsi="Times New Roman"/>
          <w:b/>
          <w:sz w:val="24"/>
        </w:rPr>
        <w:t>Уроки  слушания</w:t>
      </w:r>
      <w:proofErr w:type="gramStart"/>
      <w:r w:rsidRPr="00E7632C">
        <w:rPr>
          <w:rFonts w:ascii="Times New Roman" w:hAnsi="Times New Roman"/>
          <w:b/>
          <w:sz w:val="24"/>
        </w:rPr>
        <w:t xml:space="preserve"> :</w:t>
      </w:r>
      <w:proofErr w:type="gramEnd"/>
      <w:r w:rsidRPr="00E7632C">
        <w:rPr>
          <w:rFonts w:ascii="Times New Roman" w:hAnsi="Times New Roman"/>
          <w:b/>
          <w:sz w:val="24"/>
        </w:rPr>
        <w:t xml:space="preserve"> Учебная  хрестоматия  </w:t>
      </w:r>
      <w:r w:rsidRPr="00E7632C">
        <w:rPr>
          <w:rFonts w:ascii="Times New Roman" w:hAnsi="Times New Roman"/>
          <w:sz w:val="24"/>
        </w:rPr>
        <w:t xml:space="preserve">для  учащихся  1  класса  общеобразовательных  учреждений  -  М.:  </w:t>
      </w:r>
      <w:proofErr w:type="spellStart"/>
      <w:r w:rsidRPr="00E7632C">
        <w:rPr>
          <w:rFonts w:ascii="Times New Roman" w:hAnsi="Times New Roman"/>
          <w:sz w:val="24"/>
        </w:rPr>
        <w:t>Вентана</w:t>
      </w:r>
      <w:proofErr w:type="spellEnd"/>
      <w:r w:rsidRPr="00E7632C">
        <w:rPr>
          <w:rFonts w:ascii="Times New Roman" w:hAnsi="Times New Roman"/>
          <w:sz w:val="24"/>
        </w:rPr>
        <w:t xml:space="preserve"> – Граф, 20</w:t>
      </w:r>
      <w:r>
        <w:rPr>
          <w:rFonts w:ascii="Times New Roman" w:hAnsi="Times New Roman"/>
          <w:sz w:val="24"/>
        </w:rPr>
        <w:t>12</w:t>
      </w:r>
      <w:r w:rsidRPr="00E7632C">
        <w:rPr>
          <w:rFonts w:ascii="Times New Roman" w:hAnsi="Times New Roman"/>
          <w:sz w:val="24"/>
        </w:rPr>
        <w:t>.</w:t>
      </w:r>
    </w:p>
    <w:p w:rsidR="009A4B41" w:rsidRDefault="009A4B41" w:rsidP="009A4B4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E7632C">
        <w:rPr>
          <w:rFonts w:ascii="Times New Roman" w:hAnsi="Times New Roman"/>
          <w:sz w:val="24"/>
        </w:rPr>
        <w:t xml:space="preserve">Л.А. </w:t>
      </w:r>
      <w:proofErr w:type="spellStart"/>
      <w:r w:rsidRPr="00E7632C">
        <w:rPr>
          <w:rFonts w:ascii="Times New Roman" w:hAnsi="Times New Roman"/>
          <w:sz w:val="24"/>
        </w:rPr>
        <w:t>Ефросинина</w:t>
      </w:r>
      <w:proofErr w:type="spellEnd"/>
      <w:r w:rsidRPr="00E7632C">
        <w:rPr>
          <w:rFonts w:ascii="Times New Roman" w:hAnsi="Times New Roman"/>
          <w:sz w:val="24"/>
        </w:rPr>
        <w:t xml:space="preserve">  </w:t>
      </w:r>
      <w:r w:rsidRPr="00E7632C">
        <w:rPr>
          <w:rFonts w:ascii="Times New Roman" w:hAnsi="Times New Roman"/>
          <w:b/>
          <w:sz w:val="24"/>
        </w:rPr>
        <w:t xml:space="preserve">Литературное  чтение:  </w:t>
      </w:r>
      <w:r w:rsidRPr="00E7632C">
        <w:rPr>
          <w:rFonts w:ascii="Times New Roman" w:hAnsi="Times New Roman"/>
          <w:sz w:val="24"/>
        </w:rPr>
        <w:t xml:space="preserve">1  класс:  учебник  для  учащихся  общеобразовательных  учреждений. -  М.:  </w:t>
      </w:r>
    </w:p>
    <w:p w:rsidR="009A4B41" w:rsidRPr="006546BB" w:rsidRDefault="009A4B41" w:rsidP="009A4B41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sz w:val="24"/>
        </w:rPr>
      </w:pPr>
      <w:proofErr w:type="spellStart"/>
      <w:r w:rsidRPr="00E7632C">
        <w:rPr>
          <w:rFonts w:ascii="Times New Roman" w:hAnsi="Times New Roman"/>
          <w:sz w:val="24"/>
        </w:rPr>
        <w:t>Вентана</w:t>
      </w:r>
      <w:proofErr w:type="spellEnd"/>
      <w:r w:rsidRPr="00E7632C">
        <w:rPr>
          <w:rFonts w:ascii="Times New Roman" w:hAnsi="Times New Roman"/>
          <w:sz w:val="24"/>
        </w:rPr>
        <w:t xml:space="preserve"> – Граф,</w:t>
      </w:r>
      <w:r>
        <w:rPr>
          <w:rFonts w:ascii="Times New Roman" w:hAnsi="Times New Roman"/>
          <w:sz w:val="24"/>
        </w:rPr>
        <w:t xml:space="preserve"> </w:t>
      </w:r>
      <w:r w:rsidRPr="00E7632C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2</w:t>
      </w:r>
      <w:r w:rsidRPr="00E7632C">
        <w:rPr>
          <w:rFonts w:ascii="Times New Roman" w:hAnsi="Times New Roman"/>
          <w:sz w:val="24"/>
        </w:rPr>
        <w:t>.</w:t>
      </w:r>
    </w:p>
    <w:p w:rsidR="004961A9" w:rsidRDefault="004961A9" w:rsidP="009A4B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61A9" w:rsidRDefault="004961A9" w:rsidP="009A4B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61A9" w:rsidRDefault="004961A9" w:rsidP="009A4B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61A9" w:rsidRDefault="004961A9" w:rsidP="009A4B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0804" w:rsidRDefault="007C0804" w:rsidP="009A4B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4B41" w:rsidRPr="002A3200" w:rsidRDefault="009A4B41" w:rsidP="009A4B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3200">
        <w:rPr>
          <w:rFonts w:ascii="Times New Roman" w:hAnsi="Times New Roman"/>
          <w:b/>
          <w:bCs/>
          <w:sz w:val="28"/>
          <w:szCs w:val="28"/>
        </w:rPr>
        <w:lastRenderedPageBreak/>
        <w:t>Содержание курса</w:t>
      </w:r>
    </w:p>
    <w:tbl>
      <w:tblPr>
        <w:tblW w:w="15510" w:type="dxa"/>
        <w:tblInd w:w="143" w:type="dxa"/>
        <w:tblLayout w:type="fixed"/>
        <w:tblLook w:val="0000"/>
      </w:tblPr>
      <w:tblGrid>
        <w:gridCol w:w="854"/>
        <w:gridCol w:w="1663"/>
        <w:gridCol w:w="992"/>
        <w:gridCol w:w="3260"/>
        <w:gridCol w:w="3402"/>
        <w:gridCol w:w="5103"/>
        <w:gridCol w:w="236"/>
      </w:tblGrid>
      <w:tr w:rsidR="009A4B41" w:rsidRPr="00E7632C" w:rsidTr="009A4B41">
        <w:trPr>
          <w:trHeight w:val="322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B41" w:rsidRPr="00E7632C" w:rsidRDefault="009A4B41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32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B41" w:rsidRPr="00E7632C" w:rsidRDefault="009A4B41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32C">
              <w:rPr>
                <w:rFonts w:ascii="Times New Roman" w:hAnsi="Times New Roman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B41" w:rsidRPr="00E7632C" w:rsidRDefault="009A4B41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32C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B41" w:rsidRPr="00E7632C" w:rsidRDefault="009A4B41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32C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ФГОС</w:t>
            </w:r>
          </w:p>
          <w:p w:rsidR="009A4B41" w:rsidRPr="00E7632C" w:rsidRDefault="009A4B41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32C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1" w:rsidRPr="00E7632C" w:rsidRDefault="009A4B41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4B41" w:rsidRPr="00E7632C" w:rsidTr="009A4B41">
        <w:trPr>
          <w:trHeight w:val="322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B41" w:rsidRPr="00E7632C" w:rsidRDefault="009A4B41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B41" w:rsidRPr="00E7632C" w:rsidRDefault="009A4B41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B41" w:rsidRPr="00E7632C" w:rsidRDefault="009A4B41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A4B41" w:rsidRPr="00E7632C" w:rsidRDefault="009A4B41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763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9A4B41" w:rsidRPr="00E7632C" w:rsidRDefault="009A4B41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763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Знать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9A4B41" w:rsidRPr="00E7632C" w:rsidRDefault="009A4B41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763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1" w:rsidRPr="00E7632C" w:rsidRDefault="009A4B41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B41" w:rsidRPr="00E65DAA" w:rsidTr="009A4B41">
        <w:trPr>
          <w:trHeight w:val="57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B41" w:rsidRPr="00E65DAA" w:rsidRDefault="009A4B41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65DAA">
              <w:rPr>
                <w:rFonts w:ascii="Times New Roman" w:hAnsi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B41" w:rsidRPr="00E65DAA" w:rsidRDefault="009A4B41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E65DAA">
              <w:rPr>
                <w:rFonts w:ascii="Times New Roman" w:hAnsi="Times New Roman"/>
              </w:rPr>
              <w:t>Добукварный</w:t>
            </w:r>
            <w:proofErr w:type="spellEnd"/>
            <w:r w:rsidRPr="00E65DAA">
              <w:rPr>
                <w:rFonts w:ascii="Times New Roman" w:hAnsi="Times New Roman"/>
              </w:rPr>
              <w:t xml:space="preserve">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B41" w:rsidRPr="00E65DAA" w:rsidRDefault="009A4B41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65DAA">
              <w:rPr>
                <w:rFonts w:ascii="Times New Roman" w:hAnsi="Times New Roman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B41" w:rsidRPr="00E65DAA" w:rsidRDefault="009A4B41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B41" w:rsidRPr="00E65DAA" w:rsidRDefault="009A4B41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65DAA">
              <w:rPr>
                <w:rFonts w:ascii="Times New Roman" w:hAnsi="Times New Roman"/>
              </w:rPr>
              <w:t xml:space="preserve">Звуки: гласные и согласные, их характеристику. </w:t>
            </w:r>
            <w:proofErr w:type="spellStart"/>
            <w:r w:rsidRPr="00E65DAA">
              <w:rPr>
                <w:rFonts w:ascii="Times New Roman" w:hAnsi="Times New Roman"/>
              </w:rPr>
              <w:t>Понятия</w:t>
            </w:r>
            <w:proofErr w:type="gramStart"/>
            <w:r w:rsidRPr="00E65DAA">
              <w:rPr>
                <w:rFonts w:ascii="Times New Roman" w:hAnsi="Times New Roman"/>
              </w:rPr>
              <w:t>:с</w:t>
            </w:r>
            <w:proofErr w:type="gramEnd"/>
            <w:r w:rsidRPr="00E65DAA">
              <w:rPr>
                <w:rFonts w:ascii="Times New Roman" w:hAnsi="Times New Roman"/>
              </w:rPr>
              <w:t>лово</w:t>
            </w:r>
            <w:proofErr w:type="spellEnd"/>
            <w:r w:rsidRPr="00E65DAA">
              <w:rPr>
                <w:rFonts w:ascii="Times New Roman" w:hAnsi="Times New Roman"/>
              </w:rPr>
              <w:t>, предложение, текст. Русский алфавит.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B41" w:rsidRPr="00E65DAA" w:rsidRDefault="009A4B41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65DAA">
              <w:rPr>
                <w:rFonts w:ascii="Times New Roman" w:hAnsi="Times New Roman"/>
              </w:rPr>
              <w:t xml:space="preserve">Читать текст, отвечать на вопросы по содержанию, выделять главное в </w:t>
            </w:r>
            <w:proofErr w:type="gramStart"/>
            <w:r w:rsidRPr="00E65DAA">
              <w:rPr>
                <w:rFonts w:ascii="Times New Roman" w:hAnsi="Times New Roman"/>
              </w:rPr>
              <w:t>прочитанном</w:t>
            </w:r>
            <w:proofErr w:type="gramEnd"/>
            <w:r w:rsidRPr="00E65DAA">
              <w:rPr>
                <w:rFonts w:ascii="Times New Roman" w:hAnsi="Times New Roman"/>
              </w:rPr>
              <w:t>, вести несложный диалог, выполнять звуковой анализ слов.</w:t>
            </w:r>
          </w:p>
          <w:p w:rsidR="009A4B41" w:rsidRPr="00E65DAA" w:rsidRDefault="009A4B41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1" w:rsidRPr="00E65DAA" w:rsidRDefault="009A4B41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A4B41" w:rsidRPr="00E65DAA" w:rsidTr="009A4B41">
        <w:trPr>
          <w:trHeight w:val="63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B41" w:rsidRPr="00E65DAA" w:rsidRDefault="009A4B41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65DAA">
              <w:rPr>
                <w:rFonts w:ascii="Times New Roman" w:hAnsi="Times New Roman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B41" w:rsidRPr="00E65DAA" w:rsidRDefault="009A4B41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65DAA">
              <w:rPr>
                <w:rFonts w:ascii="Times New Roman" w:hAnsi="Times New Roman"/>
              </w:rPr>
              <w:t>Букварный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B41" w:rsidRPr="00E65DAA" w:rsidRDefault="009A4B41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65DAA">
              <w:rPr>
                <w:rFonts w:ascii="Times New Roman" w:hAnsi="Times New Roman"/>
              </w:rPr>
              <w:t>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B41" w:rsidRPr="00E65DAA" w:rsidRDefault="009A4B41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B41" w:rsidRPr="00E65DAA" w:rsidRDefault="009A4B41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B41" w:rsidRPr="00E65DAA" w:rsidRDefault="009A4B41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1" w:rsidRPr="00E65DAA" w:rsidRDefault="009A4B41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A4B41" w:rsidRPr="00E65DAA" w:rsidTr="009A4B41">
        <w:trPr>
          <w:trHeight w:val="78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B41" w:rsidRPr="00E65DAA" w:rsidRDefault="009A4B41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65DAA">
              <w:rPr>
                <w:rFonts w:ascii="Times New Roman" w:hAnsi="Times New Roman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B41" w:rsidRPr="00E65DAA" w:rsidRDefault="009A4B41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E65DAA">
              <w:rPr>
                <w:rFonts w:ascii="Times New Roman" w:hAnsi="Times New Roman"/>
              </w:rPr>
              <w:t>Послебукварный</w:t>
            </w:r>
            <w:proofErr w:type="spellEnd"/>
            <w:r w:rsidRPr="00E65DAA">
              <w:rPr>
                <w:rFonts w:ascii="Times New Roman" w:hAnsi="Times New Roman"/>
              </w:rPr>
              <w:t xml:space="preserve"> период. Литератур</w:t>
            </w:r>
          </w:p>
          <w:p w:rsidR="009A4B41" w:rsidRPr="00E65DAA" w:rsidRDefault="009A4B41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E65DAA">
              <w:rPr>
                <w:rFonts w:ascii="Times New Roman" w:hAnsi="Times New Roman"/>
              </w:rPr>
              <w:t>ные</w:t>
            </w:r>
            <w:proofErr w:type="spellEnd"/>
            <w:r w:rsidRPr="00E65DAA">
              <w:rPr>
                <w:rFonts w:ascii="Times New Roman" w:hAnsi="Times New Roman"/>
              </w:rPr>
              <w:t xml:space="preserve"> произведения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B41" w:rsidRPr="00E65DAA" w:rsidRDefault="009A4B41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B41" w:rsidRPr="00E65DAA" w:rsidRDefault="009A4B41" w:rsidP="009A4B41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B41" w:rsidRPr="00E65DAA" w:rsidRDefault="009A4B41" w:rsidP="009A4B41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65DAA">
              <w:rPr>
                <w:rFonts w:ascii="Times New Roman" w:hAnsi="Times New Roman"/>
                <w:b/>
              </w:rPr>
              <w:t>Ориентировка в литературоведческих понятиях</w:t>
            </w:r>
          </w:p>
          <w:p w:rsidR="009A4B41" w:rsidRPr="00E65DAA" w:rsidRDefault="009A4B41" w:rsidP="009A4B41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65DAA">
              <w:rPr>
                <w:rFonts w:ascii="Times New Roman" w:hAnsi="Times New Roman"/>
              </w:rPr>
              <w:t>Тема, литературный герой, фамилия автора, заглавие, абзац.</w:t>
            </w:r>
          </w:p>
          <w:p w:rsidR="009A4B41" w:rsidRDefault="009A4B41" w:rsidP="009A4B41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65DAA">
              <w:rPr>
                <w:rFonts w:ascii="Times New Roman" w:hAnsi="Times New Roman"/>
              </w:rPr>
              <w:t>Элементы книги: обложка, переплет. Иллюстрация.</w:t>
            </w:r>
          </w:p>
          <w:p w:rsidR="009A4B41" w:rsidRPr="00E65DAA" w:rsidRDefault="009A4B41" w:rsidP="009A4B41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B41" w:rsidRPr="00E65DAA" w:rsidRDefault="009A4B41" w:rsidP="009A4B41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65DAA">
              <w:rPr>
                <w:rFonts w:ascii="Times New Roman" w:hAnsi="Times New Roman"/>
              </w:rPr>
              <w:t xml:space="preserve">Различать стихотворение, сказку, </w:t>
            </w:r>
            <w:proofErr w:type="spellStart"/>
            <w:r w:rsidRPr="00E65DAA">
              <w:rPr>
                <w:rFonts w:ascii="Times New Roman" w:hAnsi="Times New Roman"/>
              </w:rPr>
              <w:t>потешку</w:t>
            </w:r>
            <w:proofErr w:type="spellEnd"/>
            <w:r w:rsidRPr="00E65DAA">
              <w:rPr>
                <w:rFonts w:ascii="Times New Roman" w:hAnsi="Times New Roman"/>
              </w:rPr>
              <w:t>, загадку, рассказ, пословицу. Определять примерную тему книги по обложке и иллюстрациям. Узнавать изученные произведения по отрывкам из них. Находить в тексте слова, подтверждающие характеристики героев и их поступки.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1" w:rsidRPr="00E65DAA" w:rsidRDefault="009A4B41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961A9" w:rsidRPr="00E65DAA" w:rsidTr="00810C5E">
        <w:trPr>
          <w:trHeight w:val="54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1A9" w:rsidRPr="00E65DAA" w:rsidRDefault="004961A9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65DAA">
              <w:rPr>
                <w:rFonts w:ascii="Times New Roman" w:hAnsi="Times New Roman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1A9" w:rsidRPr="00E65DAA" w:rsidRDefault="004961A9" w:rsidP="009A4B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65DAA">
              <w:rPr>
                <w:rFonts w:ascii="Times New Roman" w:hAnsi="Times New Roman"/>
                <w:i/>
                <w:iCs/>
              </w:rPr>
              <w:t>Читаем сказки, загадки, скороговорки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1A9" w:rsidRPr="00E65DAA" w:rsidRDefault="004961A9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65DAA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61A9" w:rsidRPr="00E65DAA" w:rsidRDefault="004961A9" w:rsidP="009A4B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65DAA">
              <w:rPr>
                <w:rFonts w:ascii="Times New Roman" w:hAnsi="Times New Roman"/>
              </w:rPr>
              <w:t xml:space="preserve">  </w:t>
            </w:r>
            <w:r w:rsidRPr="00E65DAA">
              <w:rPr>
                <w:rFonts w:ascii="Times New Roman" w:hAnsi="Times New Roman"/>
                <w:i/>
              </w:rPr>
              <w:t>Регулятивные учебные действия</w:t>
            </w:r>
            <w:r w:rsidRPr="00E65DAA">
              <w:rPr>
                <w:rFonts w:ascii="Times New Roman" w:hAnsi="Times New Roman"/>
              </w:rPr>
              <w:t>,</w:t>
            </w:r>
          </w:p>
          <w:p w:rsidR="004961A9" w:rsidRPr="00E65DAA" w:rsidRDefault="004961A9" w:rsidP="009A4B4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E65DAA">
              <w:rPr>
                <w:rFonts w:ascii="Times New Roman" w:hAnsi="Times New Roman"/>
              </w:rPr>
              <w:t>Сравнивать свои ответы с ответами одноклассников и оценивать свое и</w:t>
            </w:r>
          </w:p>
          <w:p w:rsidR="004961A9" w:rsidRPr="00E65DAA" w:rsidRDefault="004961A9" w:rsidP="009A4B41">
            <w:pPr>
              <w:spacing w:after="0" w:line="240" w:lineRule="auto"/>
              <w:rPr>
                <w:rFonts w:ascii="Times New Roman" w:hAnsi="Times New Roman"/>
              </w:rPr>
            </w:pPr>
            <w:r w:rsidRPr="00E65DAA">
              <w:rPr>
                <w:rFonts w:ascii="Times New Roman" w:hAnsi="Times New Roman"/>
              </w:rPr>
              <w:t>чужое высказывание по поводу художественного произведения</w:t>
            </w:r>
          </w:p>
          <w:p w:rsidR="004961A9" w:rsidRPr="00E65DAA" w:rsidRDefault="004961A9" w:rsidP="009A4B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61A9" w:rsidRPr="00E65DAA" w:rsidRDefault="004961A9" w:rsidP="009A4B41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E65DAA">
              <w:rPr>
                <w:rFonts w:ascii="Times New Roman" w:hAnsi="Times New Roman"/>
                <w:i/>
              </w:rPr>
              <w:t>Смыслообразование</w:t>
            </w:r>
            <w:proofErr w:type="spellEnd"/>
            <w:r w:rsidRPr="00E65DAA">
              <w:rPr>
                <w:rFonts w:ascii="Times New Roman" w:hAnsi="Times New Roman"/>
                <w:i/>
              </w:rPr>
              <w:t>:</w:t>
            </w:r>
          </w:p>
          <w:p w:rsidR="004961A9" w:rsidRPr="00E65DAA" w:rsidRDefault="004961A9" w:rsidP="009A4B41">
            <w:pPr>
              <w:spacing w:after="0" w:line="240" w:lineRule="auto"/>
              <w:rPr>
                <w:rFonts w:ascii="Times New Roman" w:hAnsi="Times New Roman"/>
              </w:rPr>
            </w:pPr>
            <w:r w:rsidRPr="00E65DAA">
              <w:rPr>
                <w:rFonts w:ascii="Times New Roman" w:hAnsi="Times New Roman"/>
              </w:rPr>
              <w:t>развития познавательных интересов, учебных мотивов;</w:t>
            </w:r>
          </w:p>
          <w:p w:rsidR="004961A9" w:rsidRPr="00E65DAA" w:rsidRDefault="004961A9" w:rsidP="009A4B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61A9" w:rsidRPr="00E65DAA" w:rsidRDefault="004961A9" w:rsidP="009A4B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</w:t>
            </w:r>
            <w:r w:rsidRPr="00E65DAA">
              <w:rPr>
                <w:rFonts w:ascii="Times New Roman" w:hAnsi="Times New Roman"/>
                <w:i/>
              </w:rPr>
              <w:t>егулятивные учебные действия</w:t>
            </w:r>
            <w:proofErr w:type="gramStart"/>
            <w:r w:rsidRPr="00E65DAA">
              <w:rPr>
                <w:rFonts w:ascii="Times New Roman" w:hAnsi="Times New Roman"/>
              </w:rPr>
              <w:t xml:space="preserve"> У</w:t>
            </w:r>
            <w:proofErr w:type="gramEnd"/>
            <w:r w:rsidRPr="00E65DAA">
              <w:rPr>
                <w:rFonts w:ascii="Times New Roman" w:hAnsi="Times New Roman"/>
              </w:rPr>
              <w:t>частвовать в диалоге: понимать</w:t>
            </w:r>
          </w:p>
          <w:p w:rsidR="004961A9" w:rsidRPr="00E65DAA" w:rsidRDefault="004961A9" w:rsidP="009A4B4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E65DAA">
              <w:rPr>
                <w:rFonts w:ascii="Times New Roman" w:hAnsi="Times New Roman"/>
              </w:rPr>
              <w:t xml:space="preserve">вопросы собеседника и </w:t>
            </w:r>
            <w:r w:rsidRPr="00E65DAA">
              <w:rPr>
                <w:rFonts w:ascii="Times New Roman" w:hAnsi="Times New Roman"/>
              </w:rPr>
              <w:lastRenderedPageBreak/>
              <w:t>отвечать</w:t>
            </w:r>
          </w:p>
          <w:p w:rsidR="004961A9" w:rsidRPr="00E65DAA" w:rsidRDefault="004961A9" w:rsidP="009A4B4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E65DAA">
              <w:rPr>
                <w:rFonts w:ascii="Times New Roman" w:hAnsi="Times New Roman"/>
              </w:rPr>
              <w:t>на них в соответствии с правилами речевого общения.</w:t>
            </w:r>
          </w:p>
          <w:p w:rsidR="004961A9" w:rsidRPr="00E65DAA" w:rsidRDefault="004961A9" w:rsidP="009A4B41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E65DAA">
              <w:rPr>
                <w:rFonts w:ascii="Times New Roman" w:hAnsi="Times New Roman"/>
                <w:i/>
              </w:rPr>
              <w:t>Ценностно-нравственная ориентация</w:t>
            </w:r>
            <w:proofErr w:type="gramStart"/>
            <w:r w:rsidRPr="00E65DAA">
              <w:rPr>
                <w:rFonts w:ascii="Times New Roman" w:hAnsi="Times New Roman"/>
                <w:i/>
              </w:rPr>
              <w:t xml:space="preserve"> :</w:t>
            </w:r>
            <w:proofErr w:type="gramEnd"/>
          </w:p>
          <w:p w:rsidR="004961A9" w:rsidRPr="00E65DAA" w:rsidRDefault="004961A9" w:rsidP="009A4B4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E65DAA">
              <w:rPr>
                <w:rFonts w:ascii="Times New Roman" w:hAnsi="Times New Roman"/>
              </w:rPr>
              <w:t>формирование моральной самооценки;</w:t>
            </w:r>
          </w:p>
          <w:p w:rsidR="004961A9" w:rsidRPr="00E65DAA" w:rsidRDefault="004961A9" w:rsidP="009A4B41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E65DAA">
              <w:rPr>
                <w:rFonts w:ascii="Times New Roman" w:hAnsi="Times New Roman"/>
                <w:i/>
              </w:rPr>
              <w:t>Самоопределение:</w:t>
            </w:r>
          </w:p>
          <w:p w:rsidR="004961A9" w:rsidRPr="00E65DAA" w:rsidRDefault="004961A9" w:rsidP="009A4B4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E65DAA">
              <w:rPr>
                <w:rFonts w:ascii="Times New Roman" w:hAnsi="Times New Roman"/>
              </w:rPr>
              <w:t xml:space="preserve">формирование адекватной позитивной осознанной самооценки и </w:t>
            </w:r>
            <w:proofErr w:type="spellStart"/>
            <w:r w:rsidRPr="00E65DAA">
              <w:rPr>
                <w:rFonts w:ascii="Times New Roman" w:hAnsi="Times New Roman"/>
              </w:rPr>
              <w:t>самопринятия</w:t>
            </w:r>
            <w:proofErr w:type="spellEnd"/>
          </w:p>
          <w:p w:rsidR="004961A9" w:rsidRPr="00E65DAA" w:rsidRDefault="004961A9" w:rsidP="009A4B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65DAA">
              <w:rPr>
                <w:rFonts w:ascii="Times New Roman" w:hAnsi="Times New Roman"/>
                <w:i/>
              </w:rPr>
              <w:t>Общеучебные</w:t>
            </w:r>
            <w:proofErr w:type="spellEnd"/>
            <w:r w:rsidRPr="00E65DAA">
              <w:rPr>
                <w:rFonts w:ascii="Times New Roman" w:hAnsi="Times New Roman"/>
                <w:i/>
              </w:rPr>
              <w:t xml:space="preserve"> познавательные универсальные учебные действия</w:t>
            </w:r>
            <w:proofErr w:type="gramStart"/>
            <w:r w:rsidRPr="00E65DAA">
              <w:rPr>
                <w:rFonts w:ascii="Times New Roman" w:hAnsi="Times New Roman"/>
              </w:rPr>
              <w:t xml:space="preserve"> Ф</w:t>
            </w:r>
            <w:proofErr w:type="gramEnd"/>
            <w:r w:rsidRPr="00E65DAA">
              <w:rPr>
                <w:rFonts w:ascii="Times New Roman" w:hAnsi="Times New Roman"/>
              </w:rPr>
              <w:t>ормулировать вопросительные</w:t>
            </w:r>
          </w:p>
          <w:p w:rsidR="004961A9" w:rsidRPr="00E65DAA" w:rsidRDefault="004961A9" w:rsidP="009A4B4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E65DAA">
              <w:rPr>
                <w:rFonts w:ascii="Times New Roman" w:hAnsi="Times New Roman"/>
              </w:rPr>
              <w:t>предложения с использованием</w:t>
            </w:r>
          </w:p>
          <w:p w:rsidR="004961A9" w:rsidRPr="00E65DAA" w:rsidRDefault="004961A9" w:rsidP="009A4B4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65DAA">
              <w:rPr>
                <w:rFonts w:ascii="Times New Roman" w:hAnsi="Times New Roman"/>
              </w:rPr>
              <w:t>вопросительного слова, адекватного ситуации (как? когда? почему?</w:t>
            </w:r>
            <w:proofErr w:type="gramEnd"/>
          </w:p>
          <w:p w:rsidR="004961A9" w:rsidRPr="00E65DAA" w:rsidRDefault="004961A9" w:rsidP="009A4B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65DAA">
              <w:rPr>
                <w:rFonts w:ascii="Times New Roman" w:hAnsi="Times New Roman"/>
              </w:rPr>
              <w:t>зачем?).</w:t>
            </w:r>
          </w:p>
          <w:p w:rsidR="004961A9" w:rsidRPr="00E65DAA" w:rsidRDefault="004961A9" w:rsidP="009A4B41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E65DAA">
              <w:rPr>
                <w:rFonts w:ascii="Times New Roman" w:hAnsi="Times New Roman"/>
                <w:i/>
              </w:rPr>
              <w:t>Общеучебные</w:t>
            </w:r>
            <w:proofErr w:type="spellEnd"/>
            <w:r w:rsidRPr="00E65DAA">
              <w:rPr>
                <w:rFonts w:ascii="Times New Roman" w:hAnsi="Times New Roman"/>
                <w:i/>
              </w:rPr>
              <w:t xml:space="preserve"> познавательные универсальные учебные действия:</w:t>
            </w:r>
          </w:p>
          <w:p w:rsidR="004961A9" w:rsidRPr="00E65DAA" w:rsidRDefault="004961A9" w:rsidP="009A4B41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65DAA">
              <w:rPr>
                <w:rFonts w:ascii="Times New Roman" w:hAnsi="Times New Roman"/>
              </w:rPr>
              <w:t>Декламировать стихотворения.</w:t>
            </w:r>
          </w:p>
          <w:p w:rsidR="004961A9" w:rsidRPr="00E65DAA" w:rsidRDefault="004961A9" w:rsidP="009A4B4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E65DAA">
              <w:rPr>
                <w:rFonts w:ascii="Times New Roman" w:hAnsi="Times New Roman"/>
              </w:rPr>
              <w:t>Читать,</w:t>
            </w:r>
            <w:r w:rsidRPr="00E65DAA">
              <w:rPr>
                <w:rFonts w:ascii="Times New Roman" w:hAnsi="Times New Roman"/>
                <w:i/>
                <w:iCs/>
              </w:rPr>
              <w:t xml:space="preserve"> </w:t>
            </w:r>
            <w:r w:rsidRPr="00E65DAA">
              <w:rPr>
                <w:rFonts w:ascii="Times New Roman" w:hAnsi="Times New Roman"/>
              </w:rPr>
              <w:t xml:space="preserve">осознавать прочитанный текст, </w:t>
            </w:r>
          </w:p>
          <w:p w:rsidR="004961A9" w:rsidRPr="00E65DAA" w:rsidRDefault="004961A9" w:rsidP="009A4B4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E65DAA">
              <w:rPr>
                <w:rFonts w:ascii="Times New Roman" w:hAnsi="Times New Roman"/>
              </w:rPr>
              <w:t>Отвечать на вопросы, используя текст</w:t>
            </w:r>
          </w:p>
          <w:p w:rsidR="004961A9" w:rsidRPr="00E65DAA" w:rsidRDefault="004961A9" w:rsidP="009A4B4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E65DAA">
              <w:rPr>
                <w:rFonts w:ascii="Times New Roman" w:hAnsi="Times New Roman"/>
              </w:rPr>
              <w:t>Читать по ролям, участвовать в драматизации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1A9" w:rsidRPr="00E65DAA" w:rsidRDefault="004961A9" w:rsidP="009A4B41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65DAA">
              <w:rPr>
                <w:rFonts w:ascii="Times New Roman" w:hAnsi="Times New Roman"/>
                <w:b/>
              </w:rPr>
              <w:lastRenderedPageBreak/>
              <w:t>Ориентировка в литературоведческих понятиях</w:t>
            </w:r>
          </w:p>
          <w:p w:rsidR="004961A9" w:rsidRPr="00E65DAA" w:rsidRDefault="004961A9" w:rsidP="009A4B41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65DAA">
              <w:rPr>
                <w:rFonts w:ascii="Times New Roman" w:hAnsi="Times New Roman"/>
              </w:rPr>
              <w:t xml:space="preserve">Произведение, фольклор, чтение, сказка, загадка, пословица, поговорка, </w:t>
            </w:r>
            <w:proofErr w:type="spellStart"/>
            <w:r w:rsidRPr="00E65DAA">
              <w:rPr>
                <w:rFonts w:ascii="Times New Roman" w:hAnsi="Times New Roman"/>
              </w:rPr>
              <w:t>потешка</w:t>
            </w:r>
            <w:proofErr w:type="spellEnd"/>
            <w:r w:rsidRPr="00E65DAA">
              <w:rPr>
                <w:rFonts w:ascii="Times New Roman" w:hAnsi="Times New Roman"/>
              </w:rPr>
              <w:t>, стихотворение.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61A9" w:rsidRPr="00E65DAA" w:rsidRDefault="004961A9" w:rsidP="009A4B41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65DAA">
              <w:rPr>
                <w:rFonts w:ascii="Times New Roman" w:hAnsi="Times New Roman"/>
              </w:rPr>
              <w:t xml:space="preserve">Проявлять интерес к словесному творчеству, принимать участие в коллективном сочинительстве стихов, </w:t>
            </w:r>
            <w:proofErr w:type="spellStart"/>
            <w:r w:rsidRPr="00E65DAA">
              <w:rPr>
                <w:rFonts w:ascii="Times New Roman" w:hAnsi="Times New Roman"/>
              </w:rPr>
              <w:t>потешек</w:t>
            </w:r>
            <w:proofErr w:type="spellEnd"/>
            <w:r w:rsidRPr="00E65DAA">
              <w:rPr>
                <w:rFonts w:ascii="Times New Roman" w:hAnsi="Times New Roman"/>
              </w:rPr>
              <w:t>, небольших сказок и историй. Разыгрывать небольшие литературные произведения, читать текст по ролям, участвовать в театральных играх.</w:t>
            </w:r>
          </w:p>
          <w:p w:rsidR="004961A9" w:rsidRPr="00E65DAA" w:rsidRDefault="004961A9" w:rsidP="009A4B41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65DAA">
              <w:rPr>
                <w:rFonts w:ascii="Times New Roman" w:hAnsi="Times New Roman"/>
              </w:rPr>
              <w:t>Эмоциональная отзывчивость, понимание настроения литературного произведения, нахождение сходства и различия в настроении героев произведения. Элементарная оценка эмоциональных состояний героев, сравнение действий и поступков героев с общими нравственными и этическими нормами.</w:t>
            </w:r>
          </w:p>
          <w:p w:rsidR="004961A9" w:rsidRPr="00E65DAA" w:rsidRDefault="004961A9" w:rsidP="009A4B41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65DAA">
              <w:rPr>
                <w:rFonts w:ascii="Times New Roman" w:hAnsi="Times New Roman"/>
              </w:rPr>
              <w:t xml:space="preserve"> Умение узнавать произведения разных жанров. </w:t>
            </w:r>
          </w:p>
          <w:p w:rsidR="004961A9" w:rsidRPr="00E65DAA" w:rsidRDefault="004961A9" w:rsidP="009A4B4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65DAA">
              <w:rPr>
                <w:rFonts w:ascii="Times New Roman" w:hAnsi="Times New Roman"/>
              </w:rPr>
              <w:t>- слушать  сказки,  рассказы,  стихотворения;</w:t>
            </w:r>
          </w:p>
          <w:p w:rsidR="004961A9" w:rsidRPr="00E65DAA" w:rsidRDefault="004961A9" w:rsidP="009A4B41">
            <w:pPr>
              <w:spacing w:after="0" w:line="240" w:lineRule="auto"/>
              <w:rPr>
                <w:rFonts w:ascii="Times New Roman" w:hAnsi="Times New Roman"/>
              </w:rPr>
            </w:pPr>
            <w:r w:rsidRPr="00E65DAA">
              <w:rPr>
                <w:rFonts w:ascii="Times New Roman" w:hAnsi="Times New Roman"/>
              </w:rPr>
              <w:t xml:space="preserve">- читать  плавно  слогами  и  целыми  словами  </w:t>
            </w:r>
            <w:r w:rsidRPr="00E65DAA">
              <w:rPr>
                <w:rFonts w:ascii="Times New Roman" w:hAnsi="Times New Roman"/>
              </w:rPr>
              <w:lastRenderedPageBreak/>
              <w:t>вслух  небольшие  тексты;</w:t>
            </w:r>
          </w:p>
          <w:p w:rsidR="004961A9" w:rsidRPr="00E65DAA" w:rsidRDefault="004961A9" w:rsidP="009A4B41">
            <w:pPr>
              <w:spacing w:after="0" w:line="240" w:lineRule="auto"/>
              <w:rPr>
                <w:rFonts w:ascii="Times New Roman" w:hAnsi="Times New Roman"/>
              </w:rPr>
            </w:pPr>
            <w:r w:rsidRPr="00E65DAA">
              <w:rPr>
                <w:rFonts w:ascii="Times New Roman" w:hAnsi="Times New Roman"/>
              </w:rPr>
              <w:t>- пересказывать  содержание  прочитанного  по  вопросам  учителя,  а  на  более  высоком   уровне – пересказывать  по  готовому  плану;</w:t>
            </w:r>
          </w:p>
          <w:p w:rsidR="004961A9" w:rsidRPr="00E65DAA" w:rsidRDefault="004961A9" w:rsidP="009A4B41">
            <w:pPr>
              <w:spacing w:after="0" w:line="240" w:lineRule="auto"/>
              <w:rPr>
                <w:rFonts w:ascii="Times New Roman" w:hAnsi="Times New Roman"/>
              </w:rPr>
            </w:pPr>
            <w:r w:rsidRPr="00E65DAA">
              <w:rPr>
                <w:rFonts w:ascii="Times New Roman" w:hAnsi="Times New Roman"/>
              </w:rPr>
              <w:t>- знать  наизусть  2-3  стихотворения,  1-2  отрывка  из  прозаического  произведения;</w:t>
            </w:r>
          </w:p>
          <w:p w:rsidR="004961A9" w:rsidRPr="00E65DAA" w:rsidRDefault="004961A9" w:rsidP="009A4B41">
            <w:pPr>
              <w:spacing w:after="0" w:line="240" w:lineRule="auto"/>
              <w:rPr>
                <w:rFonts w:ascii="Times New Roman" w:hAnsi="Times New Roman"/>
              </w:rPr>
            </w:pPr>
            <w:r w:rsidRPr="00E65DAA">
              <w:rPr>
                <w:rFonts w:ascii="Times New Roman" w:hAnsi="Times New Roman"/>
              </w:rPr>
              <w:t>- самостоятельно  читать  небольшие  по  объёму  произведения  (сказки,  стихи,  рассказы).  Более  высокий  уровень – самостоятельное  чтение  доступных  детских  книг (о  детях,  о  животных,  о  природе)</w:t>
            </w:r>
          </w:p>
          <w:p w:rsidR="004961A9" w:rsidRPr="00E65DAA" w:rsidRDefault="004961A9" w:rsidP="009A4B41">
            <w:pPr>
              <w:spacing w:after="0" w:line="240" w:lineRule="auto"/>
              <w:rPr>
                <w:rFonts w:ascii="Times New Roman" w:hAnsi="Times New Roman"/>
              </w:rPr>
            </w:pPr>
            <w:r w:rsidRPr="00E65DAA">
              <w:rPr>
                <w:rFonts w:ascii="Times New Roman" w:hAnsi="Times New Roman"/>
              </w:rPr>
              <w:t>- работать  с  доступными  книгами – справочниками  и  словарями.</w:t>
            </w:r>
          </w:p>
          <w:p w:rsidR="004961A9" w:rsidRPr="00E65DAA" w:rsidRDefault="004961A9" w:rsidP="009A4B41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9" w:rsidRPr="00E65DAA" w:rsidRDefault="004961A9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961A9" w:rsidRPr="00E65DAA" w:rsidTr="00810C5E">
        <w:trPr>
          <w:trHeight w:val="54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1A9" w:rsidRPr="00E65DAA" w:rsidRDefault="004961A9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65DAA">
              <w:rPr>
                <w:rFonts w:ascii="Times New Roman" w:hAnsi="Times New Roman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1A9" w:rsidRPr="00E65DAA" w:rsidRDefault="004961A9" w:rsidP="009A4B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65DAA">
              <w:rPr>
                <w:rFonts w:ascii="Times New Roman" w:hAnsi="Times New Roman"/>
                <w:i/>
                <w:iCs/>
              </w:rPr>
              <w:t xml:space="preserve">Учимся уму – разуму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1A9" w:rsidRPr="00E65DAA" w:rsidRDefault="004961A9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65DAA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4961A9" w:rsidRPr="00E65DAA" w:rsidRDefault="004961A9" w:rsidP="009A4B4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1A9" w:rsidRPr="00E65DAA" w:rsidRDefault="004961A9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</w:tcPr>
          <w:p w:rsidR="004961A9" w:rsidRPr="00E65DAA" w:rsidRDefault="004961A9" w:rsidP="009A4B41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9" w:rsidRPr="00E65DAA" w:rsidRDefault="004961A9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961A9" w:rsidRPr="00E65DAA" w:rsidTr="00810C5E">
        <w:trPr>
          <w:trHeight w:val="54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1A9" w:rsidRPr="00E65DAA" w:rsidRDefault="004961A9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1A9" w:rsidRDefault="004961A9" w:rsidP="009A4B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Читаем о родной природе</w:t>
            </w:r>
          </w:p>
          <w:p w:rsidR="004961A9" w:rsidRPr="00E65DAA" w:rsidRDefault="004961A9" w:rsidP="009A4B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1A9" w:rsidRPr="00E65DAA" w:rsidRDefault="004961A9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4961A9" w:rsidRPr="00E65DAA" w:rsidRDefault="004961A9" w:rsidP="009A4B4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1A9" w:rsidRPr="00E65DAA" w:rsidRDefault="004961A9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</w:tcPr>
          <w:p w:rsidR="004961A9" w:rsidRPr="00E65DAA" w:rsidRDefault="004961A9" w:rsidP="009A4B41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9" w:rsidRPr="00E65DAA" w:rsidRDefault="004961A9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961A9" w:rsidRPr="00E65DAA" w:rsidTr="00810C5E">
        <w:trPr>
          <w:trHeight w:val="169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1A9" w:rsidRPr="00E65DAA" w:rsidRDefault="004961A9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1A9" w:rsidRPr="00E65DAA" w:rsidRDefault="004961A9" w:rsidP="009A4B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 наших друзьях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1A9" w:rsidRDefault="004961A9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4961A9" w:rsidRPr="00E65DAA" w:rsidRDefault="004961A9" w:rsidP="009A4B4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1A9" w:rsidRPr="00E65DAA" w:rsidRDefault="004961A9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</w:tcPr>
          <w:p w:rsidR="004961A9" w:rsidRPr="00E65DAA" w:rsidRDefault="004961A9" w:rsidP="009A4B41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9" w:rsidRPr="00E65DAA" w:rsidRDefault="004961A9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961A9" w:rsidRPr="00E65DAA" w:rsidTr="00810C5E">
        <w:trPr>
          <w:trHeight w:val="169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1A9" w:rsidRPr="00E65DAA" w:rsidRDefault="004961A9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1A9" w:rsidRPr="00E65DAA" w:rsidRDefault="004961A9" w:rsidP="009A4B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Учимся уму-разуму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1A9" w:rsidRDefault="004961A9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4961A9" w:rsidRPr="00E65DAA" w:rsidRDefault="004961A9" w:rsidP="009A4B4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1A9" w:rsidRPr="00E65DAA" w:rsidRDefault="004961A9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</w:tcPr>
          <w:p w:rsidR="004961A9" w:rsidRPr="00E65DAA" w:rsidRDefault="004961A9" w:rsidP="009A4B41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9" w:rsidRPr="00E65DAA" w:rsidRDefault="004961A9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961A9" w:rsidRPr="00E65DAA" w:rsidTr="00810C5E">
        <w:trPr>
          <w:trHeight w:val="169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1A9" w:rsidRDefault="004961A9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1A9" w:rsidRDefault="004961A9" w:rsidP="009A4B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65DAA">
              <w:rPr>
                <w:rFonts w:ascii="Times New Roman" w:hAnsi="Times New Roman"/>
                <w:i/>
                <w:iCs/>
              </w:rPr>
              <w:t>Читаем сказки, пословицы, считалки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1A9" w:rsidRDefault="004961A9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4961A9" w:rsidRPr="00E65DAA" w:rsidRDefault="004961A9" w:rsidP="009A4B4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1A9" w:rsidRPr="00E65DAA" w:rsidRDefault="004961A9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</w:tcPr>
          <w:p w:rsidR="004961A9" w:rsidRPr="00E65DAA" w:rsidRDefault="004961A9" w:rsidP="009A4B41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9" w:rsidRPr="00E65DAA" w:rsidRDefault="004961A9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961A9" w:rsidRPr="00E65DAA" w:rsidTr="00810C5E">
        <w:trPr>
          <w:trHeight w:val="169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1A9" w:rsidRPr="00E65DAA" w:rsidRDefault="004961A9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1A9" w:rsidRPr="00E65DAA" w:rsidRDefault="004961A9" w:rsidP="009A4B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 наших друзьях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1A9" w:rsidRPr="00E65DAA" w:rsidRDefault="004961A9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4961A9" w:rsidRPr="00E65DAA" w:rsidRDefault="004961A9" w:rsidP="009A4B4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1A9" w:rsidRPr="00E65DAA" w:rsidRDefault="004961A9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</w:tcPr>
          <w:p w:rsidR="004961A9" w:rsidRPr="00E65DAA" w:rsidRDefault="004961A9" w:rsidP="009A4B41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9" w:rsidRPr="00E65DAA" w:rsidRDefault="004961A9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961A9" w:rsidRPr="00E65DAA" w:rsidTr="00810C5E">
        <w:trPr>
          <w:trHeight w:val="81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1A9" w:rsidRPr="00E65DAA" w:rsidRDefault="004961A9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1A9" w:rsidRPr="00E65DAA" w:rsidRDefault="004961A9" w:rsidP="009A4B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65DAA">
              <w:rPr>
                <w:rFonts w:ascii="Times New Roman" w:hAnsi="Times New Roman"/>
                <w:i/>
                <w:iCs/>
              </w:rPr>
              <w:t>Читаем о родной природе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1A9" w:rsidRPr="00E65DAA" w:rsidRDefault="004961A9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4961A9" w:rsidRPr="00E65DAA" w:rsidRDefault="004961A9" w:rsidP="009A4B4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1A9" w:rsidRPr="00E65DAA" w:rsidRDefault="004961A9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</w:tcPr>
          <w:p w:rsidR="004961A9" w:rsidRPr="00E65DAA" w:rsidRDefault="004961A9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9" w:rsidRPr="00E65DAA" w:rsidRDefault="004961A9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961A9" w:rsidRPr="00E65DAA" w:rsidTr="00810C5E">
        <w:trPr>
          <w:trHeight w:val="53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1A9" w:rsidRPr="00E65DAA" w:rsidRDefault="004961A9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1A9" w:rsidRPr="00E65DAA" w:rsidRDefault="004961A9" w:rsidP="009A4B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1A9" w:rsidRPr="00E65DAA" w:rsidRDefault="004961A9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61A9" w:rsidRPr="00E65DAA" w:rsidRDefault="004961A9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1A9" w:rsidRPr="00E65DAA" w:rsidRDefault="004961A9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61A9" w:rsidRPr="00E65DAA" w:rsidRDefault="004961A9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9" w:rsidRPr="00E65DAA" w:rsidRDefault="004961A9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A4B41" w:rsidRPr="00E65DAA" w:rsidTr="009A4B41">
        <w:trPr>
          <w:trHeight w:val="29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B41" w:rsidRPr="00E65DAA" w:rsidRDefault="009A4B41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B41" w:rsidRPr="00E65DAA" w:rsidRDefault="009A4B41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65DAA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B41" w:rsidRPr="00E65DAA" w:rsidRDefault="009A4B41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65DAA">
              <w:rPr>
                <w:rFonts w:ascii="Times New Roman" w:hAnsi="Times New Roman"/>
              </w:rPr>
              <w:t>132</w:t>
            </w:r>
          </w:p>
          <w:p w:rsidR="009A4B41" w:rsidRPr="00E65DAA" w:rsidRDefault="009A4B41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B41" w:rsidRPr="00E65DAA" w:rsidRDefault="009A4B41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B41" w:rsidRPr="00E65DAA" w:rsidRDefault="009A4B41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1" w:rsidRPr="00E65DAA" w:rsidRDefault="009A4B41" w:rsidP="009A4B41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A4B41" w:rsidRPr="00E65DAA" w:rsidRDefault="009A4B41" w:rsidP="009A4B41">
      <w:pPr>
        <w:spacing w:after="0" w:line="240" w:lineRule="auto"/>
      </w:pPr>
    </w:p>
    <w:p w:rsidR="009A4B41" w:rsidRDefault="009A4B41" w:rsidP="009A4B41">
      <w:pPr>
        <w:spacing w:after="0" w:line="240" w:lineRule="auto"/>
      </w:pPr>
    </w:p>
    <w:p w:rsidR="009A4B41" w:rsidRDefault="009A4B41" w:rsidP="009A4B41">
      <w:pPr>
        <w:spacing w:after="0" w:line="240" w:lineRule="auto"/>
      </w:pPr>
    </w:p>
    <w:p w:rsidR="009A4B41" w:rsidRDefault="009A4B41" w:rsidP="009A4B41">
      <w:pPr>
        <w:spacing w:after="0" w:line="240" w:lineRule="auto"/>
      </w:pPr>
    </w:p>
    <w:p w:rsidR="007C0804" w:rsidRDefault="007C0804" w:rsidP="007C0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80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7C0804" w:rsidRPr="007C0804" w:rsidRDefault="007C0804" w:rsidP="007C0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88" w:type="dxa"/>
        <w:tblInd w:w="-35" w:type="dxa"/>
        <w:tblLayout w:type="fixed"/>
        <w:tblLook w:val="0000"/>
      </w:tblPr>
      <w:tblGrid>
        <w:gridCol w:w="994"/>
        <w:gridCol w:w="850"/>
        <w:gridCol w:w="1701"/>
        <w:gridCol w:w="1560"/>
        <w:gridCol w:w="1559"/>
        <w:gridCol w:w="1134"/>
        <w:gridCol w:w="7371"/>
        <w:gridCol w:w="283"/>
        <w:gridCol w:w="236"/>
      </w:tblGrid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4AEF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4AE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904AEF">
              <w:rPr>
                <w:rFonts w:ascii="Times New Roman" w:hAnsi="Times New Roman" w:cs="Times New Roman"/>
                <w:b/>
              </w:rPr>
              <w:t>ур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AEF">
              <w:rPr>
                <w:rFonts w:ascii="Times New Roman" w:hAnsi="Times New Roman" w:cs="Times New Roman"/>
                <w:b/>
              </w:rPr>
              <w:t>Темы уроков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4AE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AE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AE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23689C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689C">
              <w:rPr>
                <w:rFonts w:ascii="Times New Roman" w:hAnsi="Times New Roman" w:cs="Times New Roman"/>
              </w:rPr>
              <w:t xml:space="preserve">Введение понятия «предложение». 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Составление рассказов по сюжетным картинкам. Обозначение каждого предложения полоской.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23689C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689C">
              <w:rPr>
                <w:rFonts w:ascii="Times New Roman" w:hAnsi="Times New Roman" w:cs="Times New Roman"/>
              </w:rPr>
              <w:t>Составление рассказа по сюжетной картинке. Отработка понятия «предложение».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pStyle w:val="BodyText2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04AEF">
              <w:rPr>
                <w:rFonts w:ascii="Times New Roman" w:hAnsi="Times New Roman"/>
                <w:sz w:val="22"/>
                <w:szCs w:val="22"/>
              </w:rPr>
              <w:t>Чтение отрывка из стихотворения К.Чуковского «Айболит».  Составление рассказа с опорой на  картинки и обозначение каждого предложения полоской. Сравнение животных на стр. 6 и 8.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23689C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689C">
              <w:rPr>
                <w:rFonts w:ascii="Times New Roman" w:hAnsi="Times New Roman" w:cs="Times New Roman"/>
              </w:rPr>
              <w:t>Развитие восприятия художественного произведения.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23689C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689C">
              <w:rPr>
                <w:rFonts w:ascii="Times New Roman" w:hAnsi="Times New Roman" w:cs="Times New Roman"/>
              </w:rPr>
              <w:t xml:space="preserve">Рассказ по сюжетной картинке. 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Составление рассказа по сюжетной картинке. Установление пространственных отношений между объектами (</w:t>
            </w:r>
            <w:proofErr w:type="gramStart"/>
            <w:r w:rsidRPr="00904AEF">
              <w:rPr>
                <w:rFonts w:ascii="Times New Roman" w:hAnsi="Times New Roman" w:cs="Times New Roman"/>
              </w:rPr>
              <w:t>за</w:t>
            </w:r>
            <w:proofErr w:type="gramEnd"/>
            <w:r w:rsidRPr="00904AEF">
              <w:rPr>
                <w:rFonts w:ascii="Times New Roman" w:hAnsi="Times New Roman" w:cs="Times New Roman"/>
              </w:rPr>
              <w:t xml:space="preserve">, перед, между и т.д.).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23689C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689C">
              <w:rPr>
                <w:rFonts w:ascii="Times New Roman" w:hAnsi="Times New Roman" w:cs="Times New Roman"/>
              </w:rPr>
              <w:t>Интонационное выделение первого звука в словах.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Пересказ сказки "Репка". </w:t>
            </w:r>
            <w:proofErr w:type="gramStart"/>
            <w:r w:rsidRPr="00904AEF">
              <w:rPr>
                <w:rFonts w:ascii="Times New Roman" w:hAnsi="Times New Roman" w:cs="Times New Roman"/>
              </w:rPr>
              <w:t>Интонационное выделение первого звука в словах "репка", «дед», «бабка», "внучка", «Жучка», "кошка", "мышка".</w:t>
            </w:r>
            <w:proofErr w:type="gramEnd"/>
            <w:r w:rsidRPr="00904AEF">
              <w:rPr>
                <w:rFonts w:ascii="Times New Roman" w:hAnsi="Times New Roman" w:cs="Times New Roman"/>
              </w:rPr>
              <w:t xml:space="preserve"> Отработка пространственных отношений между объектами.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  <w:trHeight w:val="62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23689C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689C">
              <w:rPr>
                <w:rFonts w:ascii="Times New Roman" w:hAnsi="Times New Roman" w:cs="Times New Roman"/>
              </w:rPr>
              <w:t>Интонационное выделение первого звука в словах.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pStyle w:val="a6"/>
              <w:snapToGri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04AEF">
              <w:rPr>
                <w:rFonts w:ascii="Times New Roman" w:hAnsi="Times New Roman"/>
                <w:sz w:val="22"/>
                <w:szCs w:val="22"/>
              </w:rPr>
              <w:t>Выделение первого звука в каждом слове. Выделение первого звука в словах левого столбца, сравнение с первым звуком в словах правого столбца.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23689C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689C">
              <w:rPr>
                <w:rFonts w:ascii="Times New Roman" w:hAnsi="Times New Roman" w:cs="Times New Roman"/>
              </w:rPr>
              <w:t>Развитие восприятия художественного</w:t>
            </w:r>
          </w:p>
          <w:p w:rsidR="00810C5E" w:rsidRPr="0023689C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689C">
              <w:rPr>
                <w:rFonts w:ascii="Times New Roman" w:hAnsi="Times New Roman" w:cs="Times New Roman"/>
              </w:rPr>
              <w:t xml:space="preserve"> произведения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pStyle w:val="a6"/>
              <w:snapToGri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04AEF">
              <w:rPr>
                <w:rFonts w:ascii="Times New Roman" w:hAnsi="Times New Roman"/>
                <w:sz w:val="22"/>
                <w:szCs w:val="22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23689C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689C">
              <w:rPr>
                <w:rFonts w:ascii="Times New Roman" w:hAnsi="Times New Roman" w:cs="Times New Roman"/>
              </w:rPr>
              <w:t xml:space="preserve">Звуковой анализ слова «мак». 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pStyle w:val="a6"/>
              <w:snapToGri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04AEF">
              <w:rPr>
                <w:rFonts w:ascii="Times New Roman" w:hAnsi="Times New Roman"/>
                <w:sz w:val="22"/>
                <w:szCs w:val="22"/>
              </w:rPr>
              <w:t>Звуковой анализ слова «мак». Подбор слов со звуком [</w:t>
            </w:r>
            <w:proofErr w:type="gramStart"/>
            <w:r w:rsidRPr="00904AEF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904AEF">
              <w:rPr>
                <w:rFonts w:ascii="Times New Roman" w:hAnsi="Times New Roman"/>
                <w:sz w:val="22"/>
                <w:szCs w:val="22"/>
              </w:rPr>
              <w:t>], расположенным в начале, в середине и в конце слова (по схемам).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Игра «Назови слово» со звуком [</w:t>
            </w:r>
            <w:proofErr w:type="gramStart"/>
            <w:r w:rsidRPr="00904AEF">
              <w:rPr>
                <w:rFonts w:ascii="Times New Roman" w:hAnsi="Times New Roman" w:cs="Times New Roman"/>
              </w:rPr>
              <w:t>м</w:t>
            </w:r>
            <w:proofErr w:type="gramEnd"/>
            <w:r w:rsidRPr="00904AEF">
              <w:rPr>
                <w:rFonts w:ascii="Times New Roman" w:hAnsi="Times New Roman" w:cs="Times New Roman"/>
              </w:rPr>
              <w:t>], [м']. Классификация предметов (фрукты, овощи).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  <w:trHeight w:val="56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23689C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689C">
              <w:rPr>
                <w:rFonts w:ascii="Times New Roman" w:hAnsi="Times New Roman" w:cs="Times New Roman"/>
              </w:rPr>
              <w:t>Звуковой анализ слов «сыр», «нос».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Звуковой анализ слов. Нахождение звука «</w:t>
            </w:r>
            <w:proofErr w:type="spellStart"/>
            <w:r w:rsidRPr="00904AEF">
              <w:rPr>
                <w:rFonts w:ascii="Times New Roman" w:hAnsi="Times New Roman" w:cs="Times New Roman"/>
              </w:rPr>
              <w:t>ы</w:t>
            </w:r>
            <w:proofErr w:type="spellEnd"/>
            <w:r w:rsidRPr="00904AEF">
              <w:rPr>
                <w:rFonts w:ascii="Times New Roman" w:hAnsi="Times New Roman" w:cs="Times New Roman"/>
              </w:rPr>
              <w:t>» в словах. Классификация предметов (рыбы, насекомые).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23689C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689C">
              <w:rPr>
                <w:rFonts w:ascii="Times New Roman" w:hAnsi="Times New Roman" w:cs="Times New Roman"/>
              </w:rPr>
              <w:t>Рассказ по сюжетным картинкам.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pStyle w:val="a6"/>
              <w:snapToGri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04AEF">
              <w:rPr>
                <w:rFonts w:ascii="Times New Roman" w:hAnsi="Times New Roman"/>
                <w:sz w:val="22"/>
                <w:szCs w:val="22"/>
              </w:rPr>
              <w:t>Чтение отрывка из стихотворения С.Маршака «</w:t>
            </w:r>
            <w:proofErr w:type="spellStart"/>
            <w:proofErr w:type="gramStart"/>
            <w:r w:rsidRPr="00904AEF">
              <w:rPr>
                <w:rFonts w:ascii="Times New Roman" w:hAnsi="Times New Roman"/>
                <w:sz w:val="22"/>
                <w:szCs w:val="22"/>
              </w:rPr>
              <w:t>Усатый-полосатый</w:t>
            </w:r>
            <w:proofErr w:type="spellEnd"/>
            <w:proofErr w:type="gramEnd"/>
            <w:r w:rsidRPr="00904AEF">
              <w:rPr>
                <w:rFonts w:ascii="Times New Roman" w:hAnsi="Times New Roman"/>
                <w:sz w:val="22"/>
                <w:szCs w:val="22"/>
              </w:rPr>
              <w:t>». Придумывание рассказа по серии картинок.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23689C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689C">
              <w:rPr>
                <w:rFonts w:ascii="Times New Roman" w:hAnsi="Times New Roman" w:cs="Times New Roman"/>
              </w:rPr>
              <w:t>Развитие восприятия художественного произведения.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23689C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689C">
              <w:rPr>
                <w:rFonts w:ascii="Times New Roman" w:hAnsi="Times New Roman" w:cs="Times New Roman"/>
              </w:rPr>
              <w:t xml:space="preserve">Введение понятия «гласный звук». </w:t>
            </w:r>
            <w:r>
              <w:rPr>
                <w:rFonts w:ascii="Times New Roman" w:hAnsi="Times New Roman" w:cs="Times New Roman"/>
              </w:rPr>
              <w:t>Обозначение гласных звуков на схеме фишками красного цвета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Введение понятия «гласный звук». Обозначение гласного звука красной фишкой.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23689C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689C">
              <w:rPr>
                <w:rFonts w:ascii="Times New Roman" w:hAnsi="Times New Roman" w:cs="Times New Roman"/>
              </w:rPr>
              <w:t>Введение понятий «согласный звук», «твёрдый согласный звук», «мягкий согласный звук».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Звуковой анализ слова «Нина». Введение понятия «согласный звук».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Обозначение согласных звуков в модели слова. Составление слова из указанных в других словах звуков (трудное задание).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lastRenderedPageBreak/>
              <w:t>25.09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23689C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689C">
              <w:rPr>
                <w:rFonts w:ascii="Times New Roman" w:hAnsi="Times New Roman" w:cs="Times New Roman"/>
              </w:rPr>
              <w:t>Знакомство с буквой «</w:t>
            </w:r>
            <w:r w:rsidRPr="0023689C">
              <w:rPr>
                <w:rFonts w:ascii="Times New Roman" w:hAnsi="Times New Roman" w:cs="Times New Roman"/>
                <w:b/>
              </w:rPr>
              <w:t>А, а»</w:t>
            </w:r>
            <w:r w:rsidRPr="002368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Звуковой анализ слов «Анюта», «луна». Выбор слов со звуком [а] в начале, середине и в конце слова. Разгадывание кроссворда.</w:t>
            </w:r>
          </w:p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23689C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689C">
              <w:rPr>
                <w:rFonts w:ascii="Times New Roman" w:hAnsi="Times New Roman" w:cs="Times New Roman"/>
              </w:rPr>
              <w:t>Развитие восприятия художественного произведения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23689C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689C">
              <w:rPr>
                <w:rFonts w:ascii="Times New Roman" w:hAnsi="Times New Roman" w:cs="Times New Roman"/>
              </w:rPr>
              <w:t>Буква «</w:t>
            </w:r>
            <w:r w:rsidRPr="0023689C">
              <w:rPr>
                <w:rFonts w:ascii="Times New Roman" w:hAnsi="Times New Roman" w:cs="Times New Roman"/>
                <w:b/>
              </w:rPr>
              <w:t>я</w:t>
            </w:r>
            <w:r w:rsidRPr="0023689C">
              <w:rPr>
                <w:rFonts w:ascii="Times New Roman" w:hAnsi="Times New Roman" w:cs="Times New Roman"/>
              </w:rPr>
              <w:t>» в начале слова (обозначение звуков [</w:t>
            </w:r>
            <w:proofErr w:type="spellStart"/>
            <w:r w:rsidRPr="0023689C">
              <w:rPr>
                <w:rFonts w:ascii="Times New Roman" w:hAnsi="Times New Roman" w:cs="Times New Roman"/>
              </w:rPr>
              <w:t>й</w:t>
            </w:r>
            <w:proofErr w:type="spellEnd"/>
            <w:r w:rsidRPr="0023689C">
              <w:rPr>
                <w:rFonts w:ascii="Times New Roman" w:hAnsi="Times New Roman" w:cs="Times New Roman"/>
              </w:rPr>
              <w:t xml:space="preserve">’] и [а]). 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Звуковой анализ слова «рой», выделение звука [</w:t>
            </w:r>
            <w:proofErr w:type="spellStart"/>
            <w:r w:rsidRPr="00904AEF">
              <w:rPr>
                <w:rFonts w:ascii="Times New Roman" w:hAnsi="Times New Roman" w:cs="Times New Roman"/>
              </w:rPr>
              <w:t>й</w:t>
            </w:r>
            <w:proofErr w:type="spellEnd"/>
            <w:r w:rsidRPr="00904AEF">
              <w:rPr>
                <w:rFonts w:ascii="Times New Roman" w:hAnsi="Times New Roman" w:cs="Times New Roman"/>
              </w:rPr>
              <w:t xml:space="preserve">]. Звуковой анализ слова «яхта». </w:t>
            </w:r>
            <w:proofErr w:type="gramStart"/>
            <w:r w:rsidRPr="00904AEF">
              <w:rPr>
                <w:rFonts w:ascii="Times New Roman" w:hAnsi="Times New Roman" w:cs="Times New Roman"/>
              </w:rPr>
              <w:t>Буква "я" в начале слова (обозначение звуков [</w:t>
            </w:r>
            <w:proofErr w:type="spellStart"/>
            <w:r w:rsidRPr="00904AEF">
              <w:rPr>
                <w:rFonts w:ascii="Times New Roman" w:hAnsi="Times New Roman" w:cs="Times New Roman"/>
              </w:rPr>
              <w:t>й</w:t>
            </w:r>
            <w:proofErr w:type="spellEnd"/>
            <w:r w:rsidRPr="00904AEF">
              <w:rPr>
                <w:rFonts w:ascii="Times New Roman" w:hAnsi="Times New Roman" w:cs="Times New Roman"/>
              </w:rPr>
              <w:t>'] и [а].</w:t>
            </w:r>
            <w:proofErr w:type="gramEnd"/>
            <w:r w:rsidRPr="00904AEF">
              <w:rPr>
                <w:rFonts w:ascii="Times New Roman" w:hAnsi="Times New Roman" w:cs="Times New Roman"/>
              </w:rPr>
              <w:t xml:space="preserve"> Звуковой анализ слова «якорь» (для сильных детей).  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Составление слова из заданных звуков  (трудное задание). Чтение стихотворения В.Кремнёва и разгадывание загадки.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23689C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689C">
              <w:rPr>
                <w:rFonts w:ascii="Times New Roman" w:hAnsi="Times New Roman" w:cs="Times New Roman"/>
              </w:rPr>
              <w:t>Знакомство с буквой «</w:t>
            </w:r>
            <w:r w:rsidRPr="0023689C">
              <w:rPr>
                <w:rFonts w:ascii="Times New Roman" w:hAnsi="Times New Roman" w:cs="Times New Roman"/>
                <w:b/>
              </w:rPr>
              <w:t>О, о»</w:t>
            </w:r>
            <w:r w:rsidRPr="0023689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Звуковой анализ слова  «полка». Составление (по схеме) различных имен с изученными буквами. Без проведения звукового анализа определение звуковых схем слов «стол» и «столик». Называние слов со звуком [о] в начале, середине и в конце слова (по рисункам).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23689C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689C">
              <w:rPr>
                <w:rFonts w:ascii="Times New Roman" w:hAnsi="Times New Roman" w:cs="Times New Roman"/>
              </w:rPr>
              <w:t>Знакомство с буквой «</w:t>
            </w:r>
            <w:r w:rsidRPr="0023689C">
              <w:rPr>
                <w:rFonts w:ascii="Times New Roman" w:hAnsi="Times New Roman" w:cs="Times New Roman"/>
                <w:b/>
              </w:rPr>
              <w:t>Ё, ё»</w:t>
            </w:r>
            <w:r w:rsidRPr="002368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Звуковой анализ слов «клён», «пёс», «утёнок».  Разгадывание кроссворда.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23689C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689C">
              <w:rPr>
                <w:rFonts w:ascii="Times New Roman" w:hAnsi="Times New Roman" w:cs="Times New Roman"/>
              </w:rPr>
              <w:t>Развитие восприятия художественного произведения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23689C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689C">
              <w:rPr>
                <w:rFonts w:ascii="Times New Roman" w:hAnsi="Times New Roman" w:cs="Times New Roman"/>
              </w:rPr>
              <w:t>Знакомство с буквой «</w:t>
            </w:r>
            <w:r w:rsidRPr="0023689C">
              <w:rPr>
                <w:rFonts w:ascii="Times New Roman" w:hAnsi="Times New Roman" w:cs="Times New Roman"/>
                <w:b/>
              </w:rPr>
              <w:t>У, у»</w:t>
            </w:r>
            <w:r w:rsidRPr="002368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Звуковой анализ слов  «труба», «стул». Составление рассказа по серии сюжетных картинок.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23689C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689C">
              <w:rPr>
                <w:rFonts w:ascii="Times New Roman" w:hAnsi="Times New Roman" w:cs="Times New Roman"/>
              </w:rPr>
              <w:t>Знакомство с буквой «</w:t>
            </w:r>
            <w:proofErr w:type="gramStart"/>
            <w:r w:rsidRPr="0023689C">
              <w:rPr>
                <w:rFonts w:ascii="Times New Roman" w:hAnsi="Times New Roman" w:cs="Times New Roman"/>
                <w:b/>
              </w:rPr>
              <w:t>Ю</w:t>
            </w:r>
            <w:proofErr w:type="gramEnd"/>
            <w:r w:rsidRPr="0023689C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3689C">
              <w:rPr>
                <w:rFonts w:ascii="Times New Roman" w:hAnsi="Times New Roman" w:cs="Times New Roman"/>
                <w:b/>
              </w:rPr>
              <w:t>ю</w:t>
            </w:r>
            <w:proofErr w:type="spellEnd"/>
            <w:r w:rsidRPr="0023689C">
              <w:rPr>
                <w:rFonts w:ascii="Times New Roman" w:hAnsi="Times New Roman" w:cs="Times New Roman"/>
                <w:b/>
              </w:rPr>
              <w:t>»</w:t>
            </w:r>
            <w:r w:rsidRPr="002368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Звуковой анализ слов «ключ», «утюг». Разгадывание кроссворда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04AE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23689C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689C">
              <w:rPr>
                <w:rFonts w:ascii="Times New Roman" w:hAnsi="Times New Roman" w:cs="Times New Roman"/>
              </w:rPr>
              <w:t>Буква «</w:t>
            </w:r>
            <w:proofErr w:type="spellStart"/>
            <w:r w:rsidRPr="0023689C">
              <w:rPr>
                <w:rFonts w:ascii="Times New Roman" w:hAnsi="Times New Roman" w:cs="Times New Roman"/>
                <w:b/>
              </w:rPr>
              <w:t>ю</w:t>
            </w:r>
            <w:proofErr w:type="spellEnd"/>
            <w:r w:rsidRPr="0023689C">
              <w:rPr>
                <w:rFonts w:ascii="Times New Roman" w:hAnsi="Times New Roman" w:cs="Times New Roman"/>
              </w:rPr>
              <w:t>» в начале слова (обозначение звуков [</w:t>
            </w:r>
            <w:proofErr w:type="spellStart"/>
            <w:r w:rsidRPr="0023689C">
              <w:rPr>
                <w:rFonts w:ascii="Times New Roman" w:hAnsi="Times New Roman" w:cs="Times New Roman"/>
              </w:rPr>
              <w:t>й</w:t>
            </w:r>
            <w:proofErr w:type="spellEnd"/>
            <w:r w:rsidRPr="0023689C">
              <w:rPr>
                <w:rFonts w:ascii="Times New Roman" w:hAnsi="Times New Roman" w:cs="Times New Roman"/>
              </w:rPr>
              <w:t>’] и [у]).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Звуковой анализ слов «юла», «юнга». Для сильных учеников: разгадывание кроссворда; соотнесение звуковых моделей со словами (названиями картинок).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04AE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23689C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689C">
              <w:rPr>
                <w:rFonts w:ascii="Times New Roman" w:hAnsi="Times New Roman" w:cs="Times New Roman"/>
              </w:rPr>
              <w:t>Развитие восприятия художественного произведения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23689C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689C">
              <w:rPr>
                <w:rFonts w:ascii="Times New Roman" w:hAnsi="Times New Roman" w:cs="Times New Roman"/>
              </w:rPr>
              <w:t>Знакомство с буквой «</w:t>
            </w:r>
            <w:r w:rsidRPr="0023689C">
              <w:rPr>
                <w:rFonts w:ascii="Times New Roman" w:hAnsi="Times New Roman" w:cs="Times New Roman"/>
                <w:b/>
              </w:rPr>
              <w:t>Е, е»</w:t>
            </w:r>
            <w:r w:rsidRPr="002368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Звуковой анализ слов «лев», «белка». Упражнение в словоизменении («белка» - «балка» - «булка»).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  <w:trHeight w:val="80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Буква «</w:t>
            </w:r>
            <w:r w:rsidRPr="00904AEF">
              <w:rPr>
                <w:rFonts w:ascii="Times New Roman" w:hAnsi="Times New Roman" w:cs="Times New Roman"/>
                <w:b/>
              </w:rPr>
              <w:t>е</w:t>
            </w:r>
            <w:r w:rsidRPr="00904AEF">
              <w:rPr>
                <w:rFonts w:ascii="Times New Roman" w:hAnsi="Times New Roman" w:cs="Times New Roman"/>
              </w:rPr>
              <w:t>» в начале слова (обозначение звуков [</w:t>
            </w:r>
            <w:proofErr w:type="spellStart"/>
            <w:r w:rsidRPr="00904AEF">
              <w:rPr>
                <w:rFonts w:ascii="Times New Roman" w:hAnsi="Times New Roman" w:cs="Times New Roman"/>
              </w:rPr>
              <w:t>й</w:t>
            </w:r>
            <w:proofErr w:type="spellEnd"/>
            <w:r w:rsidRPr="00904AEF">
              <w:rPr>
                <w:rFonts w:ascii="Times New Roman" w:hAnsi="Times New Roman" w:cs="Times New Roman"/>
              </w:rPr>
              <w:t>’] и [э]).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Звуковой анализ слов «ели», «ежата». Построение звуковых цепочек: последний звук предыдущего слова должен быть первым звуком последующего слова.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904AE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Знакомство с буквой «</w:t>
            </w:r>
            <w:proofErr w:type="spellStart"/>
            <w:r w:rsidRPr="00904AEF">
              <w:rPr>
                <w:rFonts w:ascii="Times New Roman" w:hAnsi="Times New Roman" w:cs="Times New Roman"/>
                <w:b/>
              </w:rPr>
              <w:t>ы</w:t>
            </w:r>
            <w:proofErr w:type="spellEnd"/>
            <w:r w:rsidRPr="00904AEF">
              <w:rPr>
                <w:rFonts w:ascii="Times New Roman" w:hAnsi="Times New Roman" w:cs="Times New Roman"/>
                <w:b/>
              </w:rPr>
              <w:t>»</w:t>
            </w:r>
            <w:r w:rsidRPr="00904A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Чтение стихотворения С. Маршака хорошо читающими учениками. Звуковой анализ слов «рыба», «дым», «усы». Преобразования слов. Разгадывание кроссворда (для сильных учеников).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904AE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Развитие восприятия художественного произведения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Повторение правил обозначения буквами гласных звуков  после твёрдых и мягких согласных звуков.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Звуковой анализ слова «лук», «нос», «мел», составление моделей этих слов с помощью желтых фишек и букв разрезной азбуки. Преобразование одного слова в другое путём замены буквы. Чтение слов с заменой буквы гласного звука. Чтение стихотворения </w:t>
            </w:r>
            <w:proofErr w:type="spellStart"/>
            <w:r w:rsidRPr="00904AEF">
              <w:rPr>
                <w:rFonts w:ascii="Times New Roman" w:hAnsi="Times New Roman" w:cs="Times New Roman"/>
              </w:rPr>
              <w:t>И.Токмаковой</w:t>
            </w:r>
            <w:proofErr w:type="spellEnd"/>
            <w:r w:rsidRPr="00904AEF">
              <w:rPr>
                <w:rFonts w:ascii="Times New Roman" w:hAnsi="Times New Roman" w:cs="Times New Roman"/>
              </w:rPr>
              <w:t xml:space="preserve"> хорошо читающими детьми. Классификация предметов по заданному признаку.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  <w:trHeight w:val="8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Чтение слов, образующихся при изменении буквы, обозначающей гласный звук. 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Чтение слов, получающихся при изменении гласной буквы. </w:t>
            </w:r>
            <w:proofErr w:type="gramStart"/>
            <w:r w:rsidRPr="00904AEF">
              <w:rPr>
                <w:rFonts w:ascii="Times New Roman" w:hAnsi="Times New Roman" w:cs="Times New Roman"/>
              </w:rPr>
              <w:t xml:space="preserve">Сопоставление первых звуков в словах: «мышка-мишка», «миска – маска», «белка-булка», «булка - булки», «булки - белки». </w:t>
            </w:r>
            <w:proofErr w:type="gram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904AE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Знакомство с буквой «</w:t>
            </w:r>
            <w:r w:rsidRPr="00904AEF">
              <w:rPr>
                <w:rFonts w:ascii="Times New Roman" w:hAnsi="Times New Roman" w:cs="Times New Roman"/>
                <w:b/>
              </w:rPr>
              <w:t>М, м»</w:t>
            </w:r>
            <w:r w:rsidRPr="00904AE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Звуковой анализ слов «Маша», «Миша». Показ способа чтения прямого слога с помощью «окошечек». Отработка способа чтения прямого слога. Чтение слогов, слов. Чтение стихотворений Г. </w:t>
            </w:r>
            <w:proofErr w:type="spellStart"/>
            <w:r w:rsidRPr="00904AEF">
              <w:rPr>
                <w:rFonts w:ascii="Times New Roman" w:hAnsi="Times New Roman" w:cs="Times New Roman"/>
              </w:rPr>
              <w:t>Виеру</w:t>
            </w:r>
            <w:proofErr w:type="spellEnd"/>
            <w:r w:rsidRPr="00904AEF">
              <w:rPr>
                <w:rFonts w:ascii="Times New Roman" w:hAnsi="Times New Roman" w:cs="Times New Roman"/>
              </w:rPr>
              <w:t xml:space="preserve"> и </w:t>
            </w:r>
            <w:r w:rsidRPr="00904AEF">
              <w:rPr>
                <w:rFonts w:ascii="Times New Roman" w:hAnsi="Times New Roman" w:cs="Times New Roman"/>
              </w:rPr>
              <w:lastRenderedPageBreak/>
              <w:t xml:space="preserve">В.Орлова хорошо читающими детьми. Составление словосочетаний с местоимениями «моя», «моё», «мой», «мои».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904AE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Развитие восприятия художественного произведения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Знакомство с буквой «</w:t>
            </w:r>
            <w:proofErr w:type="gramStart"/>
            <w:r w:rsidRPr="00904AEF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04AE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04AEF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904AE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Звуковой анализ слов «рысь», «речка». Чтение слогов, слов, предложений (дифференцированная работа). Чтение хорошо читающими детьми рассказа С. </w:t>
            </w:r>
            <w:proofErr w:type="spellStart"/>
            <w:r w:rsidRPr="00904AEF">
              <w:rPr>
                <w:rFonts w:ascii="Times New Roman" w:hAnsi="Times New Roman" w:cs="Times New Roman"/>
              </w:rPr>
              <w:t>Баруздина</w:t>
            </w:r>
            <w:proofErr w:type="spellEnd"/>
            <w:r w:rsidRPr="00904AEF">
              <w:rPr>
                <w:rFonts w:ascii="Times New Roman" w:hAnsi="Times New Roman" w:cs="Times New Roman"/>
              </w:rPr>
              <w:t xml:space="preserve"> «Как Алёше учиться надоело».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Знакомство с буквой «</w:t>
            </w:r>
            <w:r w:rsidRPr="00904AEF">
              <w:rPr>
                <w:rFonts w:ascii="Times New Roman" w:hAnsi="Times New Roman" w:cs="Times New Roman"/>
                <w:b/>
              </w:rPr>
              <w:t>Л, л</w:t>
            </w:r>
            <w:r w:rsidRPr="00904AE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Звуковой анализ слов «луна», «лиса». Чтение слогов с буквой «л» с использованием пособия «окошечки». Чтение слогов, слов и предложений. Чтение слов по таблице слов, полученных в результате замены одной буквы.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904AE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Знакомство с буквой «</w:t>
            </w:r>
            <w:r w:rsidRPr="00904AEF">
              <w:rPr>
                <w:rFonts w:ascii="Times New Roman" w:hAnsi="Times New Roman" w:cs="Times New Roman"/>
                <w:b/>
              </w:rPr>
              <w:t xml:space="preserve">Й, </w:t>
            </w:r>
            <w:proofErr w:type="spellStart"/>
            <w:r w:rsidRPr="00904AEF">
              <w:rPr>
                <w:rFonts w:ascii="Times New Roman" w:hAnsi="Times New Roman" w:cs="Times New Roman"/>
                <w:b/>
              </w:rPr>
              <w:t>й</w:t>
            </w:r>
            <w:proofErr w:type="spellEnd"/>
            <w:r w:rsidRPr="00904AE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Звуковой анализ слов «чайка», «гайка». Определение лексических  значений слов-омонимов «рой», «мой». Чтение слов, предложений. Придумывание предложений к иллюстрации. Чтение слов по таблице слов, полученных в результате замены одной буквы. 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Чтение хорошо читающими детьми рассказа В. </w:t>
            </w:r>
            <w:proofErr w:type="spellStart"/>
            <w:r w:rsidRPr="00904AEF">
              <w:rPr>
                <w:rFonts w:ascii="Times New Roman" w:hAnsi="Times New Roman" w:cs="Times New Roman"/>
              </w:rPr>
              <w:t>Голявкина</w:t>
            </w:r>
            <w:proofErr w:type="spellEnd"/>
            <w:r w:rsidRPr="00904AEF">
              <w:rPr>
                <w:rFonts w:ascii="Times New Roman" w:hAnsi="Times New Roman" w:cs="Times New Roman"/>
              </w:rPr>
              <w:t xml:space="preserve"> «Четыре цвета».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904AE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Развитие восприятия художественного произведения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Знакомство с буквой «</w:t>
            </w:r>
            <w:r w:rsidRPr="00904AEF">
              <w:rPr>
                <w:rFonts w:ascii="Times New Roman" w:hAnsi="Times New Roman" w:cs="Times New Roman"/>
                <w:b/>
              </w:rPr>
              <w:t>Г, г</w:t>
            </w:r>
            <w:r w:rsidRPr="00904AEF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Звуковой анализ слов «рога», «флаги». Чтение слогов  с использованием пособия «окошечки». Чтение слогов, слов, считалок. Классификация объектов (растения, насекомые). Чтение хорошо читающими детьми рассказа Г. </w:t>
            </w:r>
            <w:proofErr w:type="spellStart"/>
            <w:r w:rsidRPr="00904AEF">
              <w:rPr>
                <w:rFonts w:ascii="Times New Roman" w:hAnsi="Times New Roman" w:cs="Times New Roman"/>
              </w:rPr>
              <w:t>Остера</w:t>
            </w:r>
            <w:proofErr w:type="spellEnd"/>
            <w:r w:rsidRPr="00904AEF">
              <w:rPr>
                <w:rFonts w:ascii="Times New Roman" w:hAnsi="Times New Roman" w:cs="Times New Roman"/>
              </w:rPr>
              <w:t xml:space="preserve"> «Одни неприятности».</w:t>
            </w:r>
          </w:p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Знакомство с буквой «</w:t>
            </w:r>
            <w:proofErr w:type="gramStart"/>
            <w:r w:rsidRPr="00904AEF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904AEF">
              <w:rPr>
                <w:rFonts w:ascii="Times New Roman" w:hAnsi="Times New Roman" w:cs="Times New Roman"/>
                <w:b/>
              </w:rPr>
              <w:t>, к</w:t>
            </w:r>
            <w:r w:rsidRPr="00904AE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Default="00810C5E" w:rsidP="00810C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Звуковой анализ слов «карта», «брюки». Деление слов на слоги. Чтение слогов с использованием пособия «окошечки». Чтение слогов, слов. Разгадывание «зашифрованных» слов: «юла», «лимон», «клоун». Поиск слов, в которых на одну букву больше (меньше), чем в слове «крот». Чтение хорошо читающими детьми рассказа </w:t>
            </w:r>
            <w:proofErr w:type="spellStart"/>
            <w:r w:rsidRPr="00904AEF">
              <w:rPr>
                <w:rFonts w:ascii="Times New Roman" w:hAnsi="Times New Roman" w:cs="Times New Roman"/>
              </w:rPr>
              <w:t>Г.Остера</w:t>
            </w:r>
            <w:proofErr w:type="spellEnd"/>
            <w:r w:rsidRPr="00904AEF">
              <w:rPr>
                <w:rFonts w:ascii="Times New Roman" w:hAnsi="Times New Roman" w:cs="Times New Roman"/>
              </w:rPr>
              <w:t xml:space="preserve"> «Так не честно». </w:t>
            </w:r>
          </w:p>
          <w:p w:rsidR="00810C5E" w:rsidRPr="00904AEF" w:rsidRDefault="00810C5E" w:rsidP="00810C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Сопоставление звуков [г] и [</w:t>
            </w:r>
            <w:proofErr w:type="gramStart"/>
            <w:r w:rsidRPr="00904AEF">
              <w:rPr>
                <w:rFonts w:ascii="Times New Roman" w:hAnsi="Times New Roman" w:cs="Times New Roman"/>
              </w:rPr>
              <w:t>к</w:t>
            </w:r>
            <w:proofErr w:type="gramEnd"/>
            <w:r w:rsidRPr="00904AEF">
              <w:rPr>
                <w:rFonts w:ascii="Times New Roman" w:hAnsi="Times New Roman" w:cs="Times New Roman"/>
              </w:rPr>
              <w:t xml:space="preserve">] </w:t>
            </w:r>
            <w:proofErr w:type="gramStart"/>
            <w:r w:rsidRPr="00904AEF">
              <w:rPr>
                <w:rFonts w:ascii="Times New Roman" w:hAnsi="Times New Roman" w:cs="Times New Roman"/>
              </w:rPr>
              <w:t>по</w:t>
            </w:r>
            <w:proofErr w:type="gramEnd"/>
            <w:r w:rsidRPr="00904AEF">
              <w:rPr>
                <w:rFonts w:ascii="Times New Roman" w:hAnsi="Times New Roman" w:cs="Times New Roman"/>
              </w:rPr>
              <w:t xml:space="preserve"> звонкости-глухости, отражение этой характеристики звуков в модели слова. 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Знакомство с характеристикой согласных звуков по звонкости-глухости, отражение этой характеристики в модели слова (знак «звоночек» расположен над звонким звуком). Чтение слов и предложений. Сравнение слов по твёрдости-мягкости, звонкости-глухости первых звуков в именах детей: Кира, Коля, Гена, Галя. Придумывание окончания истории. Чтение хорошо читающими детьми рассказа </w:t>
            </w:r>
            <w:proofErr w:type="spellStart"/>
            <w:r w:rsidRPr="00904AEF">
              <w:rPr>
                <w:rFonts w:ascii="Times New Roman" w:hAnsi="Times New Roman" w:cs="Times New Roman"/>
              </w:rPr>
              <w:t>Г.Остера</w:t>
            </w:r>
            <w:proofErr w:type="spellEnd"/>
            <w:r w:rsidRPr="00904AEF">
              <w:rPr>
                <w:rFonts w:ascii="Times New Roman" w:hAnsi="Times New Roman" w:cs="Times New Roman"/>
              </w:rPr>
              <w:t xml:space="preserve">  «Секретный язык».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Развитие восприятия художественного произведения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заглавной и строчной букв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spellEnd"/>
            <w:proofErr w:type="gramEnd"/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Звуковой анализ слов «гуси», «сумка». Чтение слогов, слов и предложений. Расшифровка «зашифрованных» слов («навес», «сосна», «бант»). Чтение стихотворения </w:t>
            </w:r>
            <w:proofErr w:type="spellStart"/>
            <w:r w:rsidRPr="00904AEF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904AEF">
              <w:rPr>
                <w:rFonts w:ascii="Times New Roman" w:hAnsi="Times New Roman" w:cs="Times New Roman"/>
              </w:rPr>
              <w:t xml:space="preserve"> «Я знаю, что надо придумать» и рассказа </w:t>
            </w:r>
            <w:proofErr w:type="spellStart"/>
            <w:r w:rsidRPr="00904AEF">
              <w:rPr>
                <w:rFonts w:ascii="Times New Roman" w:hAnsi="Times New Roman" w:cs="Times New Roman"/>
              </w:rPr>
              <w:t>В.Сутеева</w:t>
            </w:r>
            <w:proofErr w:type="spellEnd"/>
            <w:r w:rsidRPr="00904AEF">
              <w:rPr>
                <w:rFonts w:ascii="Times New Roman" w:hAnsi="Times New Roman" w:cs="Times New Roman"/>
              </w:rPr>
              <w:t xml:space="preserve"> «Цыпленок и утёнок».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заглавной и строчной букв 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     Сопоставление звуков [</w:t>
            </w:r>
            <w:proofErr w:type="spellStart"/>
            <w:r w:rsidRPr="00904AEF">
              <w:rPr>
                <w:rFonts w:ascii="Times New Roman" w:hAnsi="Times New Roman" w:cs="Times New Roman"/>
              </w:rPr>
              <w:t>з</w:t>
            </w:r>
            <w:proofErr w:type="spellEnd"/>
            <w:r w:rsidRPr="00904AEF">
              <w:rPr>
                <w:rFonts w:ascii="Times New Roman" w:hAnsi="Times New Roman" w:cs="Times New Roman"/>
              </w:rPr>
              <w:t>] и [</w:t>
            </w:r>
            <w:proofErr w:type="gramStart"/>
            <w:r w:rsidRPr="00904AEF">
              <w:rPr>
                <w:rFonts w:ascii="Times New Roman" w:hAnsi="Times New Roman" w:cs="Times New Roman"/>
              </w:rPr>
              <w:t>с</w:t>
            </w:r>
            <w:proofErr w:type="gramEnd"/>
            <w:r w:rsidRPr="00904AEF">
              <w:rPr>
                <w:rFonts w:ascii="Times New Roman" w:hAnsi="Times New Roman" w:cs="Times New Roman"/>
              </w:rPr>
              <w:t xml:space="preserve">] по глухости-звонкости. Чтение слов, маленьких рассказов, «зашифрованного» слова (слон). Чтение хорошо читающими детьми рассказа </w:t>
            </w:r>
            <w:proofErr w:type="spellStart"/>
            <w:r w:rsidRPr="00904AEF">
              <w:rPr>
                <w:rFonts w:ascii="Times New Roman" w:hAnsi="Times New Roman" w:cs="Times New Roman"/>
              </w:rPr>
              <w:t>В.Голявкина</w:t>
            </w:r>
            <w:proofErr w:type="spellEnd"/>
            <w:r w:rsidRPr="00904AEF">
              <w:rPr>
                <w:rFonts w:ascii="Times New Roman" w:hAnsi="Times New Roman" w:cs="Times New Roman"/>
              </w:rPr>
              <w:t xml:space="preserve"> «Как я помогал маме мыть пол».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Знакомство с буквой «</w:t>
            </w:r>
            <w:r w:rsidRPr="00904AEF">
              <w:rPr>
                <w:rFonts w:ascii="Times New Roman" w:hAnsi="Times New Roman" w:cs="Times New Roman"/>
                <w:b/>
              </w:rPr>
              <w:t xml:space="preserve">Д, </w:t>
            </w:r>
            <w:proofErr w:type="spellStart"/>
            <w:r w:rsidRPr="00904AEF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904AE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Звуковой анализ слов «душ», «дятел». Чтение слогов, слов, предложений, стихотворения (дифференцированная работа). Расшифровка «зашифрованного» слова: «среда» - «адрес». Чтение  хорошо читающими детьми рассказа Я. </w:t>
            </w:r>
            <w:proofErr w:type="spellStart"/>
            <w:r w:rsidRPr="00904AEF">
              <w:rPr>
                <w:rFonts w:ascii="Times New Roman" w:hAnsi="Times New Roman" w:cs="Times New Roman"/>
              </w:rPr>
              <w:t>Пинясова</w:t>
            </w:r>
            <w:proofErr w:type="spellEnd"/>
            <w:r w:rsidRPr="00904AEF">
              <w:rPr>
                <w:rFonts w:ascii="Times New Roman" w:hAnsi="Times New Roman" w:cs="Times New Roman"/>
              </w:rPr>
              <w:t xml:space="preserve">  «Хитрый огурчик».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Развитие восприя</w:t>
            </w:r>
            <w:r>
              <w:rPr>
                <w:rFonts w:ascii="Times New Roman" w:hAnsi="Times New Roman" w:cs="Times New Roman"/>
              </w:rPr>
              <w:t>тия художественного произведения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Сопоставление звуков [</w:t>
            </w:r>
            <w:proofErr w:type="spellStart"/>
            <w:r w:rsidRPr="00904AEF">
              <w:rPr>
                <w:rFonts w:ascii="Times New Roman" w:hAnsi="Times New Roman" w:cs="Times New Roman"/>
              </w:rPr>
              <w:t>д</w:t>
            </w:r>
            <w:proofErr w:type="spellEnd"/>
            <w:r w:rsidRPr="00904AEF">
              <w:rPr>
                <w:rFonts w:ascii="Times New Roman" w:hAnsi="Times New Roman" w:cs="Times New Roman"/>
              </w:rPr>
              <w:t xml:space="preserve">] и [т] по звонкости-глухости. </w:t>
            </w:r>
          </w:p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Чтение слов, полученных при замене звонкого согласного [</w:t>
            </w:r>
            <w:proofErr w:type="spellStart"/>
            <w:r w:rsidRPr="00904AEF">
              <w:rPr>
                <w:rFonts w:ascii="Times New Roman" w:hAnsi="Times New Roman" w:cs="Times New Roman"/>
              </w:rPr>
              <w:t>д</w:t>
            </w:r>
            <w:proofErr w:type="spellEnd"/>
            <w:r w:rsidRPr="00904AEF">
              <w:rPr>
                <w:rFonts w:ascii="Times New Roman" w:hAnsi="Times New Roman" w:cs="Times New Roman"/>
              </w:rPr>
              <w:t>] его глухой парой. Чтение слов и классификация их на две группы: со звонким звуком [</w:t>
            </w:r>
            <w:proofErr w:type="spellStart"/>
            <w:r w:rsidRPr="00904AEF">
              <w:rPr>
                <w:rFonts w:ascii="Times New Roman" w:hAnsi="Times New Roman" w:cs="Times New Roman"/>
              </w:rPr>
              <w:t>д</w:t>
            </w:r>
            <w:proofErr w:type="spellEnd"/>
            <w:r w:rsidRPr="00904AEF">
              <w:rPr>
                <w:rFonts w:ascii="Times New Roman" w:hAnsi="Times New Roman" w:cs="Times New Roman"/>
              </w:rPr>
              <w:t>] и с глухим звуком [</w:t>
            </w:r>
            <w:proofErr w:type="gramStart"/>
            <w:r w:rsidRPr="00904AEF">
              <w:rPr>
                <w:rFonts w:ascii="Times New Roman" w:hAnsi="Times New Roman" w:cs="Times New Roman"/>
              </w:rPr>
              <w:t>т</w:t>
            </w:r>
            <w:proofErr w:type="gramEnd"/>
            <w:r w:rsidRPr="00904AEF">
              <w:rPr>
                <w:rFonts w:ascii="Times New Roman" w:hAnsi="Times New Roman" w:cs="Times New Roman"/>
              </w:rPr>
              <w:t xml:space="preserve">]. Чтение слов по таблице при замене одной буквы. Чтение хорошо читающими детьми рассказа  </w:t>
            </w:r>
            <w:proofErr w:type="spellStart"/>
            <w:r w:rsidRPr="00904AEF">
              <w:rPr>
                <w:rFonts w:ascii="Times New Roman" w:hAnsi="Times New Roman" w:cs="Times New Roman"/>
              </w:rPr>
              <w:t>Е.Чарушина</w:t>
            </w:r>
            <w:proofErr w:type="spellEnd"/>
            <w:r w:rsidRPr="00904AEF">
              <w:rPr>
                <w:rFonts w:ascii="Times New Roman" w:hAnsi="Times New Roman" w:cs="Times New Roman"/>
              </w:rPr>
              <w:t xml:space="preserve"> «Томка».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Знакомство с буквой «</w:t>
            </w:r>
            <w:r w:rsidRPr="00904AEF">
              <w:rPr>
                <w:rFonts w:ascii="Times New Roman" w:hAnsi="Times New Roman" w:cs="Times New Roman"/>
                <w:b/>
              </w:rPr>
              <w:t xml:space="preserve">Б, </w:t>
            </w:r>
            <w:proofErr w:type="gramStart"/>
            <w:r w:rsidRPr="00904AEF">
              <w:rPr>
                <w:rFonts w:ascii="Times New Roman" w:hAnsi="Times New Roman" w:cs="Times New Roman"/>
                <w:b/>
              </w:rPr>
              <w:t>б</w:t>
            </w:r>
            <w:proofErr w:type="gramEnd"/>
            <w:r w:rsidRPr="00904AE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Звуковой анализ слов «бант», «бинт». Сравнение  звуков по твердости-мягкости. Чтение слогов, слов и предложений. Сравнение слов по твёрдости-мягкости, звонкости-глухости указанных звуков. Расшифровка зашифрованных слов: «набор» - «барон», «кабан» - «банка». Чтение хорошо читающими детьми рассказа В. </w:t>
            </w:r>
            <w:proofErr w:type="spellStart"/>
            <w:r w:rsidRPr="00904AEF">
              <w:rPr>
                <w:rFonts w:ascii="Times New Roman" w:hAnsi="Times New Roman" w:cs="Times New Roman"/>
              </w:rPr>
              <w:t>Голявкина</w:t>
            </w:r>
            <w:proofErr w:type="spellEnd"/>
            <w:r w:rsidRPr="00904AEF">
              <w:rPr>
                <w:rFonts w:ascii="Times New Roman" w:hAnsi="Times New Roman" w:cs="Times New Roman"/>
              </w:rPr>
              <w:t xml:space="preserve"> «Всё будет прекрасно».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Знакомство с буквой «</w:t>
            </w:r>
            <w:proofErr w:type="gramStart"/>
            <w:r w:rsidRPr="00904AE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04AE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04AE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904AE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Звуковой анализ слов «печка», «пушка». Чтение слогов, слов, рассказа. Чтение слов по таблице. Составление слова по выделенным звукам («павлин»). Сравнение слов. Обсуждение смыслоразличительной функции ударения «</w:t>
            </w:r>
            <w:proofErr w:type="spellStart"/>
            <w:proofErr w:type="gramStart"/>
            <w:r w:rsidRPr="00904AEF">
              <w:rPr>
                <w:rFonts w:ascii="Times New Roman" w:hAnsi="Times New Roman" w:cs="Times New Roman"/>
              </w:rPr>
              <w:t>п</w:t>
            </w:r>
            <w:proofErr w:type="gramEnd"/>
            <w:r w:rsidRPr="00904AEF">
              <w:rPr>
                <w:rFonts w:ascii="Times New Roman" w:hAnsi="Times New Roman" w:cs="Times New Roman"/>
                <w:b/>
              </w:rPr>
              <w:t>ó</w:t>
            </w:r>
            <w:r w:rsidRPr="00904AEF">
              <w:rPr>
                <w:rFonts w:ascii="Times New Roman" w:hAnsi="Times New Roman" w:cs="Times New Roman"/>
              </w:rPr>
              <w:t>лки</w:t>
            </w:r>
            <w:proofErr w:type="spellEnd"/>
            <w:r w:rsidRPr="00904AE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04AEF">
              <w:rPr>
                <w:rFonts w:ascii="Times New Roman" w:hAnsi="Times New Roman" w:cs="Times New Roman"/>
              </w:rPr>
              <w:t>полк</w:t>
            </w:r>
            <w:r w:rsidRPr="00904AEF">
              <w:rPr>
                <w:rFonts w:ascii="Times New Roman" w:hAnsi="Times New Roman" w:cs="Times New Roman"/>
                <w:b/>
              </w:rPr>
              <w:t>ú</w:t>
            </w:r>
            <w:proofErr w:type="spellEnd"/>
            <w:r w:rsidRPr="00904AEF">
              <w:rPr>
                <w:rFonts w:ascii="Times New Roman" w:hAnsi="Times New Roman" w:cs="Times New Roman"/>
                <w:b/>
              </w:rPr>
              <w:t>»</w:t>
            </w:r>
            <w:r w:rsidRPr="00904AEF">
              <w:rPr>
                <w:rFonts w:ascii="Times New Roman" w:hAnsi="Times New Roman" w:cs="Times New Roman"/>
              </w:rPr>
              <w:t xml:space="preserve">. Чтение хорошо читающими детьми рассказа В.Осеевой «Просто старушка».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  <w:trHeight w:val="9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Развитие восприятия художественного произведения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Знакомство с буквой «</w:t>
            </w:r>
            <w:r w:rsidRPr="00904AEF">
              <w:rPr>
                <w:rFonts w:ascii="Times New Roman" w:hAnsi="Times New Roman" w:cs="Times New Roman"/>
                <w:b/>
              </w:rPr>
              <w:t xml:space="preserve">Ф, </w:t>
            </w:r>
            <w:proofErr w:type="spellStart"/>
            <w:r w:rsidRPr="00904AEF">
              <w:rPr>
                <w:rFonts w:ascii="Times New Roman" w:hAnsi="Times New Roman" w:cs="Times New Roman"/>
                <w:b/>
              </w:rPr>
              <w:t>ф</w:t>
            </w:r>
            <w:proofErr w:type="spellEnd"/>
            <w:r w:rsidRPr="00904AE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Звуковой анализ слов «фонарь», «филин». Чтение слогов и слов. Чтение слов «сев», «довод» справа налево. Смыслоразличительная функция ударения: </w:t>
            </w:r>
            <w:proofErr w:type="spellStart"/>
            <w:r w:rsidRPr="00904AEF">
              <w:rPr>
                <w:rFonts w:ascii="Times New Roman" w:hAnsi="Times New Roman" w:cs="Times New Roman"/>
              </w:rPr>
              <w:t>зв</w:t>
            </w:r>
            <w:r w:rsidRPr="00904AEF">
              <w:rPr>
                <w:rFonts w:ascii="Times New Roman" w:hAnsi="Times New Roman" w:cs="Times New Roman"/>
                <w:b/>
              </w:rPr>
              <w:t>ó</w:t>
            </w:r>
            <w:r w:rsidRPr="00904AEF">
              <w:rPr>
                <w:rFonts w:ascii="Times New Roman" w:hAnsi="Times New Roman" w:cs="Times New Roman"/>
              </w:rPr>
              <w:t>нок</w:t>
            </w:r>
            <w:proofErr w:type="spellEnd"/>
            <w:r w:rsidRPr="00904AE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04AEF">
              <w:rPr>
                <w:rFonts w:ascii="Times New Roman" w:hAnsi="Times New Roman" w:cs="Times New Roman"/>
              </w:rPr>
              <w:t>звон</w:t>
            </w:r>
            <w:r w:rsidRPr="00904AEF">
              <w:rPr>
                <w:rFonts w:ascii="Times New Roman" w:hAnsi="Times New Roman" w:cs="Times New Roman"/>
                <w:b/>
              </w:rPr>
              <w:t>ó</w:t>
            </w:r>
            <w:proofErr w:type="gramStart"/>
            <w:r w:rsidRPr="00904AEF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  <w:r w:rsidRPr="00904AE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04AEF">
              <w:rPr>
                <w:rFonts w:ascii="Times New Roman" w:hAnsi="Times New Roman" w:cs="Times New Roman"/>
              </w:rPr>
              <w:t>Чтение</w:t>
            </w:r>
            <w:proofErr w:type="gramEnd"/>
            <w:r w:rsidRPr="00904AEF">
              <w:rPr>
                <w:rFonts w:ascii="Times New Roman" w:hAnsi="Times New Roman" w:cs="Times New Roman"/>
              </w:rPr>
              <w:t xml:space="preserve"> хорошо читающими детьми рассказа Я.Тайца «Волк». Разгадывание ребусов.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Знакомство с буквой «</w:t>
            </w:r>
            <w:proofErr w:type="gramStart"/>
            <w:r w:rsidRPr="00904AEF">
              <w:rPr>
                <w:rFonts w:ascii="Times New Roman" w:hAnsi="Times New Roman" w:cs="Times New Roman"/>
                <w:b/>
              </w:rPr>
              <w:t>Ж, ж</w:t>
            </w:r>
            <w:proofErr w:type="gramEnd"/>
            <w:r w:rsidRPr="00904AE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Звуковой анализ слов «лыжи», «пирожок». Выяснение особенностей звука [ж] (</w:t>
            </w:r>
            <w:proofErr w:type="gramStart"/>
            <w:r w:rsidRPr="00904AEF">
              <w:rPr>
                <w:rFonts w:ascii="Times New Roman" w:hAnsi="Times New Roman" w:cs="Times New Roman"/>
              </w:rPr>
              <w:t>звук [ж</w:t>
            </w:r>
            <w:proofErr w:type="gramEnd"/>
            <w:r w:rsidRPr="00904AEF">
              <w:rPr>
                <w:rFonts w:ascii="Times New Roman" w:hAnsi="Times New Roman" w:cs="Times New Roman"/>
              </w:rPr>
              <w:t>]  всегда твёрдый согласный, у него нет мягкой пары). Чтение слов, предложений, отгадывание загадок. Чтение по таблице слов, полученных в результате замены одной буквы. Чтение хорошо читающими детьми рассказа Г. Юдина «Поэты».</w:t>
            </w:r>
          </w:p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Знакомство с буквой «</w:t>
            </w:r>
            <w:proofErr w:type="gramStart"/>
            <w:r w:rsidRPr="00904AEF">
              <w:rPr>
                <w:rFonts w:ascii="Times New Roman" w:hAnsi="Times New Roman" w:cs="Times New Roman"/>
                <w:b/>
              </w:rPr>
              <w:t>Ш</w:t>
            </w:r>
            <w:proofErr w:type="gramEnd"/>
            <w:r w:rsidRPr="00904AE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04AEF">
              <w:rPr>
                <w:rFonts w:ascii="Times New Roman" w:hAnsi="Times New Roman" w:cs="Times New Roman"/>
                <w:b/>
              </w:rPr>
              <w:t>ш</w:t>
            </w:r>
            <w:proofErr w:type="spellEnd"/>
            <w:r w:rsidRPr="00904AE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Звуковой анализ слов «груша», «катушка». Выяснение особенностей звука [</w:t>
            </w:r>
            <w:proofErr w:type="spellStart"/>
            <w:r w:rsidRPr="00904AEF">
              <w:rPr>
                <w:rFonts w:ascii="Times New Roman" w:hAnsi="Times New Roman" w:cs="Times New Roman"/>
              </w:rPr>
              <w:t>ш</w:t>
            </w:r>
            <w:proofErr w:type="spellEnd"/>
            <w:r w:rsidRPr="00904AEF">
              <w:rPr>
                <w:rFonts w:ascii="Times New Roman" w:hAnsi="Times New Roman" w:cs="Times New Roman"/>
              </w:rPr>
              <w:t>] (звук [</w:t>
            </w:r>
            <w:proofErr w:type="spellStart"/>
            <w:r w:rsidRPr="00904AEF">
              <w:rPr>
                <w:rFonts w:ascii="Times New Roman" w:hAnsi="Times New Roman" w:cs="Times New Roman"/>
              </w:rPr>
              <w:t>ш</w:t>
            </w:r>
            <w:proofErr w:type="spellEnd"/>
            <w:r w:rsidRPr="00904AEF">
              <w:rPr>
                <w:rFonts w:ascii="Times New Roman" w:hAnsi="Times New Roman" w:cs="Times New Roman"/>
              </w:rPr>
              <w:t>] всегда твёрдый согласный, у него нет мягкой пары). Чтение слогов, слов, рассказа. Чтение слов, полученных в результате замены одной буквы. Чтение хорошо читающими детьми рассказа Г. Юдина «Что вы знаете о йогах?».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Развитие восприятия художественного произведения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Знакомство с буквой «</w:t>
            </w:r>
            <w:proofErr w:type="gramStart"/>
            <w:r w:rsidRPr="00904AEF">
              <w:rPr>
                <w:rFonts w:ascii="Times New Roman" w:hAnsi="Times New Roman" w:cs="Times New Roman"/>
                <w:b/>
              </w:rPr>
              <w:t>Щ</w:t>
            </w:r>
            <w:proofErr w:type="gramEnd"/>
            <w:r w:rsidRPr="00904AE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04AEF">
              <w:rPr>
                <w:rFonts w:ascii="Times New Roman" w:hAnsi="Times New Roman" w:cs="Times New Roman"/>
                <w:b/>
              </w:rPr>
              <w:t>щ</w:t>
            </w:r>
            <w:proofErr w:type="spellEnd"/>
            <w:r w:rsidRPr="00904AE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Звуковой анализ слов «ящик», «клещи». Выяснение особенностей звука [</w:t>
            </w:r>
            <w:proofErr w:type="spellStart"/>
            <w:r w:rsidRPr="00904AEF">
              <w:rPr>
                <w:rFonts w:ascii="Times New Roman" w:hAnsi="Times New Roman" w:cs="Times New Roman"/>
              </w:rPr>
              <w:t>щ</w:t>
            </w:r>
            <w:proofErr w:type="spellEnd"/>
            <w:r w:rsidRPr="00904AEF">
              <w:rPr>
                <w:rFonts w:ascii="Times New Roman" w:hAnsi="Times New Roman" w:cs="Times New Roman"/>
              </w:rPr>
              <w:t>’] (звук [</w:t>
            </w:r>
            <w:proofErr w:type="spellStart"/>
            <w:r w:rsidRPr="00904AEF">
              <w:rPr>
                <w:rFonts w:ascii="Times New Roman" w:hAnsi="Times New Roman" w:cs="Times New Roman"/>
              </w:rPr>
              <w:t>щ</w:t>
            </w:r>
            <w:proofErr w:type="spellEnd"/>
            <w:r w:rsidRPr="00904AEF">
              <w:rPr>
                <w:rFonts w:ascii="Times New Roman" w:hAnsi="Times New Roman" w:cs="Times New Roman"/>
              </w:rPr>
              <w:t>’] всегда мягкий согласный, у него нет твёрдой пары). Чтение слогов, слов, предложений. Отработка правила написания гласных после [</w:t>
            </w:r>
            <w:proofErr w:type="gramStart"/>
            <w:r w:rsidRPr="00904AEF">
              <w:rPr>
                <w:rFonts w:ascii="Times New Roman" w:hAnsi="Times New Roman" w:cs="Times New Roman"/>
              </w:rPr>
              <w:t>ч</w:t>
            </w:r>
            <w:proofErr w:type="gramEnd"/>
            <w:r w:rsidRPr="00904AEF">
              <w:rPr>
                <w:rFonts w:ascii="Times New Roman" w:hAnsi="Times New Roman" w:cs="Times New Roman"/>
              </w:rPr>
              <w:t>'] и  [</w:t>
            </w:r>
            <w:proofErr w:type="spellStart"/>
            <w:r w:rsidRPr="00904AEF">
              <w:rPr>
                <w:rFonts w:ascii="Times New Roman" w:hAnsi="Times New Roman" w:cs="Times New Roman"/>
              </w:rPr>
              <w:t>щ</w:t>
            </w:r>
            <w:proofErr w:type="spellEnd"/>
            <w:r w:rsidRPr="00904AEF">
              <w:rPr>
                <w:rFonts w:ascii="Times New Roman" w:hAnsi="Times New Roman" w:cs="Times New Roman"/>
              </w:rPr>
              <w:t xml:space="preserve">']. Составление слов по схемам.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Знакомство с буквой «</w:t>
            </w:r>
            <w:r w:rsidRPr="00904AEF">
              <w:rPr>
                <w:rFonts w:ascii="Times New Roman" w:hAnsi="Times New Roman" w:cs="Times New Roman"/>
                <w:b/>
              </w:rPr>
              <w:t xml:space="preserve">Х, </w:t>
            </w:r>
            <w:proofErr w:type="spellStart"/>
            <w:r w:rsidRPr="00904AEF">
              <w:rPr>
                <w:rFonts w:ascii="Times New Roman" w:hAnsi="Times New Roman" w:cs="Times New Roman"/>
                <w:b/>
              </w:rPr>
              <w:t>х</w:t>
            </w:r>
            <w:proofErr w:type="spellEnd"/>
            <w:r w:rsidRPr="00904AE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Default="00810C5E" w:rsidP="00810C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Звуковой анализ слов "хобот", "хвост". Называние слов с мягкой парой согласного звука [</w:t>
            </w:r>
            <w:proofErr w:type="spellStart"/>
            <w:r w:rsidRPr="00904AEF">
              <w:rPr>
                <w:rFonts w:ascii="Times New Roman" w:hAnsi="Times New Roman" w:cs="Times New Roman"/>
              </w:rPr>
              <w:t>х</w:t>
            </w:r>
            <w:proofErr w:type="spellEnd"/>
            <w:r w:rsidRPr="00904AEF">
              <w:rPr>
                <w:rFonts w:ascii="Times New Roman" w:hAnsi="Times New Roman" w:cs="Times New Roman"/>
              </w:rPr>
              <w:t xml:space="preserve">]. Составление словосочетаний. Нахождение слова в слове. Расшифровка зашифрованного слова: </w:t>
            </w:r>
            <w:r w:rsidRPr="00904AEF">
              <w:rPr>
                <w:rFonts w:ascii="Times New Roman" w:hAnsi="Times New Roman" w:cs="Times New Roman"/>
              </w:rPr>
              <w:lastRenderedPageBreak/>
              <w:t xml:space="preserve">«выход». Разгадывание кроссворда. Чтение хорошо читающими детьми сказки Л.Толстого «Белка и волк». </w:t>
            </w:r>
          </w:p>
          <w:p w:rsidR="00810C5E" w:rsidRPr="00904AEF" w:rsidRDefault="00810C5E" w:rsidP="00810C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Знакомство с буквой «</w:t>
            </w:r>
            <w:proofErr w:type="gramStart"/>
            <w:r w:rsidRPr="00904AEF">
              <w:rPr>
                <w:rFonts w:ascii="Times New Roman" w:hAnsi="Times New Roman" w:cs="Times New Roman"/>
                <w:b/>
              </w:rPr>
              <w:t>Ц</w:t>
            </w:r>
            <w:proofErr w:type="gramEnd"/>
            <w:r w:rsidRPr="00904AE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04AEF">
              <w:rPr>
                <w:rFonts w:ascii="Times New Roman" w:hAnsi="Times New Roman" w:cs="Times New Roman"/>
                <w:b/>
              </w:rPr>
              <w:t>ц</w:t>
            </w:r>
            <w:proofErr w:type="spellEnd"/>
            <w:r w:rsidRPr="00904AEF">
              <w:rPr>
                <w:rFonts w:ascii="Times New Roman" w:hAnsi="Times New Roman" w:cs="Times New Roman"/>
              </w:rPr>
              <w:t xml:space="preserve">».  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Звуковой анализ слов «синица», «цапля». Выяснение особенностей звука [</w:t>
            </w:r>
            <w:proofErr w:type="spellStart"/>
            <w:r w:rsidRPr="00904AEF">
              <w:rPr>
                <w:rFonts w:ascii="Times New Roman" w:hAnsi="Times New Roman" w:cs="Times New Roman"/>
              </w:rPr>
              <w:t>ц</w:t>
            </w:r>
            <w:proofErr w:type="spellEnd"/>
            <w:r w:rsidRPr="00904AEF">
              <w:rPr>
                <w:rFonts w:ascii="Times New Roman" w:hAnsi="Times New Roman" w:cs="Times New Roman"/>
              </w:rPr>
              <w:t>] (звук [</w:t>
            </w:r>
            <w:proofErr w:type="spellStart"/>
            <w:r w:rsidRPr="00904AEF">
              <w:rPr>
                <w:rFonts w:ascii="Times New Roman" w:hAnsi="Times New Roman" w:cs="Times New Roman"/>
              </w:rPr>
              <w:t>ц</w:t>
            </w:r>
            <w:proofErr w:type="spellEnd"/>
            <w:r w:rsidRPr="00904AEF">
              <w:rPr>
                <w:rFonts w:ascii="Times New Roman" w:hAnsi="Times New Roman" w:cs="Times New Roman"/>
              </w:rPr>
              <w:t xml:space="preserve">] всегда твёрдый согласный,  у него нет мягкой пары). Чтение слов в единственном и множественном числе. Разгадывание кроссворда и отгадывание загадок. Составление словосочетаний. Для хорошо читающих детей – чтение рассказа                                                                     Г.Юдина  «Цыплёнок </w:t>
            </w:r>
            <w:proofErr w:type="spellStart"/>
            <w:r w:rsidRPr="00904AEF">
              <w:rPr>
                <w:rFonts w:ascii="Times New Roman" w:hAnsi="Times New Roman" w:cs="Times New Roman"/>
              </w:rPr>
              <w:t>Цып</w:t>
            </w:r>
            <w:proofErr w:type="spellEnd"/>
            <w:r w:rsidRPr="00904AE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Развитие восприятия художественного произведения</w:t>
            </w:r>
          </w:p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Знакомство с разделительной функцией мягкого знака.  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Знакомство с разделительной функцией мягкого знака. Различение функций мягкого знака. Образование форм множественного числа с использованием  мягкого знака. Чтение по таблице слов, полученных в результате замены одной буквы. Чтение рассказа </w:t>
            </w:r>
            <w:proofErr w:type="spellStart"/>
            <w:r w:rsidRPr="00904AEF">
              <w:rPr>
                <w:rFonts w:ascii="Times New Roman" w:hAnsi="Times New Roman" w:cs="Times New Roman"/>
              </w:rPr>
              <w:t>И.Бутмина</w:t>
            </w:r>
            <w:proofErr w:type="spellEnd"/>
            <w:r w:rsidRPr="00904AEF">
              <w:rPr>
                <w:rFonts w:ascii="Times New Roman" w:hAnsi="Times New Roman" w:cs="Times New Roman"/>
              </w:rPr>
              <w:t xml:space="preserve"> «Трус» хорошо читающими детьми.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Знакомство с особенностями </w:t>
            </w:r>
            <w:r>
              <w:rPr>
                <w:rFonts w:ascii="Times New Roman" w:hAnsi="Times New Roman" w:cs="Times New Roman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ъ</w:t>
            </w:r>
            <w:proofErr w:type="spellEnd"/>
            <w:r w:rsidRPr="00904AE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Знакомство с особенностями твёрдого знака. Сравнение слов. Чтение учителем стихотворений с фиксацией внимания на </w:t>
            </w:r>
            <w:proofErr w:type="spellStart"/>
            <w:r w:rsidRPr="00904AEF">
              <w:rPr>
                <w:rFonts w:ascii="Times New Roman" w:hAnsi="Times New Roman" w:cs="Times New Roman"/>
                <w:b/>
              </w:rPr>
              <w:t>ь</w:t>
            </w:r>
            <w:proofErr w:type="spellEnd"/>
            <w:r w:rsidRPr="00904AE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04AEF">
              <w:rPr>
                <w:rFonts w:ascii="Times New Roman" w:hAnsi="Times New Roman" w:cs="Times New Roman"/>
                <w:b/>
              </w:rPr>
              <w:t>ъ</w:t>
            </w:r>
            <w:proofErr w:type="spellEnd"/>
            <w:r w:rsidRPr="00904AEF">
              <w:rPr>
                <w:rFonts w:ascii="Times New Roman" w:hAnsi="Times New Roman" w:cs="Times New Roman"/>
              </w:rPr>
              <w:t xml:space="preserve"> знаках. Чтение хорошо читающими детьми рассказа Г.Юдина  «Как </w:t>
            </w:r>
            <w:proofErr w:type="spellStart"/>
            <w:r w:rsidRPr="00904AEF">
              <w:rPr>
                <w:rFonts w:ascii="Times New Roman" w:hAnsi="Times New Roman" w:cs="Times New Roman"/>
              </w:rPr>
              <w:t>Мыша</w:t>
            </w:r>
            <w:proofErr w:type="spellEnd"/>
            <w:r w:rsidRPr="00904AEF">
              <w:rPr>
                <w:rFonts w:ascii="Times New Roman" w:hAnsi="Times New Roman" w:cs="Times New Roman"/>
              </w:rPr>
              <w:t xml:space="preserve"> за сыром ездил».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Развитие восприятия художественного произведения</w:t>
            </w:r>
          </w:p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6B7BD3">
              <w:rPr>
                <w:rFonts w:ascii="Times New Roman" w:hAnsi="Times New Roman" w:cs="Times New Roman"/>
                <w:i/>
              </w:rPr>
              <w:t>Резервный урок</w:t>
            </w:r>
          </w:p>
          <w:p w:rsidR="00810C5E" w:rsidRPr="006B7BD3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904AEF">
              <w:rPr>
                <w:rFonts w:ascii="Times New Roman" w:hAnsi="Times New Roman" w:cs="Times New Roman"/>
              </w:rPr>
              <w:t xml:space="preserve">Знакомство с разделительной функцией мягкого знака.  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6B7BD3">
              <w:rPr>
                <w:rFonts w:ascii="Times New Roman" w:hAnsi="Times New Roman" w:cs="Times New Roman"/>
                <w:i/>
              </w:rPr>
              <w:t>Резервный урок</w:t>
            </w:r>
          </w:p>
          <w:p w:rsidR="00810C5E" w:rsidRPr="006B7BD3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904AEF">
              <w:rPr>
                <w:rFonts w:ascii="Times New Roman" w:hAnsi="Times New Roman" w:cs="Times New Roman"/>
              </w:rPr>
              <w:t xml:space="preserve">Знакомство с особенностями </w:t>
            </w:r>
            <w:r>
              <w:rPr>
                <w:rFonts w:ascii="Times New Roman" w:hAnsi="Times New Roman" w:cs="Times New Roman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ъ</w:t>
            </w:r>
            <w:proofErr w:type="spellEnd"/>
            <w:r w:rsidRPr="00904A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6B7BD3">
              <w:rPr>
                <w:rFonts w:ascii="Times New Roman" w:hAnsi="Times New Roman" w:cs="Times New Roman"/>
                <w:i/>
              </w:rPr>
              <w:t>Резервный урок</w:t>
            </w:r>
          </w:p>
          <w:p w:rsidR="00810C5E" w:rsidRPr="003A350D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A350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овторение особенностей изученных</w:t>
            </w:r>
            <w:r w:rsidRPr="003A350D">
              <w:rPr>
                <w:rFonts w:ascii="Times New Roman" w:hAnsi="Times New Roman" w:cs="Times New Roman"/>
              </w:rPr>
              <w:t xml:space="preserve"> букв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6B7BD3">
              <w:rPr>
                <w:rFonts w:ascii="Times New Roman" w:hAnsi="Times New Roman" w:cs="Times New Roman"/>
                <w:i/>
              </w:rPr>
              <w:t>Резервный урок</w:t>
            </w:r>
          </w:p>
          <w:p w:rsidR="00810C5E" w:rsidRPr="003A350D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Развитие восприятия художественного произведения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6B7BD3">
              <w:rPr>
                <w:rFonts w:ascii="Times New Roman" w:hAnsi="Times New Roman" w:cs="Times New Roman"/>
                <w:i/>
              </w:rPr>
              <w:t>Резервный урок</w:t>
            </w:r>
          </w:p>
          <w:p w:rsidR="00810C5E" w:rsidRPr="003A350D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слов, предложений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6B7BD3">
              <w:rPr>
                <w:rFonts w:ascii="Times New Roman" w:hAnsi="Times New Roman" w:cs="Times New Roman"/>
                <w:i/>
              </w:rPr>
              <w:t>Резервный урок</w:t>
            </w:r>
          </w:p>
          <w:p w:rsidR="00810C5E" w:rsidRPr="003A350D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слов, маленьких текстов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AA6839" w:rsidRDefault="00810C5E" w:rsidP="00810C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39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Букварь часть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(40 ч)</w:t>
            </w: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 Алфавит. С.Я.Маршак</w:t>
            </w:r>
          </w:p>
          <w:p w:rsidR="00810C5E" w:rsidRPr="00904AEF" w:rsidRDefault="00810C5E" w:rsidP="00810C5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lastRenderedPageBreak/>
              <w:t>"Ты эти буквы заучи..."</w:t>
            </w:r>
          </w:p>
          <w:p w:rsidR="00810C5E" w:rsidRPr="00904AEF" w:rsidRDefault="00810C5E" w:rsidP="00810C5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 «Спрятался». </w:t>
            </w:r>
            <w:proofErr w:type="spellStart"/>
            <w:r w:rsidRPr="00904AEF">
              <w:rPr>
                <w:rFonts w:ascii="Times New Roman" w:hAnsi="Times New Roman" w:cs="Times New Roman"/>
              </w:rPr>
              <w:t>В.Голявкин</w:t>
            </w:r>
            <w:proofErr w:type="spellEnd"/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lastRenderedPageBreak/>
              <w:t xml:space="preserve"> Проблемная ситуация: "Чего больше в русском языке: букв или звуков?" Чтение</w:t>
            </w:r>
          </w:p>
          <w:p w:rsidR="00810C5E" w:rsidRPr="00904AEF" w:rsidRDefault="00810C5E" w:rsidP="00810C5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lastRenderedPageBreak/>
              <w:t>стихотворения Ответы на вопросы по содержанию прочитанного. Умение</w:t>
            </w:r>
          </w:p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определить и объяснить значение слова в контексте.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04AEF">
              <w:rPr>
                <w:rFonts w:ascii="Times New Roman" w:hAnsi="Times New Roman" w:cs="Times New Roman"/>
              </w:rPr>
              <w:t xml:space="preserve"> В. </w:t>
            </w:r>
            <w:proofErr w:type="spellStart"/>
            <w:r w:rsidRPr="00904AEF">
              <w:rPr>
                <w:rFonts w:ascii="Times New Roman" w:hAnsi="Times New Roman" w:cs="Times New Roman"/>
              </w:rPr>
              <w:t>Сутеев</w:t>
            </w:r>
            <w:proofErr w:type="spellEnd"/>
          </w:p>
          <w:p w:rsidR="00810C5E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 «Три котенка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А.Шибаев</w:t>
            </w:r>
          </w:p>
          <w:p w:rsidR="00810C5E" w:rsidRPr="00904AEF" w:rsidRDefault="00810C5E" w:rsidP="00810C5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«Беспокойные соседки».</w:t>
            </w: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Чтение рассказа В. </w:t>
            </w:r>
            <w:proofErr w:type="spellStart"/>
            <w:r w:rsidRPr="00904AEF">
              <w:rPr>
                <w:rFonts w:ascii="Times New Roman" w:hAnsi="Times New Roman" w:cs="Times New Roman"/>
              </w:rPr>
              <w:t>Сутеева</w:t>
            </w:r>
            <w:proofErr w:type="spellEnd"/>
            <w:r w:rsidRPr="00904AEF">
              <w:rPr>
                <w:rFonts w:ascii="Times New Roman" w:hAnsi="Times New Roman" w:cs="Times New Roman"/>
              </w:rPr>
              <w:t xml:space="preserve"> "Три котенка" и выполнение задания к рассказу.</w:t>
            </w:r>
          </w:p>
          <w:p w:rsidR="00810C5E" w:rsidRPr="00904AEF" w:rsidRDefault="00810C5E" w:rsidP="00810C5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Чтение стихотворения А.Шибаева</w:t>
            </w:r>
          </w:p>
          <w:p w:rsidR="00810C5E" w:rsidRDefault="00810C5E" w:rsidP="00810C5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«Беспокойные соседки» и обсуждение вопроса о то</w:t>
            </w:r>
            <w:r>
              <w:rPr>
                <w:rFonts w:ascii="Times New Roman" w:hAnsi="Times New Roman" w:cs="Times New Roman"/>
              </w:rPr>
              <w:t>м, как превратить буквы 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,Е,Ё,</w:t>
            </w:r>
            <w:r w:rsidRPr="00904AEF">
              <w:rPr>
                <w:rFonts w:ascii="Times New Roman" w:hAnsi="Times New Roman" w:cs="Times New Roman"/>
              </w:rPr>
              <w:t>Ж в предложение.</w:t>
            </w:r>
          </w:p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Е. Пермяк </w:t>
            </w:r>
          </w:p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 «Про нос и язык». </w:t>
            </w:r>
          </w:p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 Г. </w:t>
            </w:r>
            <w:proofErr w:type="gramStart"/>
            <w:r w:rsidRPr="00904AEF">
              <w:rPr>
                <w:rFonts w:ascii="Times New Roman" w:hAnsi="Times New Roman" w:cs="Times New Roman"/>
              </w:rPr>
              <w:t>Остер</w:t>
            </w:r>
            <w:proofErr w:type="gramEnd"/>
            <w:r w:rsidRPr="00904AEF">
              <w:rPr>
                <w:rFonts w:ascii="Times New Roman" w:hAnsi="Times New Roman" w:cs="Times New Roman"/>
              </w:rPr>
              <w:t xml:space="preserve"> «Меня нет дома». </w:t>
            </w: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Чтение рассказа Е. Пермяка "Про нос и язык"</w:t>
            </w:r>
          </w:p>
          <w:p w:rsidR="00810C5E" w:rsidRPr="00904AEF" w:rsidRDefault="00810C5E" w:rsidP="00810C5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и Г. </w:t>
            </w:r>
            <w:proofErr w:type="spellStart"/>
            <w:r w:rsidRPr="00904AEF">
              <w:rPr>
                <w:rFonts w:ascii="Times New Roman" w:hAnsi="Times New Roman" w:cs="Times New Roman"/>
              </w:rPr>
              <w:t>Остера</w:t>
            </w:r>
            <w:proofErr w:type="spellEnd"/>
            <w:r w:rsidRPr="00904AEF">
              <w:rPr>
                <w:rFonts w:ascii="Times New Roman" w:hAnsi="Times New Roman" w:cs="Times New Roman"/>
              </w:rPr>
              <w:t xml:space="preserve"> "Меня нет дома" учителем и хорошо читающими учениками. Выполнение заданий к рассказам. Обсуждение с детьми справедливости бабушкиного шутливого ответа. Выбор пословицы к содержанию </w:t>
            </w:r>
            <w:proofErr w:type="gramStart"/>
            <w:r w:rsidRPr="00904AEF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904AEF">
              <w:rPr>
                <w:rFonts w:ascii="Times New Roman" w:hAnsi="Times New Roman" w:cs="Times New Roman"/>
              </w:rPr>
              <w:t>.</w:t>
            </w:r>
          </w:p>
          <w:p w:rsidR="00810C5E" w:rsidRPr="00904AEF" w:rsidRDefault="00810C5E" w:rsidP="00810C5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Обсуждение комичности ситуации рассказа Г. </w:t>
            </w:r>
            <w:proofErr w:type="spellStart"/>
            <w:r w:rsidRPr="00904AEF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>тера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возможности её разумного </w:t>
            </w:r>
            <w:r w:rsidRPr="00904AEF">
              <w:rPr>
                <w:rFonts w:ascii="Times New Roman" w:hAnsi="Times New Roman" w:cs="Times New Roman"/>
              </w:rPr>
              <w:t>решения. Ролевое чтение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Развитие восприятия художественного произведения</w:t>
            </w:r>
          </w:p>
          <w:p w:rsidR="00810C5E" w:rsidRPr="00904AEF" w:rsidRDefault="00810C5E" w:rsidP="00810C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слушание</w:t>
            </w: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0C5E" w:rsidRDefault="00810C5E" w:rsidP="00810C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810C5E" w:rsidRPr="00904AEF" w:rsidRDefault="00810C5E" w:rsidP="00810C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904AEF" w:rsidTr="00810C5E">
        <w:trPr>
          <w:gridAfter w:val="1"/>
          <w:wAfter w:w="236" w:type="dxa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А.Шибаев</w:t>
            </w:r>
          </w:p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 «На зарядку – становись»!</w:t>
            </w:r>
          </w:p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 А.Шибаев «Познакомились». </w:t>
            </w: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Чтение рассказа А.Шибаева "На зарядку – становись!" учителем и хорошо читающими учениками. Выполнение заданий.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4AEF">
              <w:rPr>
                <w:rFonts w:ascii="Times New Roman" w:hAnsi="Times New Roman" w:cs="Times New Roman"/>
              </w:rPr>
              <w:t>Инсценировка: один или два ученика изображают букву, остальные угадывают,</w:t>
            </w:r>
          </w:p>
          <w:p w:rsidR="00810C5E" w:rsidRPr="00904AEF" w:rsidRDefault="00810C5E" w:rsidP="00810C5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какая это буква. </w:t>
            </w:r>
            <w:r w:rsidRPr="00904AEF">
              <w:rPr>
                <w:rFonts w:ascii="Times New Roman" w:hAnsi="Times New Roman" w:cs="Times New Roman"/>
              </w:rPr>
              <w:t xml:space="preserve">Чтение и обсуждение </w:t>
            </w:r>
            <w:proofErr w:type="gramStart"/>
            <w:r w:rsidRPr="00904AEF">
              <w:rPr>
                <w:rFonts w:ascii="Times New Roman" w:hAnsi="Times New Roman" w:cs="Times New Roman"/>
              </w:rPr>
              <w:t>рассказа</w:t>
            </w:r>
            <w:proofErr w:type="gramEnd"/>
            <w:r w:rsidRPr="00904AEF">
              <w:rPr>
                <w:rFonts w:ascii="Times New Roman" w:hAnsi="Times New Roman" w:cs="Times New Roman"/>
              </w:rPr>
              <w:t xml:space="preserve"> «Познакомились»: </w:t>
            </w:r>
            <w:proofErr w:type="gramStart"/>
            <w:r w:rsidRPr="00904AEF">
              <w:rPr>
                <w:rFonts w:ascii="Times New Roman" w:hAnsi="Times New Roman" w:cs="Times New Roman"/>
              </w:rPr>
              <w:t>какой</w:t>
            </w:r>
            <w:proofErr w:type="gramEnd"/>
            <w:r w:rsidRPr="00904AEF">
              <w:rPr>
                <w:rFonts w:ascii="Times New Roman" w:hAnsi="Times New Roman" w:cs="Times New Roman"/>
              </w:rPr>
              <w:t xml:space="preserve"> знак вам больше</w:t>
            </w:r>
          </w:p>
          <w:p w:rsidR="00810C5E" w:rsidRPr="00904AEF" w:rsidRDefault="00810C5E" w:rsidP="00810C5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понравился и почему? </w:t>
            </w:r>
            <w:r w:rsidRPr="00904AEF">
              <w:rPr>
                <w:rFonts w:ascii="Times New Roman" w:hAnsi="Times New Roman" w:cs="Times New Roman"/>
              </w:rPr>
              <w:t>Ролевое чтение: выбор нужной интонации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4AEF">
              <w:rPr>
                <w:rFonts w:ascii="Times New Roman" w:hAnsi="Times New Roman" w:cs="Times New Roman"/>
              </w:rPr>
              <w:t>настроения при чтении.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DB0D95" w:rsidTr="00810C5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pacing w:after="0" w:line="240" w:lineRule="auto"/>
              <w:ind w:left="-1418" w:right="-675"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904AEF">
              <w:rPr>
                <w:rFonts w:ascii="Times New Roman" w:hAnsi="Times New Roman" w:cs="Times New Roman"/>
                <w:b/>
              </w:rPr>
              <w:t xml:space="preserve">Тема урока            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ind w:left="1026" w:right="-18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0C5E" w:rsidRPr="00DB0D95" w:rsidTr="00810C5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4AEF">
              <w:rPr>
                <w:rFonts w:ascii="Times New Roman" w:hAnsi="Times New Roman" w:cs="Times New Roman"/>
              </w:rPr>
              <w:t>Е.Чарушин</w:t>
            </w:r>
            <w:proofErr w:type="spellEnd"/>
          </w:p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 «Как Никита играл в доктора». 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развивать навык чтения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обсуждать прочитанное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делать выводы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DB0D95" w:rsidTr="00810C5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А. Шибаев</w:t>
            </w:r>
          </w:p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 «Всегда вместе». 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развивать навык чтения;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отвечать на вопросы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DB0D95" w:rsidTr="00810C5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Развитие восприятия художественного произведения</w:t>
            </w:r>
          </w:p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слушание.</w:t>
            </w:r>
          </w:p>
        </w:tc>
        <w:tc>
          <w:tcPr>
            <w:tcW w:w="87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развивать навык чтения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обсуждать прочитанное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делать выводы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DB0D95" w:rsidTr="00810C5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Г. Цыферов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04AEF">
              <w:rPr>
                <w:rFonts w:ascii="Times New Roman" w:hAnsi="Times New Roman" w:cs="Times New Roman"/>
              </w:rPr>
              <w:t xml:space="preserve"> «Маленький тигр»</w:t>
            </w:r>
            <w:proofErr w:type="gramStart"/>
            <w:r w:rsidRPr="00904A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810C5E" w:rsidRPr="00904AEF" w:rsidRDefault="00810C5E" w:rsidP="00810C5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 С.Чёрный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04AEF">
              <w:rPr>
                <w:rFonts w:ascii="Times New Roman" w:hAnsi="Times New Roman" w:cs="Times New Roman"/>
              </w:rPr>
              <w:t xml:space="preserve">«Кто?» 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развивать навык чтения;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отвечать на вопросы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читать по ролям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работать в парах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-развивать умение слышать тон автора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DB0D95" w:rsidTr="00810C5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904AEF">
              <w:rPr>
                <w:rFonts w:ascii="Times New Roman" w:hAnsi="Times New Roman" w:cs="Times New Roman"/>
              </w:rPr>
              <w:t>Остер</w:t>
            </w:r>
            <w:proofErr w:type="gramEnd"/>
            <w:r w:rsidRPr="00904AEF">
              <w:rPr>
                <w:rFonts w:ascii="Times New Roman" w:hAnsi="Times New Roman" w:cs="Times New Roman"/>
              </w:rPr>
              <w:t xml:space="preserve"> «Середина сосиски.» </w:t>
            </w:r>
          </w:p>
          <w:p w:rsidR="00810C5E" w:rsidRPr="00904AEF" w:rsidRDefault="00810C5E" w:rsidP="00810C5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Я. Аким «</w:t>
            </w:r>
            <w:proofErr w:type="gramStart"/>
            <w:r w:rsidRPr="00904AEF">
              <w:rPr>
                <w:rFonts w:ascii="Times New Roman" w:hAnsi="Times New Roman" w:cs="Times New Roman"/>
              </w:rPr>
              <w:t>Жадина</w:t>
            </w:r>
            <w:proofErr w:type="gramEnd"/>
            <w:r w:rsidRPr="00904AEF">
              <w:rPr>
                <w:rFonts w:ascii="Times New Roman" w:hAnsi="Times New Roman" w:cs="Times New Roman"/>
              </w:rPr>
              <w:t xml:space="preserve">». 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развивать навык чтения;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обсуждать прочитанное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читать по ролям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сравнивать произведения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DB0D95" w:rsidTr="00810C5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Э.Успенский</w:t>
            </w:r>
          </w:p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lastRenderedPageBreak/>
              <w:t xml:space="preserve"> «Если был бы я девчонкой»…</w:t>
            </w:r>
          </w:p>
          <w:p w:rsidR="00810C5E" w:rsidRPr="00904AEF" w:rsidRDefault="00810C5E" w:rsidP="00810C5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Украинская</w:t>
            </w:r>
            <w:r>
              <w:rPr>
                <w:rFonts w:ascii="Times New Roman" w:hAnsi="Times New Roman" w:cs="Times New Roman"/>
              </w:rPr>
              <w:t xml:space="preserve"> народная сказка </w:t>
            </w:r>
            <w:r w:rsidRPr="00904AEF">
              <w:rPr>
                <w:rFonts w:ascii="Times New Roman" w:hAnsi="Times New Roman" w:cs="Times New Roman"/>
              </w:rPr>
              <w:t>«Рукавичка».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lastRenderedPageBreak/>
              <w:t>- развивать навык чтения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lastRenderedPageBreak/>
              <w:t>- определять жанр произведения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различать виды сказок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DB0D95" w:rsidTr="00810C5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Развитие восприятия художественного произведения</w:t>
            </w:r>
          </w:p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слушание.</w:t>
            </w:r>
          </w:p>
        </w:tc>
        <w:tc>
          <w:tcPr>
            <w:tcW w:w="87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развивать навык чтения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обсуждать прочитанное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делать выводы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DB0D95" w:rsidTr="00810C5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Г. Остер</w:t>
            </w:r>
          </w:p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04AEF">
              <w:rPr>
                <w:rFonts w:ascii="Times New Roman" w:hAnsi="Times New Roman" w:cs="Times New Roman"/>
              </w:rPr>
              <w:t xml:space="preserve">«Спускаться легче». </w:t>
            </w:r>
          </w:p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развивать навык чтения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обсуждать прочитанное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читать по ролям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DB0D95" w:rsidTr="00810C5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В. </w:t>
            </w:r>
            <w:proofErr w:type="spellStart"/>
            <w:r>
              <w:rPr>
                <w:rFonts w:ascii="Times New Roman" w:hAnsi="Times New Roman" w:cs="Times New Roman"/>
              </w:rPr>
              <w:t>Сутеев</w:t>
            </w:r>
            <w:proofErr w:type="spellEnd"/>
            <w:r w:rsidRPr="00904A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4AEF">
              <w:rPr>
                <w:rFonts w:ascii="Times New Roman" w:hAnsi="Times New Roman" w:cs="Times New Roman"/>
              </w:rPr>
              <w:t>«Под грибом»</w:t>
            </w:r>
          </w:p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развивать навык чтения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отвечать на вопросы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различать виды сказок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DB0D95" w:rsidTr="00810C5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Сутеев</w:t>
            </w:r>
            <w:proofErr w:type="spellEnd"/>
            <w:r w:rsidRPr="00904A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4AEF">
              <w:rPr>
                <w:rFonts w:ascii="Times New Roman" w:hAnsi="Times New Roman" w:cs="Times New Roman"/>
              </w:rPr>
              <w:t>«Под грибом»</w:t>
            </w:r>
          </w:p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развивать навык чтения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отвечать на вопросы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различать виды сказок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DB0D95" w:rsidTr="00810C5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Развитие восприятия художественного произведения</w:t>
            </w:r>
          </w:p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слушание.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развивать навык чтения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обсуждать прочитанное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делать выводы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DB0D95" w:rsidTr="00810C5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А.Шибаев «Что за шутки»? </w:t>
            </w:r>
          </w:p>
          <w:p w:rsidR="00810C5E" w:rsidRPr="00904AEF" w:rsidRDefault="00810C5E" w:rsidP="00810C5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Остер</w:t>
            </w:r>
            <w:proofErr w:type="gramEnd"/>
            <w:r w:rsidRPr="00904A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4AEF">
              <w:rPr>
                <w:rFonts w:ascii="Times New Roman" w:hAnsi="Times New Roman" w:cs="Times New Roman"/>
              </w:rPr>
              <w:t>«Хорош</w:t>
            </w:r>
            <w:r>
              <w:rPr>
                <w:rFonts w:ascii="Times New Roman" w:hAnsi="Times New Roman" w:cs="Times New Roman"/>
              </w:rPr>
              <w:t xml:space="preserve">о спрятанная котлета». 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развивать навык чтения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- обсуждать </w:t>
            </w:r>
            <w:proofErr w:type="gramStart"/>
            <w:r w:rsidRPr="00904AEF">
              <w:rPr>
                <w:rFonts w:ascii="Times New Roman" w:hAnsi="Times New Roman" w:cs="Times New Roman"/>
              </w:rPr>
              <w:t>прочитано</w:t>
            </w:r>
            <w:proofErr w:type="gramEnd"/>
            <w:r w:rsidRPr="00904AEF">
              <w:rPr>
                <w:rFonts w:ascii="Times New Roman" w:hAnsi="Times New Roman" w:cs="Times New Roman"/>
              </w:rPr>
              <w:t xml:space="preserve"> выполнять задания к рассказу.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DB0D95" w:rsidTr="00810C5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«Б. Житков Как меня называли». </w:t>
            </w:r>
          </w:p>
          <w:p w:rsidR="00810C5E" w:rsidRPr="00904AEF" w:rsidRDefault="00810C5E" w:rsidP="00810C5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А.Кушнер  «Большая новость». 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развивать навык чтения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работать с текстом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DB0D95" w:rsidTr="00810C5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Пантелеев</w:t>
            </w:r>
            <w:r w:rsidRPr="00904A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4AEF">
              <w:rPr>
                <w:rFonts w:ascii="Times New Roman" w:hAnsi="Times New Roman" w:cs="Times New Roman"/>
              </w:rPr>
              <w:t>«Как поросенок говорить</w:t>
            </w:r>
          </w:p>
          <w:p w:rsidR="00810C5E" w:rsidRPr="00904AEF" w:rsidRDefault="00810C5E" w:rsidP="00810C5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научился». 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развивать навык чтения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работать с текстом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DB0D95" w:rsidTr="00810C5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Развитие восприятия художественного произведения</w:t>
            </w:r>
          </w:p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слушание.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развивать навык чтения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обсуждать прочитанное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делать выводы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DB0D95" w:rsidTr="00810C5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4AEF">
              <w:rPr>
                <w:rFonts w:ascii="Times New Roman" w:hAnsi="Times New Roman" w:cs="Times New Roman"/>
              </w:rPr>
              <w:t>Е.Чарушин</w:t>
            </w:r>
            <w:proofErr w:type="spellEnd"/>
            <w:r w:rsidRPr="00904A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4AEF">
              <w:rPr>
                <w:rFonts w:ascii="Times New Roman" w:hAnsi="Times New Roman" w:cs="Times New Roman"/>
              </w:rPr>
              <w:t>«Яшка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10C5E" w:rsidRPr="00904AEF" w:rsidRDefault="00810C5E" w:rsidP="00810C5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А.Кушнер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4AEF">
              <w:rPr>
                <w:rFonts w:ascii="Times New Roman" w:hAnsi="Times New Roman" w:cs="Times New Roman"/>
              </w:rPr>
              <w:t>«Что я узнал»!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развивать  навык чтения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 обсуждать прочитанное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отвечать на вопросы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DB0D95" w:rsidTr="00810C5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4AEF">
              <w:rPr>
                <w:rFonts w:ascii="Times New Roman" w:hAnsi="Times New Roman" w:cs="Times New Roman"/>
              </w:rPr>
              <w:t>Е.Чарушин</w:t>
            </w:r>
            <w:proofErr w:type="spellEnd"/>
            <w:r w:rsidRPr="00904A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4AEF">
              <w:rPr>
                <w:rFonts w:ascii="Times New Roman" w:hAnsi="Times New Roman" w:cs="Times New Roman"/>
              </w:rPr>
              <w:t>«Яшка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10C5E" w:rsidRPr="00904AEF" w:rsidRDefault="00810C5E" w:rsidP="00810C5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А.Кушнер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4AEF">
              <w:rPr>
                <w:rFonts w:ascii="Times New Roman" w:hAnsi="Times New Roman" w:cs="Times New Roman"/>
              </w:rPr>
              <w:t>«Что я узнал»!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развивать  навык чтения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 обсуждать прочитанное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отвечать на вопросы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DB0D95" w:rsidTr="00810C5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Ю.Дмитриев «Медвежата». </w:t>
            </w:r>
          </w:p>
          <w:p w:rsidR="00810C5E" w:rsidRPr="00904AEF" w:rsidRDefault="00810C5E" w:rsidP="00810C5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Г.Снегирёв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04AEF">
              <w:rPr>
                <w:rFonts w:ascii="Times New Roman" w:hAnsi="Times New Roman" w:cs="Times New Roman"/>
              </w:rPr>
              <w:t>«Медвежата».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 развивать навык чтения;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 обсуждать прочитанное;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отвечать на вопросы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работать в парах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DB0D95" w:rsidTr="00810C5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Развитие восприятия художественного произведения</w:t>
            </w:r>
          </w:p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Литературное слушание.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lastRenderedPageBreak/>
              <w:t>- развивать навык чтения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обсуждать прочитанное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lastRenderedPageBreak/>
              <w:t>- делать выводы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DB0D95" w:rsidTr="00810C5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М</w:t>
            </w:r>
            <w:proofErr w:type="gramStart"/>
            <w:r w:rsidRPr="00904AE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04AEF">
              <w:rPr>
                <w:rFonts w:ascii="Times New Roman" w:hAnsi="Times New Roman" w:cs="Times New Roman"/>
              </w:rPr>
              <w:t xml:space="preserve"> Карем «Растеряшка». </w:t>
            </w:r>
          </w:p>
          <w:p w:rsidR="00810C5E" w:rsidRPr="00904AEF" w:rsidRDefault="00810C5E" w:rsidP="00810C5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В.</w:t>
            </w:r>
            <w:proofErr w:type="gramStart"/>
            <w:r w:rsidRPr="00904AEF">
              <w:rPr>
                <w:rFonts w:ascii="Times New Roman" w:hAnsi="Times New Roman" w:cs="Times New Roman"/>
              </w:rPr>
              <w:t>Драгунский</w:t>
            </w:r>
            <w:proofErr w:type="gramEnd"/>
            <w:r w:rsidRPr="00904AEF">
              <w:rPr>
                <w:rFonts w:ascii="Times New Roman" w:hAnsi="Times New Roman" w:cs="Times New Roman"/>
              </w:rPr>
              <w:t xml:space="preserve"> «Заколдованная буква». 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развивать навык чтения;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от</w:t>
            </w:r>
            <w:r>
              <w:rPr>
                <w:rFonts w:ascii="Times New Roman" w:hAnsi="Times New Roman" w:cs="Times New Roman"/>
              </w:rPr>
              <w:t>вечать на вопросы по содержанию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DB0D95" w:rsidTr="00810C5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М</w:t>
            </w:r>
            <w:proofErr w:type="gramStart"/>
            <w:r w:rsidRPr="00904AE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04AEF">
              <w:rPr>
                <w:rFonts w:ascii="Times New Roman" w:hAnsi="Times New Roman" w:cs="Times New Roman"/>
              </w:rPr>
              <w:t xml:space="preserve"> Карем «Растеряшка». </w:t>
            </w:r>
          </w:p>
          <w:p w:rsidR="00810C5E" w:rsidRPr="00904AEF" w:rsidRDefault="00810C5E" w:rsidP="00810C5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В.</w:t>
            </w:r>
            <w:proofErr w:type="gramStart"/>
            <w:r w:rsidRPr="00904AEF">
              <w:rPr>
                <w:rFonts w:ascii="Times New Roman" w:hAnsi="Times New Roman" w:cs="Times New Roman"/>
              </w:rPr>
              <w:t>Драгунский</w:t>
            </w:r>
            <w:proofErr w:type="gramEnd"/>
            <w:r w:rsidRPr="00904AEF">
              <w:rPr>
                <w:rFonts w:ascii="Times New Roman" w:hAnsi="Times New Roman" w:cs="Times New Roman"/>
              </w:rPr>
              <w:t xml:space="preserve"> «Заколдованная буква». 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развивать навык чтения;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от</w:t>
            </w:r>
            <w:r>
              <w:rPr>
                <w:rFonts w:ascii="Times New Roman" w:hAnsi="Times New Roman" w:cs="Times New Roman"/>
              </w:rPr>
              <w:t>вечать на вопросы по содержанию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DB0D95" w:rsidTr="00810C5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«Ступеньки». Н.Носов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 развивать навык чтения;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от</w:t>
            </w:r>
            <w:r>
              <w:rPr>
                <w:rFonts w:ascii="Times New Roman" w:hAnsi="Times New Roman" w:cs="Times New Roman"/>
              </w:rPr>
              <w:t>вечать на вопросы по содержанию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DB0D95" w:rsidTr="00810C5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Развитие восприятия художественного произведения</w:t>
            </w:r>
          </w:p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слушание.</w:t>
            </w:r>
          </w:p>
        </w:tc>
        <w:tc>
          <w:tcPr>
            <w:tcW w:w="87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развивать навык чтения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- обсуждать </w:t>
            </w:r>
            <w:proofErr w:type="gramStart"/>
            <w:r w:rsidRPr="00904AEF">
              <w:rPr>
                <w:rFonts w:ascii="Times New Roman" w:hAnsi="Times New Roman" w:cs="Times New Roman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</w:rPr>
              <w:t>, работать над осознанностью восприятия;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делать выводы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DB0D95" w:rsidTr="00810C5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4AEF">
              <w:rPr>
                <w:rFonts w:ascii="Times New Roman" w:hAnsi="Times New Roman" w:cs="Times New Roman"/>
              </w:rPr>
              <w:t>О.Дриз</w:t>
            </w:r>
            <w:proofErr w:type="spellEnd"/>
            <w:r w:rsidRPr="00904A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4AEF">
              <w:rPr>
                <w:rFonts w:ascii="Times New Roman" w:hAnsi="Times New Roman" w:cs="Times New Roman"/>
              </w:rPr>
              <w:t xml:space="preserve">«Горячий привет». </w:t>
            </w:r>
          </w:p>
          <w:p w:rsidR="00810C5E" w:rsidRPr="00904AEF" w:rsidRDefault="00810C5E" w:rsidP="00810C5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Г.Остер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4AEF">
              <w:rPr>
                <w:rFonts w:ascii="Times New Roman" w:hAnsi="Times New Roman" w:cs="Times New Roman"/>
              </w:rPr>
              <w:t xml:space="preserve">«Привет Мартышке» (отрывок) </w:t>
            </w:r>
          </w:p>
          <w:p w:rsidR="00810C5E" w:rsidRPr="00904AEF" w:rsidRDefault="00810C5E" w:rsidP="00810C5E">
            <w:pPr>
              <w:spacing w:after="0" w:line="240" w:lineRule="auto"/>
              <w:ind w:right="-288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развивать навык чтения;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отвечать на вопросы по содержанию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сравнивать жанры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DB0D95" w:rsidTr="00810C5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4AEF">
              <w:rPr>
                <w:rFonts w:ascii="Times New Roman" w:hAnsi="Times New Roman" w:cs="Times New Roman"/>
              </w:rPr>
              <w:t>О.Дриз</w:t>
            </w:r>
            <w:proofErr w:type="spellEnd"/>
            <w:r w:rsidRPr="00904A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4AEF">
              <w:rPr>
                <w:rFonts w:ascii="Times New Roman" w:hAnsi="Times New Roman" w:cs="Times New Roman"/>
              </w:rPr>
              <w:t xml:space="preserve">«Горячий привет». </w:t>
            </w:r>
          </w:p>
          <w:p w:rsidR="00810C5E" w:rsidRPr="00904AEF" w:rsidRDefault="00810C5E" w:rsidP="00810C5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Г.Остер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4AEF">
              <w:rPr>
                <w:rFonts w:ascii="Times New Roman" w:hAnsi="Times New Roman" w:cs="Times New Roman"/>
              </w:rPr>
              <w:t xml:space="preserve">«Привет Мартышке» (отрывок) </w:t>
            </w:r>
          </w:p>
          <w:p w:rsidR="00810C5E" w:rsidRPr="00904AEF" w:rsidRDefault="00810C5E" w:rsidP="00810C5E">
            <w:pPr>
              <w:spacing w:after="0" w:line="240" w:lineRule="auto"/>
              <w:ind w:right="-288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развивать навык чтения;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отвечать на вопросы по содержанию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сравнивать жанры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DB0D95" w:rsidTr="00810C5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4AEF">
              <w:rPr>
                <w:rFonts w:ascii="Times New Roman" w:hAnsi="Times New Roman" w:cs="Times New Roman"/>
              </w:rPr>
              <w:t>Е.Чарушин</w:t>
            </w:r>
            <w:proofErr w:type="spellEnd"/>
          </w:p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 «Зайчата». </w:t>
            </w:r>
          </w:p>
          <w:p w:rsidR="00810C5E" w:rsidRPr="00904AEF" w:rsidRDefault="00810C5E" w:rsidP="00810C5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Н.Сладков «Сорока и заяц». </w:t>
            </w:r>
          </w:p>
          <w:p w:rsidR="00810C5E" w:rsidRPr="00904AEF" w:rsidRDefault="00810C5E" w:rsidP="00810C5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Н.Сладков</w:t>
            </w:r>
            <w:r>
              <w:rPr>
                <w:rFonts w:ascii="Times New Roman" w:hAnsi="Times New Roman" w:cs="Times New Roman"/>
              </w:rPr>
              <w:t xml:space="preserve"> «Лиса и заяц». 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  -  развивать навык чтения;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уметь объяснять значение выражений;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-выполнять творческие задания;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уметь сравнивать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DB0D95" w:rsidTr="00810C5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Развитие восприятия художественного произведения</w:t>
            </w:r>
          </w:p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слушание.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развивать навык чтения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обсуждать прочитанное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делать выводы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DB0D95" w:rsidTr="00810C5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Н.Носов «Затейники». 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 развивать навык чтения;</w:t>
            </w:r>
          </w:p>
          <w:p w:rsidR="00810C5E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от</w:t>
            </w:r>
            <w:r>
              <w:rPr>
                <w:rFonts w:ascii="Times New Roman" w:hAnsi="Times New Roman" w:cs="Times New Roman"/>
              </w:rPr>
              <w:t>вечать на вопросы по содержанию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DB0D95" w:rsidTr="00810C5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Г.Сапгир</w:t>
            </w:r>
          </w:p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 «Людоед и принцесса, или</w:t>
            </w:r>
            <w:proofErr w:type="gramStart"/>
            <w:r w:rsidRPr="00904A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4AEF">
              <w:rPr>
                <w:rFonts w:ascii="Times New Roman" w:hAnsi="Times New Roman" w:cs="Times New Roman"/>
              </w:rPr>
              <w:t>В</w:t>
            </w:r>
            <w:proofErr w:type="gramEnd"/>
            <w:r w:rsidRPr="00904AEF">
              <w:rPr>
                <w:rFonts w:ascii="Times New Roman" w:hAnsi="Times New Roman" w:cs="Times New Roman"/>
              </w:rPr>
              <w:t>сё</w:t>
            </w:r>
          </w:p>
          <w:p w:rsidR="00810C5E" w:rsidRPr="00904AEF" w:rsidRDefault="00810C5E" w:rsidP="00810C5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наоборот». </w:t>
            </w:r>
          </w:p>
        </w:tc>
        <w:tc>
          <w:tcPr>
            <w:tcW w:w="87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 развивать навык чтения;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отвечать на вопросы по содержанию</w:t>
            </w:r>
          </w:p>
          <w:p w:rsidR="00810C5E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обосновывать свою точку зрения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DB0D95" w:rsidTr="00810C5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одари</w:t>
            </w:r>
            <w:proofErr w:type="spellEnd"/>
            <w:r w:rsidRPr="00904AEF">
              <w:rPr>
                <w:rFonts w:ascii="Times New Roman" w:hAnsi="Times New Roman" w:cs="Times New Roman"/>
              </w:rPr>
              <w:t xml:space="preserve"> «Про мышку, которая ела</w:t>
            </w:r>
          </w:p>
          <w:p w:rsidR="00810C5E" w:rsidRPr="00904AEF" w:rsidRDefault="00810C5E" w:rsidP="00810C5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кошек». 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 -  развивать навык чтения;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отвечать на вопросы по содержанию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определять жанр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DB0D95" w:rsidTr="00810C5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Развитие восприятия художественного произведения</w:t>
            </w:r>
          </w:p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слушание.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развивать навык чтения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обсуждать прочитанное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делать выводы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DB0D95" w:rsidTr="00810C5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 xml:space="preserve">А.Толстой «Ёж» (отрывок). </w:t>
            </w:r>
          </w:p>
          <w:p w:rsidR="00810C5E" w:rsidRPr="00904AEF" w:rsidRDefault="00810C5E" w:rsidP="00810C5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В.Лунин «Волк ужасно разъярён</w:t>
            </w:r>
            <w:r>
              <w:rPr>
                <w:rFonts w:ascii="Times New Roman" w:hAnsi="Times New Roman" w:cs="Times New Roman"/>
              </w:rPr>
              <w:t xml:space="preserve">…» </w:t>
            </w:r>
          </w:p>
          <w:p w:rsidR="00810C5E" w:rsidRPr="00904AEF" w:rsidRDefault="00810C5E" w:rsidP="00810C5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lastRenderedPageBreak/>
              <w:t xml:space="preserve">Г.Цыферов «Зелёный заяц». 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lastRenderedPageBreak/>
              <w:t>-  развивать навык чтения;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отвечать на вопросы по содержание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lastRenderedPageBreak/>
              <w:t>- выборочное чтение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работать с пословицами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DB0D95" w:rsidTr="00810C5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В.Драгунский «Он живой и светится».</w:t>
            </w:r>
          </w:p>
          <w:p w:rsidR="00810C5E" w:rsidRPr="00904AEF" w:rsidRDefault="00810C5E" w:rsidP="00810C5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 развивать навык чтения;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отвечать на вопросы по содержание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обосновывать свою точку зрения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DB0D95" w:rsidTr="00810C5E">
        <w:trPr>
          <w:trHeight w:val="71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В.Драгунский «Он живой и светится».</w:t>
            </w:r>
          </w:p>
          <w:p w:rsidR="00810C5E" w:rsidRPr="00904AEF" w:rsidRDefault="00810C5E" w:rsidP="00810C5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 развивать навык чтения;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отвечать на вопросы по содержание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обосновывать свою точку зрения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DB0D95" w:rsidTr="00810C5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Русская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4AEF">
              <w:rPr>
                <w:rFonts w:ascii="Times New Roman" w:hAnsi="Times New Roman" w:cs="Times New Roman"/>
              </w:rPr>
              <w:t>народная сказка.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4AEF">
              <w:rPr>
                <w:rFonts w:ascii="Times New Roman" w:hAnsi="Times New Roman" w:cs="Times New Roman"/>
              </w:rPr>
              <w:t>Лиса и журавль.</w:t>
            </w:r>
          </w:p>
          <w:p w:rsidR="00810C5E" w:rsidRPr="00904AEF" w:rsidRDefault="00810C5E" w:rsidP="00810C5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Н.Сладков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4AEF">
              <w:rPr>
                <w:rFonts w:ascii="Times New Roman" w:hAnsi="Times New Roman" w:cs="Times New Roman"/>
              </w:rPr>
              <w:t>Лиса и мышь.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 развивать навык чтения;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отвечать на вопросы по содержание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подбирать заголовок</w:t>
            </w:r>
          </w:p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AEF">
              <w:rPr>
                <w:rFonts w:ascii="Times New Roman" w:hAnsi="Times New Roman" w:cs="Times New Roman"/>
              </w:rPr>
              <w:t>- оценивать литературных персонажей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DB0D95" w:rsidTr="00810C5E">
        <w:trPr>
          <w:gridAfter w:val="2"/>
          <w:wAfter w:w="519" w:type="dxa"/>
        </w:trPr>
        <w:tc>
          <w:tcPr>
            <w:tcW w:w="151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Default="00810C5E" w:rsidP="00810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7877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  <w:p w:rsidR="00810C5E" w:rsidRPr="00887877" w:rsidRDefault="00810C5E" w:rsidP="00810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0C5E" w:rsidRPr="00DB0D95" w:rsidTr="00810C5E">
        <w:trPr>
          <w:gridAfter w:val="2"/>
          <w:wAfter w:w="519" w:type="dxa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835CA8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CB34D6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34D6">
              <w:rPr>
                <w:rFonts w:ascii="Times New Roman" w:hAnsi="Times New Roman" w:cs="Times New Roman"/>
                <w:b/>
              </w:rPr>
              <w:t>Название раздела</w:t>
            </w:r>
          </w:p>
          <w:p w:rsidR="00810C5E" w:rsidRPr="00CB34D6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CB34D6" w:rsidRDefault="00810C5E" w:rsidP="00810C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34D6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CB34D6" w:rsidRDefault="00810C5E" w:rsidP="00810C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34D6">
              <w:rPr>
                <w:rFonts w:ascii="Times New Roman" w:hAnsi="Times New Roman" w:cs="Times New Roman"/>
                <w:b/>
              </w:rPr>
              <w:t>Характеристика деятельности</w:t>
            </w:r>
          </w:p>
        </w:tc>
      </w:tr>
      <w:tr w:rsidR="00810C5E" w:rsidRPr="00DB0D95" w:rsidTr="00810C5E">
        <w:trPr>
          <w:gridAfter w:val="2"/>
          <w:wAfter w:w="519" w:type="dxa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835CA8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C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10C5E" w:rsidRPr="00097D29" w:rsidRDefault="00810C5E" w:rsidP="00810C5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Читаем сказки, загадки,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скорого</w:t>
            </w: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ворки (3 ч)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0C5E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литературные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сказки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10C5E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А.С. Пушкин 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810C5E" w:rsidRPr="00097D29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5E" w:rsidRPr="00097D29" w:rsidRDefault="00810C5E" w:rsidP="0081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Упражняться </w:t>
            </w: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чтении вслух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</w:t>
            </w: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териале   изучаемых   произведений. </w:t>
            </w:r>
            <w:r w:rsidRPr="00097D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Знакомиться </w:t>
            </w: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литературными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</w:t>
            </w: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торскими) и народными сказками.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</w:t>
            </w:r>
            <w:r w:rsidRPr="00097D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ботать </w:t>
            </w: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 текстами сказок: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целост</w:t>
            </w: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ное восприятие, чтение, выполнение заданий в учебнике и тетради</w:t>
            </w:r>
          </w:p>
        </w:tc>
      </w:tr>
      <w:tr w:rsidR="00810C5E" w:rsidRPr="00DB0D95" w:rsidTr="00810C5E">
        <w:trPr>
          <w:gridAfter w:val="2"/>
          <w:wAfter w:w="519" w:type="dxa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835CA8" w:rsidRDefault="00810C5E" w:rsidP="00810C5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835C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10C5E" w:rsidRPr="00097D29" w:rsidRDefault="00810C5E" w:rsidP="00810C5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0C5E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литературные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сказки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10C5E" w:rsidRPr="00097D29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Русская народная сказка. Пузырь, Соломинка и Лапоть.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C5E" w:rsidRPr="00097D29" w:rsidRDefault="00810C5E" w:rsidP="0081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0C5E" w:rsidRPr="00DB0D95" w:rsidTr="00810C5E">
        <w:trPr>
          <w:gridAfter w:val="2"/>
          <w:wAfter w:w="519" w:type="dxa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835CA8" w:rsidRDefault="00810C5E" w:rsidP="00810C5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0C5E" w:rsidRPr="00097D29" w:rsidRDefault="00810C5E" w:rsidP="00810C5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0C5E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литературные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сказки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10C5E" w:rsidRPr="00097D29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«Кораблик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097D29" w:rsidRDefault="00810C5E" w:rsidP="0081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0C5E" w:rsidRPr="00DB0D95" w:rsidTr="00810C5E">
        <w:trPr>
          <w:gridAfter w:val="2"/>
          <w:wAfter w:w="519" w:type="dxa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835CA8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10C5E" w:rsidRPr="00097D29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Учимся</w:t>
            </w:r>
          </w:p>
          <w:p w:rsidR="00810C5E" w:rsidRPr="00097D29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уму-разуму</w:t>
            </w:r>
          </w:p>
          <w:p w:rsidR="00810C5E" w:rsidRPr="00097D29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0C5E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Произведения о детях и для детей</w:t>
            </w:r>
          </w:p>
          <w:p w:rsidR="00810C5E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К. Ушинский «Играющие собаки»</w:t>
            </w:r>
          </w:p>
          <w:p w:rsidR="00810C5E" w:rsidRPr="00397778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5E" w:rsidRDefault="00810C5E" w:rsidP="0081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7D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Знакомиться с </w:t>
            </w: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рассказами В.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Осее</w:t>
            </w: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вой, Л. Толстого, Е. Пермяка;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стихо</w:t>
            </w: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творениями А. </w:t>
            </w:r>
            <w:proofErr w:type="spellStart"/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Барто</w:t>
            </w:r>
            <w:proofErr w:type="spellEnd"/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Н. </w:t>
            </w:r>
            <w:proofErr w:type="spellStart"/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Саконской</w:t>
            </w:r>
            <w:proofErr w:type="spellEnd"/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Э. Успенского. </w:t>
            </w:r>
            <w:r w:rsidRPr="00097D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Упражняться </w:t>
            </w: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вы разительном </w:t>
            </w:r>
            <w:proofErr w:type="gramStart"/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чтении</w:t>
            </w:r>
            <w:proofErr w:type="gramEnd"/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097D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заучивать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на</w:t>
            </w:r>
            <w:r w:rsidRPr="00097D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изусть. </w:t>
            </w: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Учиться </w:t>
            </w:r>
            <w:r w:rsidRPr="00097D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пересказывать подробно </w:t>
            </w: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097D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кратко. Выполнять </w:t>
            </w: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упражнения в тетради</w:t>
            </w:r>
          </w:p>
          <w:p w:rsidR="00810C5E" w:rsidRDefault="00810C5E" w:rsidP="0081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5E" w:rsidRPr="00097D29" w:rsidRDefault="00810C5E" w:rsidP="0081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5E" w:rsidRPr="00DB0D95" w:rsidTr="00810C5E">
        <w:trPr>
          <w:gridAfter w:val="2"/>
          <w:wAfter w:w="519" w:type="dxa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835CA8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10C5E" w:rsidRPr="00097D29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0C5E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Произведения о детях и для детей</w:t>
            </w:r>
          </w:p>
          <w:p w:rsidR="00810C5E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Л. Толстой «Косточка»</w:t>
            </w:r>
          </w:p>
          <w:p w:rsidR="00810C5E" w:rsidRPr="00397778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C5E" w:rsidRPr="00097D29" w:rsidRDefault="00810C5E" w:rsidP="0081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0C5E" w:rsidRPr="00DB0D95" w:rsidTr="00810C5E">
        <w:trPr>
          <w:gridAfter w:val="2"/>
          <w:wAfter w:w="519" w:type="dxa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835CA8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0C5E" w:rsidRPr="00097D29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0C5E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Произведения о детях и для детей</w:t>
            </w:r>
          </w:p>
          <w:p w:rsidR="00810C5E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Е. Пермяк «Торопливый ножик»</w:t>
            </w:r>
          </w:p>
          <w:p w:rsidR="00810C5E" w:rsidRPr="00397778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097D29" w:rsidRDefault="00810C5E" w:rsidP="0081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0C5E" w:rsidRPr="00DB0D95" w:rsidTr="00810C5E">
        <w:trPr>
          <w:gridAfter w:val="2"/>
          <w:wAfter w:w="519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835CA8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10C5E" w:rsidRPr="00097D29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Читаем</w:t>
            </w:r>
          </w:p>
          <w:p w:rsidR="00810C5E" w:rsidRPr="00097D29" w:rsidRDefault="00810C5E" w:rsidP="0081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 родной природе (4 ч)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Default="00810C5E" w:rsidP="0081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Произведения о родной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</w:t>
            </w: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роде </w:t>
            </w:r>
          </w:p>
          <w:p w:rsidR="00810C5E" w:rsidRPr="00097D29" w:rsidRDefault="00810C5E" w:rsidP="0081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Толстой «Солнце и ветер»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5E" w:rsidRDefault="00810C5E" w:rsidP="0081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7D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Воспринимать </w:t>
            </w: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</w:t>
            </w: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ведение     (целостное     </w:t>
            </w: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восприятие), </w:t>
            </w:r>
            <w:r w:rsidRPr="00097D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произведения, </w:t>
            </w:r>
            <w:r w:rsidRPr="00097D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выделять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опи</w:t>
            </w: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сание картин природы. </w:t>
            </w:r>
            <w:r w:rsidRPr="00097D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Сравнивать </w:t>
            </w: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произведения разных жанров. </w:t>
            </w:r>
          </w:p>
          <w:p w:rsidR="00810C5E" w:rsidRPr="00097D29" w:rsidRDefault="00810C5E" w:rsidP="0081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Упражняться в </w:t>
            </w: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выразительном чтении. </w:t>
            </w:r>
            <w:r w:rsidRPr="00097D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Заучивать наизусть </w:t>
            </w: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произведения, отрывки.</w:t>
            </w:r>
          </w:p>
        </w:tc>
      </w:tr>
      <w:tr w:rsidR="00810C5E" w:rsidRPr="00DB0D95" w:rsidTr="00810C5E">
        <w:trPr>
          <w:gridAfter w:val="2"/>
          <w:wAfter w:w="519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835CA8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10C5E" w:rsidRPr="00097D29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Default="00810C5E" w:rsidP="0081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Произведения о родной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</w:t>
            </w: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роде </w:t>
            </w:r>
          </w:p>
          <w:p w:rsidR="00810C5E" w:rsidRPr="00097D29" w:rsidRDefault="00810C5E" w:rsidP="0081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Бианки «Синичкин календарь»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C5E" w:rsidRPr="00097D29" w:rsidRDefault="00810C5E" w:rsidP="0081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0C5E" w:rsidRPr="00DB0D95" w:rsidTr="00810C5E">
        <w:trPr>
          <w:gridAfter w:val="2"/>
          <w:wAfter w:w="519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835CA8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10C5E" w:rsidRPr="00097D29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Default="00810C5E" w:rsidP="0081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Произведения о родной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</w:t>
            </w: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роде </w:t>
            </w:r>
          </w:p>
          <w:p w:rsidR="00810C5E" w:rsidRPr="00097D29" w:rsidRDefault="00810C5E" w:rsidP="0081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Маршак «Апрель»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C5E" w:rsidRPr="00097D29" w:rsidRDefault="00810C5E" w:rsidP="0081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0C5E" w:rsidRPr="00DB0D95" w:rsidTr="00810C5E">
        <w:trPr>
          <w:gridAfter w:val="2"/>
          <w:wAfter w:w="519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835CA8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0C5E" w:rsidRPr="00097D29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Default="00810C5E" w:rsidP="0081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Произведения о родной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</w:t>
            </w:r>
            <w:r w:rsidRPr="00097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роде </w:t>
            </w:r>
          </w:p>
          <w:p w:rsidR="00810C5E" w:rsidRPr="00097D29" w:rsidRDefault="00810C5E" w:rsidP="0081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Пришвин «Лесная капель»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097D29" w:rsidRDefault="00810C5E" w:rsidP="0081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0C5E" w:rsidRPr="00DB0D95" w:rsidTr="00810C5E">
        <w:trPr>
          <w:gridAfter w:val="2"/>
          <w:wAfter w:w="519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835CA8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10C5E" w:rsidRPr="00CB34D6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 </w:t>
            </w: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наших друзьях </w:t>
            </w:r>
            <w:proofErr w:type="gramStart"/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-ж</w:t>
            </w:r>
            <w:proofErr w:type="gramEnd"/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ивотных</w:t>
            </w:r>
          </w:p>
          <w:p w:rsidR="00810C5E" w:rsidRPr="00CB34D6" w:rsidRDefault="00810C5E" w:rsidP="00810C5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(4 </w:t>
            </w: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Default="00810C5E" w:rsidP="0081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Произведения о животных </w:t>
            </w:r>
          </w:p>
          <w:p w:rsidR="00810C5E" w:rsidRPr="00CB34D6" w:rsidRDefault="00810C5E" w:rsidP="0081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Коваль «Бабочка»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5E" w:rsidRPr="00CB34D6" w:rsidRDefault="00810C5E" w:rsidP="0081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D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Учиться </w:t>
            </w: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самостоятельному ознакомительному чтению. </w:t>
            </w:r>
            <w:r w:rsidRPr="00CB34D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Знакомиться </w:t>
            </w: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разножанровыми</w:t>
            </w:r>
            <w:proofErr w:type="spellEnd"/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произведениями о животных: наблюдать, анализировать, сравнивать. </w:t>
            </w:r>
            <w:r w:rsidRPr="00CB34D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Выполнять </w:t>
            </w: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задания в тетради под руководством учителя</w:t>
            </w:r>
          </w:p>
        </w:tc>
      </w:tr>
      <w:tr w:rsidR="00810C5E" w:rsidRPr="00DB0D95" w:rsidTr="00810C5E">
        <w:trPr>
          <w:gridAfter w:val="2"/>
          <w:wAfter w:w="519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835CA8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10C5E" w:rsidRPr="00CB34D6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Default="00810C5E" w:rsidP="0081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Произведения о животных </w:t>
            </w:r>
          </w:p>
          <w:p w:rsidR="00810C5E" w:rsidRPr="00CB34D6" w:rsidRDefault="00810C5E" w:rsidP="0081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«Томкины сны»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C5E" w:rsidRPr="00CB34D6" w:rsidRDefault="00810C5E" w:rsidP="0081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0C5E" w:rsidRPr="00DB0D95" w:rsidTr="00810C5E">
        <w:trPr>
          <w:gridAfter w:val="2"/>
          <w:wAfter w:w="519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835CA8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10C5E" w:rsidRPr="00CB34D6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Default="00810C5E" w:rsidP="0081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Произведения о животных </w:t>
            </w:r>
          </w:p>
          <w:p w:rsidR="00810C5E" w:rsidRPr="00CB34D6" w:rsidRDefault="00810C5E" w:rsidP="0081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Пришвин «Ёжик»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C5E" w:rsidRPr="00CB34D6" w:rsidRDefault="00810C5E" w:rsidP="0081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0C5E" w:rsidRPr="00DB0D95" w:rsidTr="00810C5E">
        <w:trPr>
          <w:gridAfter w:val="2"/>
          <w:wAfter w:w="519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835CA8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0C5E" w:rsidRPr="00CB34D6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Default="00810C5E" w:rsidP="0081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Произведения о животных </w:t>
            </w:r>
          </w:p>
          <w:p w:rsidR="00810C5E" w:rsidRPr="00CB34D6" w:rsidRDefault="00810C5E" w:rsidP="0081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«Самые быстрые крылья»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CB34D6" w:rsidRDefault="00810C5E" w:rsidP="0081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0C5E" w:rsidRPr="00DB0D95" w:rsidTr="00810C5E">
        <w:trPr>
          <w:gridAfter w:val="2"/>
          <w:wAfter w:w="519" w:type="dxa"/>
          <w:trHeight w:val="81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835CA8" w:rsidRDefault="00810C5E" w:rsidP="00810C5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10C5E" w:rsidRPr="00CB34D6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Учимся уму-разуму</w:t>
            </w:r>
          </w:p>
          <w:p w:rsidR="00810C5E" w:rsidRPr="00CB34D6" w:rsidRDefault="00810C5E" w:rsidP="00810C5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3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0C5E" w:rsidRDefault="00810C5E" w:rsidP="0081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Произведения о детях и для детей</w:t>
            </w:r>
          </w:p>
          <w:p w:rsidR="00810C5E" w:rsidRPr="00CB34D6" w:rsidRDefault="00810C5E" w:rsidP="0081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«Добрая лошадь»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5E" w:rsidRPr="00CB34D6" w:rsidRDefault="00810C5E" w:rsidP="0081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D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Повторять </w:t>
            </w: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изученные произведения по теме. </w:t>
            </w:r>
            <w:r w:rsidRPr="00CB34D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Знакомиться </w:t>
            </w: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 разно жанровыми произведениями о детях и для детей. </w:t>
            </w:r>
            <w:r w:rsidRPr="00CB34D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Выделять </w:t>
            </w: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главную мысль произведения и точку зрения автора. </w:t>
            </w:r>
            <w:r w:rsidRPr="00CB34D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Упражняться </w:t>
            </w: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правильном и выразительном чтении. </w:t>
            </w:r>
            <w:r w:rsidRPr="00CB34D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Пересказывать </w:t>
            </w: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готовому плану</w:t>
            </w:r>
          </w:p>
        </w:tc>
      </w:tr>
      <w:tr w:rsidR="00810C5E" w:rsidRPr="00DB0D95" w:rsidTr="00810C5E">
        <w:trPr>
          <w:gridAfter w:val="2"/>
          <w:wAfter w:w="519" w:type="dxa"/>
          <w:trHeight w:val="81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835CA8" w:rsidRDefault="00810C5E" w:rsidP="00810C5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10C5E" w:rsidRPr="00CB34D6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0C5E" w:rsidRDefault="00810C5E" w:rsidP="0081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Произведения о детях и для детей</w:t>
            </w:r>
          </w:p>
          <w:p w:rsidR="00810C5E" w:rsidRPr="00CB34D6" w:rsidRDefault="00810C5E" w:rsidP="0081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Осеева «На катке»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C5E" w:rsidRPr="00CB34D6" w:rsidRDefault="00810C5E" w:rsidP="0081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0C5E" w:rsidRPr="00DB0D95" w:rsidTr="00810C5E">
        <w:trPr>
          <w:gridAfter w:val="2"/>
          <w:wAfter w:w="519" w:type="dxa"/>
          <w:trHeight w:val="81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835CA8" w:rsidRDefault="00810C5E" w:rsidP="00810C5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0C5E" w:rsidRPr="00CB34D6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0C5E" w:rsidRDefault="00810C5E" w:rsidP="0081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Произведения о детях и для детей</w:t>
            </w:r>
          </w:p>
          <w:p w:rsidR="00810C5E" w:rsidRDefault="00810C5E" w:rsidP="0081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Пермяк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страшное»</w:t>
            </w:r>
          </w:p>
          <w:p w:rsidR="00810C5E" w:rsidRPr="00CB34D6" w:rsidRDefault="00810C5E" w:rsidP="0081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CB34D6" w:rsidRDefault="00810C5E" w:rsidP="0081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0C5E" w:rsidRPr="00DB0D95" w:rsidTr="00810C5E">
        <w:trPr>
          <w:gridAfter w:val="2"/>
          <w:wAfter w:w="519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835CA8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10C5E" w:rsidRPr="00CB34D6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Читаем сказки, пословицы, считалки</w:t>
            </w:r>
          </w:p>
          <w:p w:rsidR="00810C5E" w:rsidRPr="00CB34D6" w:rsidRDefault="00810C5E" w:rsidP="0081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CB34D6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фольклора.</w:t>
            </w:r>
          </w:p>
          <w:p w:rsidR="00810C5E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Народные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литературные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сказки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10C5E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«Урок дружбы»</w:t>
            </w:r>
          </w:p>
          <w:p w:rsidR="00810C5E" w:rsidRPr="00CB34D6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5E" w:rsidRPr="00CB34D6" w:rsidRDefault="00810C5E" w:rsidP="0081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D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Повторять </w:t>
            </w: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произведения фольклора и авторские сказки, скороговорки. </w:t>
            </w:r>
            <w:r w:rsidRPr="00CB34D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Закреплять </w:t>
            </w: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представление о сказках, </w:t>
            </w:r>
            <w:r w:rsidRPr="00CB34D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определять </w:t>
            </w: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сказки народные и авторские. </w:t>
            </w:r>
            <w:r w:rsidRPr="00CB34D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Сравнивать </w:t>
            </w: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сказки, по ступки героев, сюжеты, зачины. </w:t>
            </w:r>
            <w:r w:rsidRPr="00CB34D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Отрабатывать </w:t>
            </w: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читать вслух</w:t>
            </w:r>
          </w:p>
        </w:tc>
      </w:tr>
      <w:tr w:rsidR="00810C5E" w:rsidRPr="00DB0D95" w:rsidTr="00810C5E">
        <w:trPr>
          <w:gridAfter w:val="2"/>
          <w:wAfter w:w="519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835CA8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10C5E" w:rsidRPr="00CB34D6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CB34D6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фольклора.</w:t>
            </w:r>
          </w:p>
          <w:p w:rsidR="00810C5E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Народные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литературные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сказки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10C5E" w:rsidRPr="00CB34D6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 Усачёв «Грамотная мышка»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C5E" w:rsidRPr="00CB34D6" w:rsidRDefault="00810C5E" w:rsidP="0081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0C5E" w:rsidRPr="00DB0D95" w:rsidTr="00810C5E">
        <w:trPr>
          <w:gridAfter w:val="2"/>
          <w:wAfter w:w="519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835CA8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0C5E" w:rsidRPr="00CB34D6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CB34D6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фольклора.</w:t>
            </w:r>
          </w:p>
          <w:p w:rsidR="00810C5E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Народные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литературные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сказки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10C5E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«Цыплёнок и утёнок»</w:t>
            </w:r>
          </w:p>
          <w:p w:rsidR="00810C5E" w:rsidRPr="00CB34D6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CB34D6" w:rsidRDefault="00810C5E" w:rsidP="0081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0C5E" w:rsidRPr="00DB0D95" w:rsidTr="00810C5E">
        <w:trPr>
          <w:gridAfter w:val="2"/>
          <w:wAfter w:w="519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835CA8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10C5E" w:rsidRPr="00CB34D6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 наших </w:t>
            </w: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друзьях </w:t>
            </w:r>
            <w:proofErr w:type="gramStart"/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-ж</w:t>
            </w:r>
            <w:proofErr w:type="gramEnd"/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ивотных</w:t>
            </w:r>
          </w:p>
          <w:p w:rsidR="00810C5E" w:rsidRPr="00CB34D6" w:rsidRDefault="00810C5E" w:rsidP="0081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(4 </w:t>
            </w: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Default="00810C5E" w:rsidP="0081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Разножанровые</w:t>
            </w:r>
            <w:proofErr w:type="spellEnd"/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произведения о </w:t>
            </w: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животных </w:t>
            </w:r>
          </w:p>
          <w:p w:rsidR="00810C5E" w:rsidRPr="00CB34D6" w:rsidRDefault="00810C5E" w:rsidP="0081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«Жук»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5E" w:rsidRPr="00CB34D6" w:rsidRDefault="00810C5E" w:rsidP="0081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D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Повторять </w:t>
            </w: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ранее изученные произведения о животных. </w:t>
            </w:r>
            <w:r w:rsidRPr="00CB34D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Работать </w:t>
            </w: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произведениями, читать вслух и молча, выразительно. </w:t>
            </w:r>
            <w:r w:rsidRPr="00CB34D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Учиться </w:t>
            </w: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пересказывать тексты произведений, </w:t>
            </w:r>
            <w:r w:rsidRPr="00CB34D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рассказывать </w:t>
            </w: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 героях и их поступках. </w:t>
            </w:r>
            <w:r w:rsidRPr="00CB34D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Самоконтроль </w:t>
            </w: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CB34D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самооценка </w:t>
            </w: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уровня </w:t>
            </w:r>
            <w:proofErr w:type="spellStart"/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810C5E" w:rsidRPr="00DB0D95" w:rsidTr="00810C5E">
        <w:trPr>
          <w:gridAfter w:val="2"/>
          <w:wAfter w:w="519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835CA8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22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10C5E" w:rsidRPr="00CB34D6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Default="00810C5E" w:rsidP="0081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Разножанровые</w:t>
            </w:r>
            <w:proofErr w:type="spellEnd"/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произведения о животных </w:t>
            </w:r>
          </w:p>
          <w:p w:rsidR="00810C5E" w:rsidRPr="00CB34D6" w:rsidRDefault="00810C5E" w:rsidP="0081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Сладков «На одном бревне»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C5E" w:rsidRPr="00CB34D6" w:rsidRDefault="00810C5E" w:rsidP="0081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0C5E" w:rsidRPr="00DB0D95" w:rsidTr="00810C5E">
        <w:trPr>
          <w:gridAfter w:val="2"/>
          <w:wAfter w:w="519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835CA8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23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10C5E" w:rsidRPr="00CB34D6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Default="00810C5E" w:rsidP="0081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Разножанровые</w:t>
            </w:r>
            <w:proofErr w:type="spellEnd"/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произведения о животных </w:t>
            </w:r>
          </w:p>
          <w:p w:rsidR="00810C5E" w:rsidRPr="00CB34D6" w:rsidRDefault="00810C5E" w:rsidP="0081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Орлов «Большие уши»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C5E" w:rsidRPr="00CB34D6" w:rsidRDefault="00810C5E" w:rsidP="0081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0C5E" w:rsidRPr="00DB0D95" w:rsidTr="00810C5E">
        <w:trPr>
          <w:gridAfter w:val="2"/>
          <w:wAfter w:w="519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835CA8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0C5E" w:rsidRPr="00CB34D6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Default="00810C5E" w:rsidP="0081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Разножанровые</w:t>
            </w:r>
            <w:proofErr w:type="spellEnd"/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произведения о животных </w:t>
            </w:r>
          </w:p>
          <w:p w:rsidR="00810C5E" w:rsidRPr="00CB34D6" w:rsidRDefault="00810C5E" w:rsidP="0081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«Томка и корова»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CB34D6" w:rsidRDefault="00810C5E" w:rsidP="0081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0C5E" w:rsidRPr="00DB0D95" w:rsidTr="00810C5E">
        <w:trPr>
          <w:gridAfter w:val="2"/>
          <w:wAfter w:w="519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835CA8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10C5E" w:rsidRPr="00CB34D6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Читаем о родной природе</w:t>
            </w:r>
          </w:p>
          <w:p w:rsidR="00810C5E" w:rsidRPr="00CB34D6" w:rsidRDefault="00810C5E" w:rsidP="0081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(4 </w:t>
            </w: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Default="00810C5E" w:rsidP="0081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Произведения о родной природе</w:t>
            </w:r>
          </w:p>
          <w:p w:rsidR="00810C5E" w:rsidRPr="00CB34D6" w:rsidRDefault="00810C5E" w:rsidP="0081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Соколов-Микитов «Радуга»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5E" w:rsidRPr="00CB34D6" w:rsidRDefault="00810C5E" w:rsidP="0081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D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proofErr w:type="spellStart"/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разножанровые</w:t>
            </w:r>
            <w:proofErr w:type="spellEnd"/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произведения о природе для детей. </w:t>
            </w:r>
            <w:r w:rsidRPr="00CB34D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Упражняться </w:t>
            </w: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чтении описания картин. </w:t>
            </w:r>
            <w:r w:rsidRPr="00CB34D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Объяснять </w:t>
            </w: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понятия «родная природа», «Родина» и т. д. </w:t>
            </w:r>
            <w:r w:rsidRPr="00CB34D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Высказывать </w:t>
            </w: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суждения  Духовно-нравственном и патриотическом содержании произведений</w:t>
            </w:r>
          </w:p>
        </w:tc>
      </w:tr>
      <w:tr w:rsidR="00810C5E" w:rsidRPr="00DB0D95" w:rsidTr="00810C5E">
        <w:trPr>
          <w:gridAfter w:val="2"/>
          <w:wAfter w:w="519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835CA8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10C5E" w:rsidRPr="00CB34D6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Default="00810C5E" w:rsidP="0081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Произведения о родной природе</w:t>
            </w:r>
          </w:p>
          <w:p w:rsidR="00810C5E" w:rsidRPr="00CB34D6" w:rsidRDefault="00810C5E" w:rsidP="0081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Трутнева «Эхо»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C5E" w:rsidRPr="00CB34D6" w:rsidRDefault="00810C5E" w:rsidP="0081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0C5E" w:rsidRPr="00DB0D95" w:rsidTr="00810C5E">
        <w:trPr>
          <w:gridAfter w:val="2"/>
          <w:wAfter w:w="519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835CA8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27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10C5E" w:rsidRPr="00CB34D6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Default="00810C5E" w:rsidP="0081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Произведения о родной природе</w:t>
            </w:r>
          </w:p>
          <w:p w:rsidR="00810C5E" w:rsidRPr="00CB34D6" w:rsidRDefault="00810C5E" w:rsidP="0081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Соколов-Микитов «Май»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C5E" w:rsidRPr="00CB34D6" w:rsidRDefault="00810C5E" w:rsidP="0081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0C5E" w:rsidRPr="00DB0D95" w:rsidTr="00810C5E">
        <w:trPr>
          <w:gridAfter w:val="2"/>
          <w:wAfter w:w="519" w:type="dxa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Pr="00904AEF" w:rsidRDefault="00810C5E" w:rsidP="00810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835CA8" w:rsidRDefault="00810C5E" w:rsidP="00810C5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28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0C5E" w:rsidRPr="00CB34D6" w:rsidRDefault="00810C5E" w:rsidP="00810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C5E" w:rsidRDefault="00810C5E" w:rsidP="0081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Произведения о родной природе</w:t>
            </w:r>
          </w:p>
          <w:p w:rsidR="00810C5E" w:rsidRPr="00CB34D6" w:rsidRDefault="00810C5E" w:rsidP="0081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лето»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5E" w:rsidRPr="00CB34D6" w:rsidRDefault="00810C5E" w:rsidP="0081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810C5E" w:rsidRPr="00DB0D95" w:rsidRDefault="00810C5E" w:rsidP="0081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1" w:rsidRDefault="009A4B41" w:rsidP="009A4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B41" w:rsidRDefault="009A4B41" w:rsidP="009A4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B41" w:rsidRDefault="009A4B41" w:rsidP="009A4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B41" w:rsidRPr="00E65DAA" w:rsidRDefault="009A4B41" w:rsidP="009A4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C5E" w:rsidRDefault="00810C5E" w:rsidP="00D6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C5E" w:rsidRDefault="00810C5E" w:rsidP="00D6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C5E" w:rsidRDefault="00810C5E" w:rsidP="00D6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C5E" w:rsidRDefault="00810C5E" w:rsidP="00D6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C5E" w:rsidRDefault="00810C5E" w:rsidP="00D6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C5E" w:rsidRDefault="00810C5E" w:rsidP="00D6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C5E" w:rsidRDefault="00810C5E" w:rsidP="00D6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C5E" w:rsidRDefault="00810C5E" w:rsidP="00D6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C5E" w:rsidRDefault="00810C5E" w:rsidP="00D6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479" w:rsidRPr="006C230D" w:rsidRDefault="00D61479" w:rsidP="00D6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30D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D61479" w:rsidRPr="006C230D" w:rsidRDefault="00D61479" w:rsidP="00D6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30D">
        <w:rPr>
          <w:rFonts w:ascii="Times New Roman" w:hAnsi="Times New Roman" w:cs="Times New Roman"/>
          <w:sz w:val="28"/>
          <w:szCs w:val="28"/>
        </w:rPr>
        <w:t xml:space="preserve"> «Гимназия № 40»</w:t>
      </w:r>
    </w:p>
    <w:p w:rsidR="00D61479" w:rsidRPr="006C230D" w:rsidRDefault="00D61479" w:rsidP="00D614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7103" w:type="dxa"/>
        <w:tblInd w:w="-72" w:type="dxa"/>
        <w:tblLook w:val="01E0"/>
      </w:tblPr>
      <w:tblGrid>
        <w:gridCol w:w="4716"/>
        <w:gridCol w:w="284"/>
        <w:gridCol w:w="2601"/>
        <w:gridCol w:w="801"/>
        <w:gridCol w:w="2548"/>
        <w:gridCol w:w="6153"/>
      </w:tblGrid>
      <w:tr w:rsidR="00D61479" w:rsidRPr="006C230D" w:rsidTr="00D61479">
        <w:trPr>
          <w:trHeight w:val="1363"/>
        </w:trPr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479" w:rsidRPr="006C230D" w:rsidRDefault="00D61479" w:rsidP="00D61479">
            <w:pPr>
              <w:jc w:val="center"/>
              <w:rPr>
                <w:b/>
                <w:sz w:val="22"/>
                <w:szCs w:val="22"/>
              </w:rPr>
            </w:pPr>
            <w:r w:rsidRPr="006C230D">
              <w:rPr>
                <w:b/>
                <w:sz w:val="22"/>
                <w:szCs w:val="22"/>
              </w:rPr>
              <w:t>«ПРИНЯТО»</w:t>
            </w:r>
          </w:p>
          <w:p w:rsidR="00D61479" w:rsidRPr="006C230D" w:rsidRDefault="00D61479" w:rsidP="00D61479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Заведующая кафедрой</w:t>
            </w:r>
          </w:p>
          <w:p w:rsidR="00D61479" w:rsidRPr="006C230D" w:rsidRDefault="00D61479" w:rsidP="00D61479">
            <w:pPr>
              <w:jc w:val="center"/>
            </w:pPr>
            <w:r w:rsidRPr="006C230D">
              <w:t>__________________________</w:t>
            </w:r>
          </w:p>
          <w:p w:rsidR="00D61479" w:rsidRDefault="00D61479" w:rsidP="00D61479">
            <w:pPr>
              <w:jc w:val="both"/>
            </w:pPr>
            <w:r>
              <w:t xml:space="preserve">                 ___________________________ </w:t>
            </w:r>
          </w:p>
          <w:p w:rsidR="00D61479" w:rsidRPr="006C230D" w:rsidRDefault="00D61479" w:rsidP="00D61479">
            <w:pPr>
              <w:jc w:val="both"/>
              <w:rPr>
                <w:sz w:val="22"/>
                <w:szCs w:val="22"/>
              </w:rPr>
            </w:pPr>
            <w:r>
              <w:t xml:space="preserve">                 ____________ /                           /</w:t>
            </w:r>
            <w:r w:rsidRPr="006C230D">
              <w:t xml:space="preserve">                 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479" w:rsidRPr="006C230D" w:rsidRDefault="00D61479" w:rsidP="00D61479">
            <w:pPr>
              <w:jc w:val="center"/>
              <w:rPr>
                <w:b/>
                <w:sz w:val="22"/>
                <w:szCs w:val="22"/>
              </w:rPr>
            </w:pPr>
            <w:r w:rsidRPr="006C230D">
              <w:rPr>
                <w:b/>
                <w:sz w:val="22"/>
                <w:szCs w:val="22"/>
              </w:rPr>
              <w:t>«СОГЛАСОВАНО»</w:t>
            </w:r>
          </w:p>
          <w:p w:rsidR="00D61479" w:rsidRPr="006C230D" w:rsidRDefault="00D61479" w:rsidP="00D61479">
            <w:pPr>
              <w:jc w:val="center"/>
              <w:rPr>
                <w:b/>
                <w:sz w:val="22"/>
                <w:szCs w:val="22"/>
              </w:rPr>
            </w:pPr>
          </w:p>
          <w:p w:rsidR="00D61479" w:rsidRPr="006C230D" w:rsidRDefault="00D61479" w:rsidP="00D61479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Заместитель</w:t>
            </w:r>
          </w:p>
          <w:p w:rsidR="00D61479" w:rsidRPr="006C230D" w:rsidRDefault="00D61479" w:rsidP="00D61479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 xml:space="preserve">директора по УР МБОУ </w:t>
            </w:r>
          </w:p>
          <w:p w:rsidR="00D61479" w:rsidRPr="006C230D" w:rsidRDefault="00D61479" w:rsidP="00D61479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«Гимназия №40»</w:t>
            </w:r>
          </w:p>
          <w:p w:rsidR="00D61479" w:rsidRPr="006C230D" w:rsidRDefault="00D61479" w:rsidP="00D61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479" w:rsidRPr="006C230D" w:rsidRDefault="00D61479" w:rsidP="00D61479">
            <w:pPr>
              <w:jc w:val="center"/>
              <w:rPr>
                <w:b/>
                <w:sz w:val="22"/>
                <w:szCs w:val="22"/>
              </w:rPr>
            </w:pPr>
            <w:r w:rsidRPr="006C230D">
              <w:rPr>
                <w:b/>
                <w:sz w:val="22"/>
                <w:szCs w:val="22"/>
              </w:rPr>
              <w:t>«УТВЕРЖДАЮ»</w:t>
            </w:r>
          </w:p>
          <w:p w:rsidR="00D61479" w:rsidRPr="006C230D" w:rsidRDefault="00D61479" w:rsidP="00D61479">
            <w:pPr>
              <w:jc w:val="center"/>
              <w:rPr>
                <w:sz w:val="22"/>
                <w:szCs w:val="22"/>
              </w:rPr>
            </w:pPr>
          </w:p>
          <w:p w:rsidR="00D61479" w:rsidRPr="006C230D" w:rsidRDefault="00D61479" w:rsidP="00D61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Директор МБОУ</w:t>
            </w:r>
          </w:p>
          <w:p w:rsidR="00D61479" w:rsidRPr="006C230D" w:rsidRDefault="00D61479" w:rsidP="00D61479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«Гимназия №40»</w:t>
            </w:r>
          </w:p>
        </w:tc>
      </w:tr>
      <w:tr w:rsidR="00D61479" w:rsidRPr="006C230D" w:rsidTr="00D61479"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479" w:rsidRPr="006C230D" w:rsidRDefault="00D61479" w:rsidP="00D61479">
            <w:pPr>
              <w:jc w:val="center"/>
              <w:rPr>
                <w:sz w:val="22"/>
                <w:szCs w:val="22"/>
              </w:rPr>
            </w:pPr>
          </w:p>
          <w:p w:rsidR="00D61479" w:rsidRPr="006C230D" w:rsidRDefault="00D61479" w:rsidP="00D61479">
            <w:pPr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Протокол заседания кафедры</w:t>
            </w:r>
          </w:p>
          <w:p w:rsidR="00D61479" w:rsidRPr="006C230D" w:rsidRDefault="00D61479" w:rsidP="00D61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479" w:rsidRPr="006C230D" w:rsidRDefault="00D61479" w:rsidP="00D61479">
            <w:pPr>
              <w:jc w:val="center"/>
              <w:rPr>
                <w:sz w:val="22"/>
                <w:szCs w:val="22"/>
              </w:rPr>
            </w:pPr>
          </w:p>
          <w:p w:rsidR="00D61479" w:rsidRPr="006C230D" w:rsidRDefault="00D61479" w:rsidP="00D61479">
            <w:pPr>
              <w:ind w:right="-187" w:hanging="204"/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 xml:space="preserve">___________   В.Д.Еремина             </w:t>
            </w:r>
          </w:p>
          <w:p w:rsidR="00D61479" w:rsidRPr="006C230D" w:rsidRDefault="00D61479" w:rsidP="00D61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479" w:rsidRPr="006C230D" w:rsidRDefault="00D61479" w:rsidP="00D61479">
            <w:pPr>
              <w:jc w:val="center"/>
              <w:rPr>
                <w:sz w:val="22"/>
                <w:szCs w:val="22"/>
              </w:rPr>
            </w:pPr>
          </w:p>
          <w:p w:rsidR="00D61479" w:rsidRPr="006C230D" w:rsidRDefault="00D61479" w:rsidP="00D61479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 xml:space="preserve">_________ </w:t>
            </w:r>
            <w:proofErr w:type="spellStart"/>
            <w:r w:rsidRPr="006C230D">
              <w:rPr>
                <w:sz w:val="22"/>
                <w:szCs w:val="22"/>
              </w:rPr>
              <w:t>А.Г.Овсиевский</w:t>
            </w:r>
            <w:proofErr w:type="spellEnd"/>
          </w:p>
          <w:p w:rsidR="00D61479" w:rsidRPr="006C230D" w:rsidRDefault="00D61479" w:rsidP="00D61479">
            <w:pPr>
              <w:jc w:val="center"/>
              <w:rPr>
                <w:sz w:val="22"/>
                <w:szCs w:val="22"/>
              </w:rPr>
            </w:pPr>
          </w:p>
        </w:tc>
      </w:tr>
      <w:tr w:rsidR="00D61479" w:rsidRPr="006C230D" w:rsidTr="00D61479"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479" w:rsidRPr="006C230D" w:rsidRDefault="00D61479" w:rsidP="00D61479">
            <w:pPr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№___ от ___ августа 2013 года</w:t>
            </w:r>
          </w:p>
          <w:p w:rsidR="00D61479" w:rsidRPr="006C230D" w:rsidRDefault="00D61479" w:rsidP="00D61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479" w:rsidRPr="006C230D" w:rsidRDefault="00D61479" w:rsidP="00D61479">
            <w:pPr>
              <w:jc w:val="both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 xml:space="preserve">        августа 2013 года</w:t>
            </w:r>
          </w:p>
        </w:tc>
        <w:tc>
          <w:tcPr>
            <w:tcW w:w="8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479" w:rsidRPr="006C230D" w:rsidRDefault="00D61479" w:rsidP="00D61479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Приказ №_____</w:t>
            </w:r>
          </w:p>
          <w:p w:rsidR="00D61479" w:rsidRPr="006C230D" w:rsidRDefault="00D61479" w:rsidP="00D61479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 xml:space="preserve"> от 28 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C230D">
                <w:rPr>
                  <w:sz w:val="22"/>
                  <w:szCs w:val="22"/>
                </w:rPr>
                <w:t>2013 г</w:t>
              </w:r>
            </w:smartTag>
            <w:r w:rsidRPr="006C230D">
              <w:rPr>
                <w:sz w:val="22"/>
                <w:szCs w:val="22"/>
              </w:rPr>
              <w:t>.</w:t>
            </w:r>
          </w:p>
        </w:tc>
      </w:tr>
      <w:tr w:rsidR="00D61479" w:rsidRPr="000E2519" w:rsidTr="00D61479">
        <w:trPr>
          <w:gridAfter w:val="1"/>
          <w:wAfter w:w="6153" w:type="dxa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D61479" w:rsidRPr="000E2519" w:rsidRDefault="00D61479" w:rsidP="00D6147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479" w:rsidRPr="000E2519" w:rsidRDefault="00D61479" w:rsidP="00D6147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479" w:rsidRPr="000E2519" w:rsidRDefault="00D61479" w:rsidP="00D61479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D61479" w:rsidRPr="006C230D" w:rsidRDefault="00D61479" w:rsidP="00D61479">
      <w:pPr>
        <w:spacing w:after="120"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230D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D61479" w:rsidRPr="00616170" w:rsidTr="00D61479">
        <w:trPr>
          <w:trHeight w:val="571"/>
        </w:trPr>
        <w:tc>
          <w:tcPr>
            <w:tcW w:w="7393" w:type="dxa"/>
          </w:tcPr>
          <w:p w:rsidR="00D61479" w:rsidRPr="00616170" w:rsidRDefault="00D61479" w:rsidP="00D6147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6170">
              <w:rPr>
                <w:rFonts w:ascii="Times New Roman" w:hAnsi="Times New Roman" w:cs="Times New Roman"/>
                <w:sz w:val="32"/>
                <w:szCs w:val="32"/>
              </w:rPr>
              <w:t>Наименование учебного предмета:</w:t>
            </w:r>
          </w:p>
        </w:tc>
        <w:tc>
          <w:tcPr>
            <w:tcW w:w="7393" w:type="dxa"/>
          </w:tcPr>
          <w:p w:rsidR="00D61479" w:rsidRPr="00616170" w:rsidRDefault="00D61479" w:rsidP="00D6147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6170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D61479" w:rsidRPr="00616170" w:rsidTr="00D61479">
        <w:trPr>
          <w:trHeight w:val="268"/>
        </w:trPr>
        <w:tc>
          <w:tcPr>
            <w:tcW w:w="7393" w:type="dxa"/>
          </w:tcPr>
          <w:p w:rsidR="00D61479" w:rsidRPr="00616170" w:rsidRDefault="00D61479" w:rsidP="00D6147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6170">
              <w:rPr>
                <w:rFonts w:ascii="Times New Roman" w:hAnsi="Times New Roman" w:cs="Times New Roman"/>
                <w:sz w:val="32"/>
                <w:szCs w:val="32"/>
              </w:rPr>
              <w:t>Класс:</w:t>
            </w:r>
          </w:p>
        </w:tc>
        <w:tc>
          <w:tcPr>
            <w:tcW w:w="7393" w:type="dxa"/>
          </w:tcPr>
          <w:p w:rsidR="00D61479" w:rsidRPr="00616170" w:rsidRDefault="00D61479" w:rsidP="00D614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6161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Pr="00616170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D61479" w:rsidRPr="00616170" w:rsidTr="00D61479">
        <w:tc>
          <w:tcPr>
            <w:tcW w:w="7393" w:type="dxa"/>
          </w:tcPr>
          <w:p w:rsidR="00D61479" w:rsidRPr="00616170" w:rsidRDefault="00D61479" w:rsidP="00D6147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6170">
              <w:rPr>
                <w:rFonts w:ascii="Times New Roman" w:hAnsi="Times New Roman" w:cs="Times New Roman"/>
                <w:sz w:val="32"/>
                <w:szCs w:val="32"/>
              </w:rPr>
              <w:t>Срок реализации программы:</w:t>
            </w:r>
          </w:p>
        </w:tc>
        <w:tc>
          <w:tcPr>
            <w:tcW w:w="7393" w:type="dxa"/>
          </w:tcPr>
          <w:p w:rsidR="00D61479" w:rsidRPr="00616170" w:rsidRDefault="00D61479" w:rsidP="00D6147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6170"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616170">
              <w:rPr>
                <w:rFonts w:ascii="Times New Roman" w:hAnsi="Times New Roman" w:cs="Times New Roman"/>
                <w:b/>
                <w:sz w:val="32"/>
                <w:szCs w:val="32"/>
              </w:rPr>
              <w:t>-201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6161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</w:t>
            </w:r>
          </w:p>
        </w:tc>
      </w:tr>
      <w:tr w:rsidR="00D61479" w:rsidRPr="00616170" w:rsidTr="00D61479">
        <w:tc>
          <w:tcPr>
            <w:tcW w:w="7393" w:type="dxa"/>
          </w:tcPr>
          <w:p w:rsidR="00D61479" w:rsidRPr="00616170" w:rsidRDefault="00D61479" w:rsidP="00D6147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6170">
              <w:rPr>
                <w:rFonts w:ascii="Times New Roman" w:hAnsi="Times New Roman" w:cs="Times New Roman"/>
                <w:sz w:val="32"/>
                <w:szCs w:val="32"/>
              </w:rPr>
              <w:t>Часов по программе:</w:t>
            </w:r>
          </w:p>
        </w:tc>
        <w:tc>
          <w:tcPr>
            <w:tcW w:w="7393" w:type="dxa"/>
          </w:tcPr>
          <w:p w:rsidR="00D61479" w:rsidRPr="00616170" w:rsidRDefault="00D61479" w:rsidP="00D61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161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  <w:r w:rsidRPr="006161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ч.</w:t>
            </w:r>
          </w:p>
        </w:tc>
      </w:tr>
      <w:tr w:rsidR="00D61479" w:rsidRPr="00616170" w:rsidTr="00D61479">
        <w:tc>
          <w:tcPr>
            <w:tcW w:w="7393" w:type="dxa"/>
          </w:tcPr>
          <w:p w:rsidR="00D61479" w:rsidRPr="00616170" w:rsidRDefault="00D61479" w:rsidP="00D6147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6170">
              <w:rPr>
                <w:rFonts w:ascii="Times New Roman" w:hAnsi="Times New Roman" w:cs="Times New Roman"/>
                <w:sz w:val="32"/>
                <w:szCs w:val="32"/>
              </w:rPr>
              <w:t>Часов в неделю:</w:t>
            </w:r>
          </w:p>
        </w:tc>
        <w:tc>
          <w:tcPr>
            <w:tcW w:w="7393" w:type="dxa"/>
          </w:tcPr>
          <w:p w:rsidR="00D61479" w:rsidRPr="00616170" w:rsidRDefault="00D61479" w:rsidP="00D61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616170">
              <w:rPr>
                <w:rFonts w:ascii="Times New Roman" w:hAnsi="Times New Roman" w:cs="Times New Roman"/>
                <w:b/>
                <w:sz w:val="32"/>
                <w:szCs w:val="32"/>
              </w:rPr>
              <w:t>ч.</w:t>
            </w:r>
          </w:p>
        </w:tc>
      </w:tr>
    </w:tbl>
    <w:p w:rsidR="00D61479" w:rsidRPr="00325F3E" w:rsidRDefault="00D61479" w:rsidP="00D61479">
      <w:pPr>
        <w:spacing w:after="120" w:line="360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325F3E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325F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5F3E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325F3E">
        <w:rPr>
          <w:rFonts w:ascii="Times New Roman" w:hAnsi="Times New Roman" w:cs="Times New Roman"/>
          <w:sz w:val="24"/>
          <w:szCs w:val="24"/>
        </w:rPr>
        <w:t xml:space="preserve"> В.Н. Математика. «Начальная школа ХХ</w:t>
      </w:r>
      <w:proofErr w:type="gramStart"/>
      <w:r w:rsidRPr="00325F3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325F3E">
        <w:rPr>
          <w:rFonts w:ascii="Times New Roman" w:hAnsi="Times New Roman" w:cs="Times New Roman"/>
          <w:sz w:val="24"/>
          <w:szCs w:val="24"/>
        </w:rPr>
        <w:t xml:space="preserve"> века». –  </w:t>
      </w:r>
      <w:proofErr w:type="gramStart"/>
      <w:r w:rsidRPr="00325F3E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325F3E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325F3E">
        <w:rPr>
          <w:rFonts w:ascii="Times New Roman" w:hAnsi="Times New Roman" w:cs="Times New Roman"/>
          <w:sz w:val="24"/>
          <w:szCs w:val="24"/>
        </w:rPr>
        <w:t>, 2013.)</w:t>
      </w:r>
      <w:proofErr w:type="gramEnd"/>
    </w:p>
    <w:p w:rsidR="00D61479" w:rsidRPr="00325F3E" w:rsidRDefault="00D61479" w:rsidP="00D6147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25F3E">
        <w:rPr>
          <w:rFonts w:ascii="Times New Roman" w:hAnsi="Times New Roman" w:cs="Times New Roman"/>
          <w:b/>
          <w:sz w:val="24"/>
          <w:szCs w:val="24"/>
        </w:rPr>
        <w:t>Учебные пособия:</w:t>
      </w:r>
    </w:p>
    <w:p w:rsidR="00D61479" w:rsidRDefault="00D61479" w:rsidP="008C748A">
      <w:pPr>
        <w:numPr>
          <w:ilvl w:val="0"/>
          <w:numId w:val="1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F3E">
        <w:rPr>
          <w:rFonts w:ascii="Times New Roman" w:hAnsi="Times New Roman"/>
          <w:i/>
          <w:iCs/>
          <w:sz w:val="24"/>
          <w:szCs w:val="24"/>
        </w:rPr>
        <w:t>Кочурова</w:t>
      </w:r>
      <w:proofErr w:type="spellEnd"/>
      <w:r w:rsidRPr="00325F3E">
        <w:rPr>
          <w:rFonts w:ascii="Times New Roman" w:hAnsi="Times New Roman"/>
          <w:i/>
          <w:iCs/>
          <w:sz w:val="24"/>
          <w:szCs w:val="24"/>
        </w:rPr>
        <w:t>, В. Е.</w:t>
      </w:r>
      <w:r w:rsidRPr="00325F3E">
        <w:rPr>
          <w:rFonts w:ascii="Times New Roman" w:hAnsi="Times New Roman"/>
          <w:sz w:val="24"/>
          <w:szCs w:val="24"/>
        </w:rPr>
        <w:t xml:space="preserve"> Математика: 1 класс: учебник для учащихся общеобразовательных учреждений: в 2 ч. Ч. 1 / В. Е. </w:t>
      </w:r>
      <w:proofErr w:type="spellStart"/>
      <w:r w:rsidRPr="00325F3E">
        <w:rPr>
          <w:rFonts w:ascii="Times New Roman" w:hAnsi="Times New Roman"/>
          <w:sz w:val="24"/>
          <w:szCs w:val="24"/>
        </w:rPr>
        <w:t>Кочурова</w:t>
      </w:r>
      <w:proofErr w:type="spellEnd"/>
      <w:r w:rsidRPr="00325F3E">
        <w:rPr>
          <w:rFonts w:ascii="Times New Roman" w:hAnsi="Times New Roman"/>
          <w:sz w:val="24"/>
          <w:szCs w:val="24"/>
        </w:rPr>
        <w:t xml:space="preserve">, </w:t>
      </w:r>
    </w:p>
    <w:p w:rsidR="00D61479" w:rsidRPr="00325F3E" w:rsidRDefault="00D61479" w:rsidP="00D61479">
      <w:pPr>
        <w:autoSpaceDE w:val="0"/>
        <w:autoSpaceDN w:val="0"/>
        <w:adjustRightInd w:val="0"/>
        <w:spacing w:after="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25F3E">
        <w:rPr>
          <w:rFonts w:ascii="Times New Roman" w:hAnsi="Times New Roman"/>
          <w:sz w:val="24"/>
          <w:szCs w:val="24"/>
        </w:rPr>
        <w:t xml:space="preserve">В. Н. </w:t>
      </w:r>
      <w:proofErr w:type="spellStart"/>
      <w:r w:rsidRPr="00325F3E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325F3E">
        <w:rPr>
          <w:rFonts w:ascii="Times New Roman" w:hAnsi="Times New Roman"/>
          <w:sz w:val="24"/>
          <w:szCs w:val="24"/>
        </w:rPr>
        <w:t xml:space="preserve">, О. А. </w:t>
      </w:r>
      <w:proofErr w:type="spellStart"/>
      <w:r w:rsidRPr="00325F3E">
        <w:rPr>
          <w:rFonts w:ascii="Times New Roman" w:hAnsi="Times New Roman"/>
          <w:sz w:val="24"/>
          <w:szCs w:val="24"/>
        </w:rPr>
        <w:t>Рыдзе</w:t>
      </w:r>
      <w:proofErr w:type="spellEnd"/>
      <w:r w:rsidRPr="00325F3E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325F3E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325F3E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2</w:t>
      </w:r>
      <w:r w:rsidRPr="00325F3E">
        <w:rPr>
          <w:rFonts w:ascii="Times New Roman" w:hAnsi="Times New Roman"/>
          <w:sz w:val="24"/>
          <w:szCs w:val="24"/>
        </w:rPr>
        <w:t>г.</w:t>
      </w:r>
    </w:p>
    <w:p w:rsidR="00D61479" w:rsidRPr="00325F3E" w:rsidRDefault="00D61479" w:rsidP="008C748A">
      <w:pPr>
        <w:numPr>
          <w:ilvl w:val="0"/>
          <w:numId w:val="1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F3E">
        <w:rPr>
          <w:rFonts w:ascii="Times New Roman" w:hAnsi="Times New Roman"/>
          <w:i/>
          <w:iCs/>
          <w:sz w:val="24"/>
          <w:szCs w:val="24"/>
        </w:rPr>
        <w:t>Рудницкая</w:t>
      </w:r>
      <w:proofErr w:type="spellEnd"/>
      <w:r w:rsidRPr="00325F3E">
        <w:rPr>
          <w:rFonts w:ascii="Times New Roman" w:hAnsi="Times New Roman"/>
          <w:i/>
          <w:iCs/>
          <w:sz w:val="24"/>
          <w:szCs w:val="24"/>
        </w:rPr>
        <w:t>, В. Н.</w:t>
      </w:r>
      <w:r w:rsidRPr="00325F3E">
        <w:rPr>
          <w:rFonts w:ascii="Times New Roman" w:hAnsi="Times New Roman"/>
          <w:sz w:val="24"/>
          <w:szCs w:val="24"/>
        </w:rPr>
        <w:t xml:space="preserve"> Математика: 1 класс: учебник для учащихся общеобразовательных учреждений: в 2 ч. Ч. 2 / В. Н. </w:t>
      </w:r>
      <w:proofErr w:type="spellStart"/>
      <w:r w:rsidRPr="00325F3E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325F3E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325F3E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325F3E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2</w:t>
      </w:r>
      <w:r w:rsidRPr="00325F3E">
        <w:rPr>
          <w:rFonts w:ascii="Times New Roman" w:hAnsi="Times New Roman"/>
          <w:sz w:val="24"/>
          <w:szCs w:val="24"/>
        </w:rPr>
        <w:t>г.</w:t>
      </w:r>
    </w:p>
    <w:p w:rsidR="00D61479" w:rsidRPr="00325F3E" w:rsidRDefault="00D61479" w:rsidP="008C748A">
      <w:pPr>
        <w:numPr>
          <w:ilvl w:val="0"/>
          <w:numId w:val="1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F3E">
        <w:rPr>
          <w:rFonts w:ascii="Times New Roman" w:hAnsi="Times New Roman"/>
          <w:i/>
          <w:iCs/>
          <w:sz w:val="24"/>
          <w:szCs w:val="24"/>
        </w:rPr>
        <w:t>Кочурова</w:t>
      </w:r>
      <w:proofErr w:type="spellEnd"/>
      <w:r w:rsidRPr="00325F3E">
        <w:rPr>
          <w:rFonts w:ascii="Times New Roman" w:hAnsi="Times New Roman"/>
          <w:i/>
          <w:iCs/>
          <w:sz w:val="24"/>
          <w:szCs w:val="24"/>
        </w:rPr>
        <w:t>, В. Е.</w:t>
      </w:r>
      <w:r w:rsidRPr="00325F3E">
        <w:rPr>
          <w:rFonts w:ascii="Times New Roman" w:hAnsi="Times New Roman"/>
          <w:sz w:val="24"/>
          <w:szCs w:val="24"/>
        </w:rPr>
        <w:t xml:space="preserve"> Математика: 1 класс: рабочая тетрадь № 1, 2, 3 для учащихся общеобразовательных учреждений / В. Е. </w:t>
      </w:r>
      <w:proofErr w:type="spellStart"/>
      <w:r w:rsidRPr="00325F3E">
        <w:rPr>
          <w:rFonts w:ascii="Times New Roman" w:hAnsi="Times New Roman"/>
          <w:sz w:val="24"/>
          <w:szCs w:val="24"/>
        </w:rPr>
        <w:t>Кочурова</w:t>
      </w:r>
      <w:proofErr w:type="spellEnd"/>
      <w:r w:rsidRPr="00325F3E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325F3E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325F3E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3</w:t>
      </w:r>
      <w:r w:rsidRPr="00325F3E">
        <w:rPr>
          <w:rFonts w:ascii="Times New Roman" w:hAnsi="Times New Roman"/>
          <w:sz w:val="24"/>
          <w:szCs w:val="24"/>
        </w:rPr>
        <w:t>.</w:t>
      </w:r>
    </w:p>
    <w:p w:rsidR="00D61479" w:rsidRPr="00325F3E" w:rsidRDefault="00D61479" w:rsidP="008C748A">
      <w:pPr>
        <w:numPr>
          <w:ilvl w:val="0"/>
          <w:numId w:val="1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F3E">
        <w:rPr>
          <w:rFonts w:ascii="Times New Roman" w:hAnsi="Times New Roman"/>
          <w:i/>
          <w:iCs/>
          <w:sz w:val="24"/>
          <w:szCs w:val="24"/>
        </w:rPr>
        <w:t>Кочурова</w:t>
      </w:r>
      <w:proofErr w:type="spellEnd"/>
      <w:r w:rsidRPr="00325F3E">
        <w:rPr>
          <w:rFonts w:ascii="Times New Roman" w:hAnsi="Times New Roman"/>
          <w:i/>
          <w:iCs/>
          <w:sz w:val="24"/>
          <w:szCs w:val="24"/>
        </w:rPr>
        <w:t>, В. Е.</w:t>
      </w:r>
      <w:r w:rsidRPr="00325F3E">
        <w:rPr>
          <w:rFonts w:ascii="Times New Roman" w:hAnsi="Times New Roman"/>
          <w:sz w:val="24"/>
          <w:szCs w:val="24"/>
        </w:rPr>
        <w:t xml:space="preserve"> Математика: 1 класс: коррекционно-развивающая тетрадь «Я учусь считать» № 1 для учащихся общеобразовательных учреждений / В. Е. </w:t>
      </w:r>
      <w:proofErr w:type="spellStart"/>
      <w:r w:rsidRPr="00325F3E">
        <w:rPr>
          <w:rFonts w:ascii="Times New Roman" w:hAnsi="Times New Roman"/>
          <w:sz w:val="24"/>
          <w:szCs w:val="24"/>
        </w:rPr>
        <w:t>Кочурова</w:t>
      </w:r>
      <w:proofErr w:type="spellEnd"/>
      <w:r w:rsidRPr="00325F3E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325F3E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325F3E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3</w:t>
      </w:r>
      <w:r w:rsidRPr="00325F3E">
        <w:rPr>
          <w:rFonts w:ascii="Times New Roman" w:hAnsi="Times New Roman"/>
          <w:sz w:val="24"/>
          <w:szCs w:val="24"/>
        </w:rPr>
        <w:t>.</w:t>
      </w:r>
    </w:p>
    <w:p w:rsidR="00810C5E" w:rsidRPr="002570D3" w:rsidRDefault="00810C5E" w:rsidP="00810C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0D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10C5E" w:rsidRDefault="00810C5E" w:rsidP="0081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рабочая учебная программа по курсу «Математика» основана на следующих нормативных документах:</w:t>
      </w:r>
    </w:p>
    <w:p w:rsidR="00810C5E" w:rsidRDefault="00810C5E" w:rsidP="008C748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образования. Приказ Министерства образования и науки Российской Федерации от «6» октября 2009 года № 373;</w:t>
      </w:r>
    </w:p>
    <w:p w:rsidR="00810C5E" w:rsidRDefault="00810C5E" w:rsidP="008C748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Учебный план МБОУ «Гимназия № 40» на 2013-2014 учебный год;</w:t>
      </w:r>
    </w:p>
    <w:p w:rsidR="00810C5E" w:rsidRPr="00176F79" w:rsidRDefault="00810C5E" w:rsidP="008C748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Федеральный перечень учебников на 2013-2014 учебный год рекомендованный Министерством образования и науки РФ.</w:t>
      </w:r>
    </w:p>
    <w:p w:rsidR="00810C5E" w:rsidRPr="00176F79" w:rsidRDefault="00810C5E" w:rsidP="0081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F79">
        <w:rPr>
          <w:rFonts w:ascii="Times New Roman" w:eastAsia="Times New Roman" w:hAnsi="Times New Roman" w:cs="Times New Roman"/>
          <w:sz w:val="24"/>
          <w:szCs w:val="24"/>
        </w:rPr>
        <w:t>Для разработки учебной программы были использованы следующие материалы:</w:t>
      </w:r>
    </w:p>
    <w:p w:rsidR="00810C5E" w:rsidRPr="00176F79" w:rsidRDefault="00810C5E" w:rsidP="008C748A">
      <w:pPr>
        <w:pStyle w:val="a5"/>
        <w:numPr>
          <w:ilvl w:val="1"/>
          <w:numId w:val="9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программы начального общего образования. Ч. 1. – М.: Просвещение, 2010 (Стандарты второго поколения).</w:t>
      </w:r>
    </w:p>
    <w:p w:rsidR="00810C5E" w:rsidRPr="00BF3F40" w:rsidRDefault="00810C5E" w:rsidP="008C748A">
      <w:pPr>
        <w:pStyle w:val="a5"/>
        <w:widowControl w:val="0"/>
        <w:numPr>
          <w:ilvl w:val="1"/>
          <w:numId w:val="9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BF3F40">
        <w:rPr>
          <w:rFonts w:ascii="Times New Roman" w:hAnsi="Times New Roman"/>
          <w:sz w:val="24"/>
          <w:szCs w:val="24"/>
        </w:rPr>
        <w:t>Авторская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Рудницкой</w:t>
      </w:r>
      <w:proofErr w:type="spellEnd"/>
      <w:r>
        <w:rPr>
          <w:rFonts w:ascii="Times New Roman" w:hAnsi="Times New Roman"/>
          <w:sz w:val="24"/>
          <w:szCs w:val="24"/>
        </w:rPr>
        <w:t xml:space="preserve"> В</w:t>
      </w:r>
      <w:r w:rsidRPr="00BF3F40">
        <w:rPr>
          <w:rFonts w:ascii="Times New Roman" w:hAnsi="Times New Roman"/>
          <w:sz w:val="24"/>
          <w:szCs w:val="24"/>
        </w:rPr>
        <w:t>.Н.</w:t>
      </w:r>
      <w:r>
        <w:rPr>
          <w:rFonts w:ascii="Times New Roman" w:hAnsi="Times New Roman"/>
          <w:sz w:val="24"/>
          <w:szCs w:val="24"/>
        </w:rPr>
        <w:t xml:space="preserve"> «Математика»</w:t>
      </w:r>
      <w:r w:rsidRPr="00BF3F40"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 w:rsidRPr="00BF3F40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BF3F40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3</w:t>
      </w:r>
    </w:p>
    <w:p w:rsidR="00810C5E" w:rsidRPr="00BF3F40" w:rsidRDefault="00810C5E" w:rsidP="00810C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3F40">
        <w:rPr>
          <w:rFonts w:ascii="Times New Roman" w:hAnsi="Times New Roman"/>
          <w:sz w:val="24"/>
          <w:szCs w:val="24"/>
        </w:rPr>
        <w:t>Данная рабочая программа рассчитана на реализацию всего содержания, которое обеспечивает авторская программа курса.</w:t>
      </w:r>
    </w:p>
    <w:p w:rsidR="00810C5E" w:rsidRDefault="00810C5E" w:rsidP="00810C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0C5E" w:rsidRPr="0076348B" w:rsidRDefault="00810C5E" w:rsidP="00810C5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b/>
          <w:bCs/>
          <w:iCs/>
          <w:sz w:val="24"/>
          <w:szCs w:val="24"/>
          <w:lang w:bidi="he-IL"/>
        </w:rPr>
      </w:pPr>
      <w:r w:rsidRPr="0076348B">
        <w:rPr>
          <w:rFonts w:ascii="Times New Roman" w:eastAsia="TimesNewRomanPSMT" w:hAnsi="Times New Roman" w:cs="Times New Roman"/>
          <w:b/>
          <w:bCs/>
          <w:iCs/>
          <w:sz w:val="24"/>
          <w:szCs w:val="24"/>
          <w:lang w:bidi="he-IL"/>
        </w:rPr>
        <w:t>Цели и задачи обучения математике</w:t>
      </w:r>
    </w:p>
    <w:p w:rsidR="00810C5E" w:rsidRPr="0076348B" w:rsidRDefault="00810C5E" w:rsidP="00810C5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bidi="he-IL"/>
        </w:rPr>
      </w:pPr>
      <w:r w:rsidRPr="0076348B">
        <w:rPr>
          <w:rFonts w:ascii="Times New Roman" w:eastAsia="TimesNewRomanPSMT" w:hAnsi="Times New Roman" w:cs="Times New Roman"/>
          <w:sz w:val="24"/>
          <w:szCs w:val="24"/>
          <w:lang w:bidi="he-IL"/>
        </w:rPr>
        <w:t xml:space="preserve">     Обучение математике в начальной школе направлено на достижение</w:t>
      </w:r>
      <w:r>
        <w:rPr>
          <w:rFonts w:ascii="Times New Roman" w:eastAsia="TimesNewRomanPSMT" w:hAnsi="Times New Roman" w:cs="Times New Roman"/>
          <w:sz w:val="24"/>
          <w:szCs w:val="24"/>
          <w:lang w:bidi="he-IL"/>
        </w:rPr>
        <w:t xml:space="preserve"> </w:t>
      </w:r>
      <w:r w:rsidRPr="0076348B">
        <w:rPr>
          <w:rFonts w:ascii="Times New Roman" w:eastAsia="TimesNewRomanPSMT" w:hAnsi="Times New Roman" w:cs="Times New Roman"/>
          <w:sz w:val="24"/>
          <w:szCs w:val="24"/>
          <w:lang w:bidi="he-IL"/>
        </w:rPr>
        <w:t xml:space="preserve">следующих </w:t>
      </w:r>
      <w:r w:rsidRPr="00B215EF">
        <w:rPr>
          <w:rFonts w:ascii="Times New Roman" w:eastAsia="TimesNewRomanPSMT" w:hAnsi="Times New Roman" w:cs="Times New Roman"/>
          <w:b/>
          <w:sz w:val="24"/>
          <w:szCs w:val="24"/>
          <w:lang w:bidi="he-IL"/>
        </w:rPr>
        <w:t>целей</w:t>
      </w:r>
      <w:r w:rsidRPr="0076348B">
        <w:rPr>
          <w:rFonts w:ascii="Times New Roman" w:eastAsia="TimesNewRomanPSMT" w:hAnsi="Times New Roman" w:cs="Times New Roman"/>
          <w:sz w:val="24"/>
          <w:szCs w:val="24"/>
          <w:lang w:bidi="he-IL"/>
        </w:rPr>
        <w:t>:</w:t>
      </w:r>
    </w:p>
    <w:p w:rsidR="00810C5E" w:rsidRPr="0076348B" w:rsidRDefault="00810C5E" w:rsidP="008C748A">
      <w:pPr>
        <w:pStyle w:val="a5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eastAsia="TimesNewRomanPSMT" w:hAnsi="Times New Roman"/>
          <w:sz w:val="24"/>
          <w:szCs w:val="24"/>
          <w:lang w:bidi="he-IL"/>
        </w:rPr>
      </w:pPr>
      <w:r>
        <w:rPr>
          <w:rFonts w:ascii="Times New Roman" w:eastAsia="TimesNewRomanPSMT" w:hAnsi="Times New Roman"/>
          <w:sz w:val="24"/>
          <w:szCs w:val="24"/>
          <w:lang w:bidi="he-IL"/>
        </w:rPr>
        <w:t>О</w:t>
      </w:r>
      <w:r w:rsidRPr="0076348B">
        <w:rPr>
          <w:rFonts w:ascii="Times New Roman" w:eastAsia="TimesNewRomanPSMT" w:hAnsi="Times New Roman"/>
          <w:sz w:val="24"/>
          <w:szCs w:val="24"/>
          <w:lang w:bidi="he-IL"/>
        </w:rPr>
        <w:t>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810C5E" w:rsidRPr="0076348B" w:rsidRDefault="00810C5E" w:rsidP="008C748A">
      <w:pPr>
        <w:pStyle w:val="a5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eastAsia="TimesNewRomanPSMT" w:hAnsi="Times New Roman"/>
          <w:sz w:val="24"/>
          <w:szCs w:val="24"/>
          <w:lang w:bidi="he-IL"/>
        </w:rPr>
      </w:pPr>
      <w:r>
        <w:rPr>
          <w:rFonts w:ascii="Times New Roman" w:eastAsia="TimesNewRomanPSMT" w:hAnsi="Times New Roman"/>
          <w:sz w:val="24"/>
          <w:szCs w:val="24"/>
          <w:lang w:bidi="he-IL"/>
        </w:rPr>
        <w:t>П</w:t>
      </w:r>
      <w:r w:rsidRPr="0076348B">
        <w:rPr>
          <w:rFonts w:ascii="Times New Roman" w:eastAsia="TimesNewRomanPSMT" w:hAnsi="Times New Roman"/>
          <w:sz w:val="24"/>
          <w:szCs w:val="24"/>
          <w:lang w:bidi="he-IL"/>
        </w:rPr>
        <w:t>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810C5E" w:rsidRPr="0076348B" w:rsidRDefault="00810C5E" w:rsidP="008C748A">
      <w:pPr>
        <w:pStyle w:val="a5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eastAsia="TimesNewRomanPSMT" w:hAnsi="Times New Roman"/>
          <w:sz w:val="24"/>
          <w:szCs w:val="24"/>
          <w:lang w:bidi="he-IL"/>
        </w:rPr>
      </w:pPr>
      <w:r>
        <w:rPr>
          <w:rFonts w:ascii="Times New Roman" w:eastAsia="TimesNewRomanPSMT" w:hAnsi="Times New Roman"/>
          <w:sz w:val="24"/>
          <w:szCs w:val="24"/>
          <w:lang w:bidi="he-IL"/>
        </w:rPr>
        <w:t>У</w:t>
      </w:r>
      <w:r w:rsidRPr="0076348B">
        <w:rPr>
          <w:rFonts w:ascii="Times New Roman" w:eastAsia="TimesNewRomanPSMT" w:hAnsi="Times New Roman"/>
          <w:sz w:val="24"/>
          <w:szCs w:val="24"/>
          <w:lang w:bidi="he-IL"/>
        </w:rPr>
        <w:t>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810C5E" w:rsidRPr="0076348B" w:rsidRDefault="00810C5E" w:rsidP="008C748A">
      <w:pPr>
        <w:pStyle w:val="a5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eastAsia="TimesNewRomanPSMT" w:hAnsi="Times New Roman"/>
          <w:sz w:val="24"/>
          <w:szCs w:val="24"/>
          <w:lang w:bidi="he-IL"/>
        </w:rPr>
      </w:pPr>
      <w:r w:rsidRPr="0076348B">
        <w:rPr>
          <w:rFonts w:ascii="Times New Roman" w:eastAsia="TimesNewRomanPSMT" w:hAnsi="Times New Roman"/>
          <w:sz w:val="24"/>
          <w:szCs w:val="24"/>
          <w:lang w:bidi="he-IL"/>
        </w:rPr>
        <w:t xml:space="preserve"> </w:t>
      </w:r>
      <w:proofErr w:type="gramStart"/>
      <w:r>
        <w:rPr>
          <w:rFonts w:ascii="Times New Roman" w:eastAsia="TimesNewRomanPSMT" w:hAnsi="Times New Roman"/>
          <w:sz w:val="24"/>
          <w:szCs w:val="24"/>
          <w:lang w:bidi="he-IL"/>
        </w:rPr>
        <w:t>Р</w:t>
      </w:r>
      <w:r w:rsidRPr="0076348B">
        <w:rPr>
          <w:rFonts w:ascii="Times New Roman" w:eastAsia="TimesNewRomanPSMT" w:hAnsi="Times New Roman"/>
          <w:sz w:val="24"/>
          <w:szCs w:val="24"/>
          <w:lang w:bidi="he-IL"/>
        </w:rPr>
        <w:t>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  <w:proofErr w:type="gramEnd"/>
    </w:p>
    <w:p w:rsidR="007C0804" w:rsidRDefault="007C0804" w:rsidP="00810C5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u w:val="single"/>
          <w:lang w:bidi="he-IL"/>
        </w:rPr>
      </w:pPr>
    </w:p>
    <w:p w:rsidR="007C0804" w:rsidRDefault="007C0804" w:rsidP="00810C5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u w:val="single"/>
          <w:lang w:bidi="he-IL"/>
        </w:rPr>
      </w:pPr>
    </w:p>
    <w:p w:rsidR="00810C5E" w:rsidRPr="0076348B" w:rsidRDefault="00810C5E" w:rsidP="00810C5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u w:val="single"/>
          <w:lang w:bidi="he-IL"/>
        </w:rPr>
      </w:pPr>
      <w:r w:rsidRPr="0076348B">
        <w:rPr>
          <w:rFonts w:ascii="Times New Roman" w:eastAsia="TimesNewRomanPSMT" w:hAnsi="Times New Roman" w:cs="Times New Roman"/>
          <w:sz w:val="24"/>
          <w:szCs w:val="24"/>
          <w:u w:val="single"/>
          <w:lang w:bidi="he-IL"/>
        </w:rPr>
        <w:lastRenderedPageBreak/>
        <w:t xml:space="preserve">Важнейшими </w:t>
      </w:r>
      <w:r w:rsidRPr="00B215EF">
        <w:rPr>
          <w:rFonts w:ascii="Times New Roman" w:eastAsia="TimesNewRomanPSMT" w:hAnsi="Times New Roman" w:cs="Times New Roman"/>
          <w:b/>
          <w:sz w:val="24"/>
          <w:szCs w:val="24"/>
          <w:u w:val="single"/>
          <w:lang w:bidi="he-IL"/>
        </w:rPr>
        <w:t>задачами</w:t>
      </w:r>
      <w:r w:rsidRPr="0076348B">
        <w:rPr>
          <w:rFonts w:ascii="Times New Roman" w:eastAsia="TimesNewRomanPSMT" w:hAnsi="Times New Roman" w:cs="Times New Roman"/>
          <w:sz w:val="24"/>
          <w:szCs w:val="24"/>
          <w:u w:val="single"/>
          <w:lang w:bidi="he-IL"/>
        </w:rPr>
        <w:t xml:space="preserve"> обучения являются</w:t>
      </w:r>
      <w:r>
        <w:rPr>
          <w:rFonts w:ascii="Times New Roman" w:eastAsia="TimesNewRomanPSMT" w:hAnsi="Times New Roman" w:cs="Times New Roman"/>
          <w:sz w:val="24"/>
          <w:szCs w:val="24"/>
          <w:u w:val="single"/>
          <w:lang w:bidi="he-IL"/>
        </w:rPr>
        <w:t>:</w:t>
      </w:r>
      <w:r w:rsidRPr="0076348B">
        <w:rPr>
          <w:rFonts w:ascii="Times New Roman" w:eastAsia="TimesNewRomanPSMT" w:hAnsi="Times New Roman" w:cs="Times New Roman"/>
          <w:sz w:val="24"/>
          <w:szCs w:val="24"/>
          <w:u w:val="single"/>
          <w:lang w:bidi="he-IL"/>
        </w:rPr>
        <w:t xml:space="preserve"> </w:t>
      </w:r>
    </w:p>
    <w:p w:rsidR="00810C5E" w:rsidRPr="0076348B" w:rsidRDefault="00810C5E" w:rsidP="00810C5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bidi="he-IL"/>
        </w:rPr>
      </w:pPr>
      <w:r>
        <w:rPr>
          <w:rFonts w:ascii="Times New Roman" w:eastAsia="TimesNewRomanPSMT" w:hAnsi="Times New Roman" w:cs="Times New Roman"/>
          <w:sz w:val="24"/>
          <w:szCs w:val="24"/>
          <w:lang w:bidi="he-IL"/>
        </w:rPr>
        <w:t xml:space="preserve"> - С</w:t>
      </w:r>
      <w:r w:rsidRPr="0076348B">
        <w:rPr>
          <w:rFonts w:ascii="Times New Roman" w:eastAsia="TimesNewRomanPSMT" w:hAnsi="Times New Roman" w:cs="Times New Roman"/>
          <w:sz w:val="24"/>
          <w:szCs w:val="24"/>
          <w:lang w:bidi="he-IL"/>
        </w:rPr>
        <w:t>оздание благоприятных условий</w:t>
      </w:r>
      <w:r>
        <w:rPr>
          <w:rFonts w:ascii="Times New Roman" w:eastAsia="TimesNewRomanPSMT" w:hAnsi="Times New Roman" w:cs="Times New Roman"/>
          <w:sz w:val="24"/>
          <w:szCs w:val="24"/>
          <w:lang w:bidi="he-IL"/>
        </w:rPr>
        <w:t xml:space="preserve"> </w:t>
      </w:r>
      <w:r w:rsidRPr="0076348B">
        <w:rPr>
          <w:rFonts w:ascii="Times New Roman" w:eastAsia="TimesNewRomanPSMT" w:hAnsi="Times New Roman" w:cs="Times New Roman"/>
          <w:sz w:val="24"/>
          <w:szCs w:val="24"/>
          <w:lang w:bidi="he-IL"/>
        </w:rPr>
        <w:t>для полноценного математического развития каждого ученика на уровне,</w:t>
      </w:r>
      <w:r>
        <w:rPr>
          <w:rFonts w:ascii="Times New Roman" w:eastAsia="TimesNewRomanPSMT" w:hAnsi="Times New Roman" w:cs="Times New Roman"/>
          <w:sz w:val="24"/>
          <w:szCs w:val="24"/>
          <w:lang w:bidi="he-IL"/>
        </w:rPr>
        <w:t xml:space="preserve"> </w:t>
      </w:r>
      <w:r w:rsidRPr="0076348B">
        <w:rPr>
          <w:rFonts w:ascii="Times New Roman" w:eastAsia="TimesNewRomanPSMT" w:hAnsi="Times New Roman" w:cs="Times New Roman"/>
          <w:sz w:val="24"/>
          <w:szCs w:val="24"/>
          <w:lang w:bidi="he-IL"/>
        </w:rPr>
        <w:t>соответствующем его возрастным особенностям и возможностям, и</w:t>
      </w:r>
      <w:r>
        <w:rPr>
          <w:rFonts w:ascii="Times New Roman" w:eastAsia="TimesNewRomanPSMT" w:hAnsi="Times New Roman" w:cs="Times New Roman"/>
          <w:sz w:val="24"/>
          <w:szCs w:val="24"/>
          <w:lang w:bidi="he-IL"/>
        </w:rPr>
        <w:t xml:space="preserve"> </w:t>
      </w:r>
      <w:r w:rsidRPr="0076348B">
        <w:rPr>
          <w:rFonts w:ascii="Times New Roman" w:eastAsia="TimesNewRomanPSMT" w:hAnsi="Times New Roman" w:cs="Times New Roman"/>
          <w:sz w:val="24"/>
          <w:szCs w:val="24"/>
          <w:lang w:bidi="he-IL"/>
        </w:rPr>
        <w:t>обеспечение необходимой и достаточной математической подготовки для</w:t>
      </w:r>
      <w:r>
        <w:rPr>
          <w:rFonts w:ascii="Times New Roman" w:eastAsia="TimesNewRomanPSMT" w:hAnsi="Times New Roman" w:cs="Times New Roman"/>
          <w:sz w:val="24"/>
          <w:szCs w:val="24"/>
          <w:lang w:bidi="he-IL"/>
        </w:rPr>
        <w:t xml:space="preserve"> </w:t>
      </w:r>
      <w:r w:rsidRPr="0076348B">
        <w:rPr>
          <w:rFonts w:ascii="Times New Roman" w:eastAsia="TimesNewRomanPSMT" w:hAnsi="Times New Roman" w:cs="Times New Roman"/>
          <w:sz w:val="24"/>
          <w:szCs w:val="24"/>
          <w:lang w:bidi="he-IL"/>
        </w:rPr>
        <w:t>дальнейшего успешного обучения в основной школе.</w:t>
      </w:r>
    </w:p>
    <w:p w:rsidR="00810C5E" w:rsidRPr="0076348B" w:rsidRDefault="00810C5E" w:rsidP="00810C5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bidi="he-IL"/>
        </w:rPr>
      </w:pPr>
      <w:r w:rsidRPr="0076348B">
        <w:rPr>
          <w:rFonts w:ascii="Times New Roman" w:eastAsia="TimesNewRomanPSMT" w:hAnsi="Times New Roman" w:cs="Times New Roman"/>
          <w:sz w:val="24"/>
          <w:szCs w:val="24"/>
          <w:lang w:bidi="he-IL"/>
        </w:rPr>
        <w:t>Математика как учебный предмет вносит заметный вклад в реализацию</w:t>
      </w:r>
      <w:r>
        <w:rPr>
          <w:rFonts w:ascii="Times New Roman" w:eastAsia="TimesNewRomanPSMT" w:hAnsi="Times New Roman" w:cs="Times New Roman"/>
          <w:sz w:val="24"/>
          <w:szCs w:val="24"/>
          <w:lang w:bidi="he-IL"/>
        </w:rPr>
        <w:t xml:space="preserve"> </w:t>
      </w:r>
      <w:r w:rsidRPr="0076348B">
        <w:rPr>
          <w:rFonts w:ascii="Times New Roman" w:eastAsia="TimesNewRomanPSMT" w:hAnsi="Times New Roman" w:cs="Times New Roman"/>
          <w:sz w:val="24"/>
          <w:szCs w:val="24"/>
          <w:lang w:bidi="he-IL"/>
        </w:rPr>
        <w:t>важнейших целей и задач начального общего образования младших</w:t>
      </w:r>
      <w:r>
        <w:rPr>
          <w:rFonts w:ascii="Times New Roman" w:eastAsia="TimesNewRomanPSMT" w:hAnsi="Times New Roman" w:cs="Times New Roman"/>
          <w:sz w:val="24"/>
          <w:szCs w:val="24"/>
          <w:lang w:bidi="he-IL"/>
        </w:rPr>
        <w:t xml:space="preserve"> </w:t>
      </w:r>
      <w:r w:rsidRPr="0076348B">
        <w:rPr>
          <w:rFonts w:ascii="Times New Roman" w:eastAsia="TimesNewRomanPSMT" w:hAnsi="Times New Roman" w:cs="Times New Roman"/>
          <w:sz w:val="24"/>
          <w:szCs w:val="24"/>
          <w:lang w:bidi="he-IL"/>
        </w:rPr>
        <w:t>школьников. Овладение учащимися начальных классов основами</w:t>
      </w:r>
      <w:r>
        <w:rPr>
          <w:rFonts w:ascii="Times New Roman" w:eastAsia="TimesNewRomanPSMT" w:hAnsi="Times New Roman" w:cs="Times New Roman"/>
          <w:sz w:val="24"/>
          <w:szCs w:val="24"/>
          <w:lang w:bidi="he-IL"/>
        </w:rPr>
        <w:t xml:space="preserve"> </w:t>
      </w:r>
      <w:r w:rsidRPr="0076348B">
        <w:rPr>
          <w:rFonts w:ascii="Times New Roman" w:eastAsia="TimesNewRomanPSMT" w:hAnsi="Times New Roman" w:cs="Times New Roman"/>
          <w:sz w:val="24"/>
          <w:szCs w:val="24"/>
          <w:lang w:bidi="he-IL"/>
        </w:rPr>
        <w:t>математического языка для описания разнообразных предметов и явлений</w:t>
      </w:r>
      <w:r>
        <w:rPr>
          <w:rFonts w:ascii="Times New Roman" w:eastAsia="TimesNewRomanPSMT" w:hAnsi="Times New Roman" w:cs="Times New Roman"/>
          <w:sz w:val="24"/>
          <w:szCs w:val="24"/>
          <w:lang w:bidi="he-IL"/>
        </w:rPr>
        <w:t xml:space="preserve"> </w:t>
      </w:r>
      <w:r w:rsidRPr="0076348B">
        <w:rPr>
          <w:rFonts w:ascii="Times New Roman" w:eastAsia="TimesNewRomanPSMT" w:hAnsi="Times New Roman" w:cs="Times New Roman"/>
          <w:sz w:val="24"/>
          <w:szCs w:val="24"/>
          <w:lang w:bidi="he-IL"/>
        </w:rPr>
        <w:t>окружающего мира, усвоение общего приёма решения задач как</w:t>
      </w:r>
      <w:r>
        <w:rPr>
          <w:rFonts w:ascii="Times New Roman" w:eastAsia="TimesNewRomanPSMT" w:hAnsi="Times New Roman" w:cs="Times New Roman"/>
          <w:sz w:val="24"/>
          <w:szCs w:val="24"/>
          <w:lang w:bidi="he-IL"/>
        </w:rPr>
        <w:t xml:space="preserve"> </w:t>
      </w:r>
      <w:r w:rsidRPr="0076348B">
        <w:rPr>
          <w:rFonts w:ascii="Times New Roman" w:eastAsia="TimesNewRomanPSMT" w:hAnsi="Times New Roman" w:cs="Times New Roman"/>
          <w:sz w:val="24"/>
          <w:szCs w:val="24"/>
          <w:lang w:bidi="he-IL"/>
        </w:rPr>
        <w:t>универсального действия, умения выстраивать логические цепочки</w:t>
      </w:r>
      <w:r>
        <w:rPr>
          <w:rFonts w:ascii="Times New Roman" w:eastAsia="TimesNewRomanPSMT" w:hAnsi="Times New Roman" w:cs="Times New Roman"/>
          <w:sz w:val="24"/>
          <w:szCs w:val="24"/>
          <w:lang w:bidi="he-IL"/>
        </w:rPr>
        <w:t xml:space="preserve"> </w:t>
      </w:r>
      <w:r w:rsidRPr="0076348B">
        <w:rPr>
          <w:rFonts w:ascii="Times New Roman" w:eastAsia="TimesNewRomanPSMT" w:hAnsi="Times New Roman" w:cs="Times New Roman"/>
          <w:sz w:val="24"/>
          <w:szCs w:val="24"/>
          <w:lang w:bidi="he-IL"/>
        </w:rPr>
        <w:t>рассуждений, алгоритмы выполняемых действий, использование</w:t>
      </w:r>
      <w:r>
        <w:rPr>
          <w:rFonts w:ascii="Times New Roman" w:eastAsia="TimesNewRomanPSMT" w:hAnsi="Times New Roman" w:cs="Times New Roman"/>
          <w:sz w:val="24"/>
          <w:szCs w:val="24"/>
          <w:lang w:bidi="he-IL"/>
        </w:rPr>
        <w:t xml:space="preserve"> </w:t>
      </w:r>
      <w:r w:rsidRPr="0076348B">
        <w:rPr>
          <w:rFonts w:ascii="Times New Roman" w:eastAsia="TimesNewRomanPSMT" w:hAnsi="Times New Roman" w:cs="Times New Roman"/>
          <w:sz w:val="24"/>
          <w:szCs w:val="24"/>
          <w:lang w:bidi="he-IL"/>
        </w:rPr>
        <w:t>измерительных и вычислительных умений и навыков создают необходимую</w:t>
      </w:r>
      <w:r>
        <w:rPr>
          <w:rFonts w:ascii="Times New Roman" w:eastAsia="TimesNewRomanPSMT" w:hAnsi="Times New Roman" w:cs="Times New Roman"/>
          <w:sz w:val="24"/>
          <w:szCs w:val="24"/>
          <w:lang w:bidi="he-IL"/>
        </w:rPr>
        <w:t xml:space="preserve"> </w:t>
      </w:r>
      <w:r w:rsidRPr="0076348B">
        <w:rPr>
          <w:rFonts w:ascii="Times New Roman" w:eastAsia="TimesNewRomanPSMT" w:hAnsi="Times New Roman" w:cs="Times New Roman"/>
          <w:sz w:val="24"/>
          <w:szCs w:val="24"/>
          <w:lang w:bidi="he-IL"/>
        </w:rPr>
        <w:t>базу для успешной организации процесса обучения учащихся в начальной</w:t>
      </w:r>
      <w:r>
        <w:rPr>
          <w:rFonts w:ascii="Times New Roman" w:eastAsia="TimesNewRomanPSMT" w:hAnsi="Times New Roman" w:cs="Times New Roman"/>
          <w:sz w:val="24"/>
          <w:szCs w:val="24"/>
          <w:lang w:bidi="he-IL"/>
        </w:rPr>
        <w:t xml:space="preserve"> </w:t>
      </w:r>
      <w:r w:rsidRPr="0076348B">
        <w:rPr>
          <w:rFonts w:ascii="Times New Roman" w:eastAsia="TimesNewRomanPSMT" w:hAnsi="Times New Roman" w:cs="Times New Roman"/>
          <w:sz w:val="24"/>
          <w:szCs w:val="24"/>
          <w:lang w:bidi="he-IL"/>
        </w:rPr>
        <w:t>школе.</w:t>
      </w:r>
    </w:p>
    <w:p w:rsidR="00810C5E" w:rsidRDefault="00810C5E" w:rsidP="00810C5E">
      <w:pPr>
        <w:pStyle w:val="af"/>
        <w:rPr>
          <w:rFonts w:ascii="Times New Roman" w:hAnsi="Times New Roman"/>
          <w:b/>
          <w:bCs/>
          <w:sz w:val="24"/>
        </w:rPr>
      </w:pPr>
      <w:r w:rsidRPr="00F152BE"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</w:t>
      </w:r>
    </w:p>
    <w:p w:rsidR="00810C5E" w:rsidRPr="00F152BE" w:rsidRDefault="00810C5E" w:rsidP="00810C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2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Место в учебном плане</w:t>
      </w:r>
      <w:r w:rsidRPr="00F152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10C5E" w:rsidRDefault="00810C5E" w:rsidP="00810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2BE">
        <w:rPr>
          <w:rFonts w:ascii="Times New Roman" w:hAnsi="Times New Roman" w:cs="Times New Roman"/>
          <w:sz w:val="24"/>
          <w:szCs w:val="24"/>
        </w:rPr>
        <w:t>На  изучение  математики  в  первом  классе   отводится 4 часа в неделю или 132  часа  в  год.  Из  них  63 ч - на  I  полугодие,  69 ч – на  II  полугодие.</w:t>
      </w:r>
    </w:p>
    <w:p w:rsidR="00810C5E" w:rsidRDefault="00810C5E" w:rsidP="00810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C5E" w:rsidRPr="00266AD7" w:rsidRDefault="00810C5E" w:rsidP="00810C5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173">
        <w:rPr>
          <w:rFonts w:ascii="Times New Roman" w:hAnsi="Times New Roman" w:cs="Times New Roman"/>
          <w:sz w:val="24"/>
          <w:szCs w:val="24"/>
        </w:rPr>
        <w:t xml:space="preserve">  </w:t>
      </w:r>
      <w:r w:rsidRPr="00266AD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программы.</w:t>
      </w:r>
    </w:p>
    <w:p w:rsidR="00810C5E" w:rsidRDefault="00810C5E" w:rsidP="00810C5E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452FF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452F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следующих личностных, </w:t>
      </w:r>
      <w:proofErr w:type="spellStart"/>
      <w:r w:rsidRPr="00452FF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452F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результатов.</w:t>
      </w:r>
    </w:p>
    <w:p w:rsidR="00810C5E" w:rsidRPr="00452FFA" w:rsidRDefault="00810C5E" w:rsidP="00810C5E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52F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Личностными</w:t>
      </w:r>
      <w:r w:rsidRPr="00452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52FF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обучающихся являются: 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факта);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 науке.</w:t>
      </w:r>
      <w:proofErr w:type="gramEnd"/>
    </w:p>
    <w:p w:rsidR="00810C5E" w:rsidRPr="00452FFA" w:rsidRDefault="00810C5E" w:rsidP="00810C5E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2F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Метапредметными</w:t>
      </w:r>
      <w:proofErr w:type="spellEnd"/>
      <w:r w:rsidRPr="00452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52FF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обучающихся являются: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задачи; умение моделировать — решать учебные задачи с помощью знаков (символов), планировать, контролировать и корректировать 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2FF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учебной задачи.</w:t>
      </w:r>
    </w:p>
    <w:p w:rsidR="00810C5E" w:rsidRPr="00452FFA" w:rsidRDefault="00810C5E" w:rsidP="00810C5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Предметными</w:t>
      </w:r>
      <w:r w:rsidRPr="00452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52F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результатами обучающихся являются: освоенные знания о числах и величинах, арифметических действиях, текстовых задачах, геометрических фигурах; умения выбирать и использовать в ходе решения изученные алгоритмы, свойства арифметических </w:t>
      </w:r>
      <w:r w:rsidRPr="00452F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действий, способы нахождения величин, приемы решения задач, умения использовать знаково-символические средства, в том числе модели и схемы, таблицы, диаграммы для решения математических задач.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Pr="00452FFA">
        <w:rPr>
          <w:rFonts w:ascii="Times New Roman" w:eastAsia="Times New Roman" w:hAnsi="Times New Roman" w:cs="Times New Roman"/>
          <w:b/>
          <w:sz w:val="24"/>
          <w:szCs w:val="24"/>
        </w:rPr>
        <w:t xml:space="preserve">К концу обучения в </w:t>
      </w:r>
      <w:r w:rsidRPr="00452FFA">
        <w:rPr>
          <w:rFonts w:ascii="Times New Roman" w:eastAsia="Times New Roman" w:hAnsi="Times New Roman" w:cs="Times New Roman"/>
          <w:b/>
          <w:i/>
          <w:sz w:val="24"/>
          <w:szCs w:val="24"/>
        </w:rPr>
        <w:t>первом классе</w:t>
      </w:r>
      <w:r w:rsidRPr="00452FFA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ученик </w:t>
      </w:r>
      <w:r w:rsidRPr="00452FFA">
        <w:rPr>
          <w:rFonts w:ascii="Times New Roman" w:eastAsia="Times New Roman" w:hAnsi="Times New Roman" w:cs="Times New Roman"/>
          <w:b/>
          <w:i/>
          <w:sz w:val="24"/>
          <w:szCs w:val="24"/>
        </w:rPr>
        <w:t>научится</w:t>
      </w:r>
      <w:r w:rsidRPr="00452FF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b/>
          <w:sz w:val="24"/>
          <w:szCs w:val="24"/>
        </w:rPr>
        <w:t>называть: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2FFA">
        <w:rPr>
          <w:rFonts w:ascii="Times New Roman" w:eastAsia="Times New Roman" w:hAnsi="Times New Roman" w:cs="Times New Roman"/>
          <w:sz w:val="24"/>
          <w:szCs w:val="24"/>
        </w:rPr>
        <w:t>— предмет, расположенный левее (правее), выше (ниже) данного предмета, над (под, за) данным предметом, между двумя предметами;</w:t>
      </w:r>
      <w:proofErr w:type="gramEnd"/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натуральные числа от 1 до 20 в прямом и в обратном порядке, следующее (предыдущее) при счете число;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число, большее (меньшее) данного числа (на несколько единиц);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геометрическую фигуру (точку, отрезок, треугольник, квадрат, пятиугольник, куб, шар);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b/>
          <w:sz w:val="24"/>
          <w:szCs w:val="24"/>
        </w:rPr>
        <w:t>различать: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число и цифру;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знаки арифметических действий;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круг и шар, квадрат и куб;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многоугольники по числу сторон (углов);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направления движения (слева направо, справа налево, сверху вниз, снизу вверх);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b/>
          <w:sz w:val="24"/>
          <w:szCs w:val="24"/>
        </w:rPr>
        <w:t>читать: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числа в пределах 20, записанные цифрами;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 xml:space="preserve">— записи вида 3 + 2 = 5,  6 – 4 = 2,  </w:t>
      </w:r>
      <w:r w:rsidRPr="00452FF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5 </w:t>
      </w:r>
      <w:r w:rsidRPr="00452FF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 </w:t>
      </w:r>
      <w:r w:rsidRPr="00452FFA">
        <w:rPr>
          <w:rFonts w:ascii="Times New Roman" w:eastAsia="Times New Roman" w:hAnsi="Times New Roman" w:cs="Times New Roman"/>
          <w:sz w:val="24"/>
          <w:szCs w:val="24"/>
        </w:rPr>
        <w:t xml:space="preserve">2 = 10,  </w:t>
      </w:r>
      <w:r w:rsidRPr="00452FFA">
        <w:rPr>
          <w:rFonts w:ascii="Times New Roman" w:eastAsia="Times New Roman" w:hAnsi="Times New Roman" w:cs="Times New Roman"/>
          <w:spacing w:val="20"/>
          <w:sz w:val="24"/>
          <w:szCs w:val="24"/>
        </w:rPr>
        <w:t>9</w:t>
      </w:r>
      <w:proofErr w:type="gramStart"/>
      <w:r w:rsidRPr="00452FF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:</w:t>
      </w:r>
      <w:proofErr w:type="gramEnd"/>
      <w:r w:rsidRPr="00452FF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52FFA">
        <w:rPr>
          <w:rFonts w:ascii="Times New Roman" w:eastAsia="Times New Roman" w:hAnsi="Times New Roman" w:cs="Times New Roman"/>
          <w:sz w:val="24"/>
          <w:szCs w:val="24"/>
        </w:rPr>
        <w:t>3 = 3;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b/>
          <w:sz w:val="24"/>
          <w:szCs w:val="24"/>
        </w:rPr>
        <w:t>сравнивать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предметы с целью выявления в них сходства и различий;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предметы по размерам (больше, меньше);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 xml:space="preserve">— два числа (больше, меньше, больше </w:t>
      </w:r>
      <w:proofErr w:type="gramStart"/>
      <w:r w:rsidRPr="00452FF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52FFA">
        <w:rPr>
          <w:rFonts w:ascii="Times New Roman" w:eastAsia="Times New Roman" w:hAnsi="Times New Roman" w:cs="Times New Roman"/>
          <w:sz w:val="24"/>
          <w:szCs w:val="24"/>
        </w:rPr>
        <w:t>, меньше на);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данные значения длины;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отрезки по длине;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b/>
          <w:sz w:val="24"/>
          <w:szCs w:val="24"/>
        </w:rPr>
        <w:t>воспроизводить: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результаты табличного сложения любых однозначных чисел;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результаты табличного вычитания однозначных чисел;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способ решения задачи в вопросно-ответной форме;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b/>
          <w:sz w:val="24"/>
          <w:szCs w:val="24"/>
        </w:rPr>
        <w:t>распознавать: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геометрические фигуры;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b/>
          <w:sz w:val="24"/>
          <w:szCs w:val="24"/>
        </w:rPr>
        <w:t>моделировать: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2FFA">
        <w:rPr>
          <w:rFonts w:ascii="Times New Roman" w:eastAsia="Times New Roman" w:hAnsi="Times New Roman" w:cs="Times New Roman"/>
          <w:sz w:val="24"/>
          <w:szCs w:val="24"/>
        </w:rPr>
        <w:lastRenderedPageBreak/>
        <w:t>— отношения «больше», «меньше», «больше на», «меньше на» с использова</w:t>
      </w:r>
      <w:r w:rsidRPr="00452FFA">
        <w:rPr>
          <w:rFonts w:ascii="Times New Roman" w:eastAsia="Times New Roman" w:hAnsi="Times New Roman" w:cs="Times New Roman"/>
          <w:sz w:val="24"/>
          <w:szCs w:val="24"/>
        </w:rPr>
        <w:softHyphen/>
        <w:t>нием фишек, геометрических схем (графов) с цветными стрелками;</w:t>
      </w:r>
      <w:proofErr w:type="gramEnd"/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ситуации, иллюстрирующие арифметические действия (сложение, вычи</w:t>
      </w:r>
      <w:r w:rsidRPr="00452FFA">
        <w:rPr>
          <w:rFonts w:ascii="Times New Roman" w:eastAsia="Times New Roman" w:hAnsi="Times New Roman" w:cs="Times New Roman"/>
          <w:sz w:val="24"/>
          <w:szCs w:val="24"/>
        </w:rPr>
        <w:softHyphen/>
        <w:t>тание, умножение, деление);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ситуацию, описанную текстом арифметической задачи, с помощью фишек или схематического рисунка;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b/>
          <w:sz w:val="24"/>
          <w:szCs w:val="24"/>
        </w:rPr>
        <w:t>характеризовать: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расположение предметов на плоскости и в пространстве;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 xml:space="preserve">— расположение чисел на шкале линейки (левее, правее, </w:t>
      </w:r>
      <w:proofErr w:type="gramStart"/>
      <w:r w:rsidRPr="00452FFA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 w:rsidRPr="00452FF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результаты сравнения чисел словами «больше» или «меньше»;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предъявленную геометрическую фигуру (форма, размеры);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2FFA">
        <w:rPr>
          <w:rFonts w:ascii="Times New Roman" w:eastAsia="Times New Roman" w:hAnsi="Times New Roman" w:cs="Times New Roman"/>
          <w:sz w:val="24"/>
          <w:szCs w:val="24"/>
        </w:rPr>
        <w:t>— расположение предметов или числовых данных в таблице (верхняя, средняя, нижняя) строка, левый (правый, средний) столбец;</w:t>
      </w:r>
      <w:proofErr w:type="gramEnd"/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b/>
          <w:sz w:val="24"/>
          <w:szCs w:val="24"/>
        </w:rPr>
        <w:t>анализировать: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текст арифметической задачи: выделять условие и вопрос, данные и искомые числа (величины);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предложенные варианты решения задачи с целью выбора верного или оптимального решения;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b/>
          <w:sz w:val="24"/>
          <w:szCs w:val="24"/>
        </w:rPr>
        <w:t>классифицировать: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распределять элементы множеств на группы по заданному признаку;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b/>
          <w:sz w:val="24"/>
          <w:szCs w:val="24"/>
        </w:rPr>
        <w:t>упорядочивать: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предметы (по высоте, длине, ширине);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отрезки в соответствии с их длинами;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числа (в порядке увеличения или уменьшения);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b/>
          <w:sz w:val="24"/>
          <w:szCs w:val="24"/>
        </w:rPr>
        <w:t>конструировать: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алгоритм решения задачи;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несложные задачи с заданной сюжетной ситуацией (по рисунку, схеме);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b/>
          <w:sz w:val="24"/>
          <w:szCs w:val="24"/>
        </w:rPr>
        <w:t>контролировать: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свою деятельность (обнаруживать и исправлять допущенные ошибки);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b/>
          <w:sz w:val="24"/>
          <w:szCs w:val="24"/>
        </w:rPr>
        <w:t>оценивать: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расстояние между точками, длину предмета или отрезка (на глаз);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предъявленное готовое решение учебной задачи (верно, неверно);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b/>
          <w:sz w:val="24"/>
          <w:szCs w:val="24"/>
        </w:rPr>
        <w:t>решать учебные и практические задачи: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пересчитывать предметы, выражать числами получаемые результаты;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записывать цифрами числа от 1 до 20, число нуль;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решать простые текстовые арифметические задачи (в одно действие);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lastRenderedPageBreak/>
        <w:t>— измерять длину отрезка с помощью линейки;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изображать отрезок заданной длины;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отмечать на бумаге точку, проводить линию по линейке;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выполнять вычисления (в том числе вычислять значения выражений, содержащих скобки);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ориентироваться в таблице: выбирать необходимую для решения задачи информацию.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2F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концу обучения в </w:t>
      </w:r>
      <w:r w:rsidRPr="00452FFA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первом классе</w:t>
      </w:r>
      <w:r w:rsidRPr="00452F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ученик </w:t>
      </w:r>
      <w:r w:rsidRPr="00452F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может научиться</w:t>
      </w:r>
      <w:r w:rsidRPr="00452F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52FF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сравнивать: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  <w:lang w:eastAsia="en-US"/>
        </w:rPr>
        <w:t>—</w:t>
      </w:r>
      <w:r w:rsidRPr="00452FFA">
        <w:rPr>
          <w:rFonts w:ascii="Times New Roman" w:eastAsia="Times New Roman" w:hAnsi="Times New Roman" w:cs="Times New Roman"/>
          <w:sz w:val="24"/>
          <w:szCs w:val="24"/>
        </w:rPr>
        <w:t xml:space="preserve"> разные приемы вычислений с целью выявления наиболее удобного приема;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b/>
          <w:sz w:val="24"/>
          <w:szCs w:val="24"/>
        </w:rPr>
        <w:t>воспроизводить: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способ решения арифметической задачи или любой другой учебной задачи в виде связного устного рассказа;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b/>
          <w:sz w:val="24"/>
          <w:szCs w:val="24"/>
        </w:rPr>
        <w:t>классифицировать: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определять основание классификации;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b/>
          <w:sz w:val="24"/>
          <w:szCs w:val="24"/>
        </w:rPr>
        <w:t>обосновывать: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приемы вычислений на основе использования свойств арифметических действий;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контролировать деятельность: 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осуществлять взаимопроверку выполненного задания при работе в парах;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b/>
          <w:sz w:val="24"/>
          <w:szCs w:val="24"/>
        </w:rPr>
        <w:t>решать учебные и практические задачи: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преобразовывать текст задачи в соответствии с предложенными условиями;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использовать изученные свойства арифметических действий при вычислениях;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выделять на сложном рисунке фигуру указанной формы (отрезок, треугольник и др.), пересчитывать число таких фигур;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составлять фигуры из частей;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разбивать данную фигуру на части в соответствии с заданными требованиями;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изображать на бумаге треугольник с помощью линейки;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находить и показывать на рисунках пары симметричных относительно осей симметрии точек и других фигур (их частей);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определять, имеет ли данная фигура ось симметрии и число осей,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представлять заданную информацию в виде таблицы;</w:t>
      </w:r>
    </w:p>
    <w:p w:rsidR="00810C5E" w:rsidRPr="00452FFA" w:rsidRDefault="00810C5E" w:rsidP="00810C5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2FFA">
        <w:rPr>
          <w:rFonts w:ascii="Times New Roman" w:eastAsia="Times New Roman" w:hAnsi="Times New Roman" w:cs="Times New Roman"/>
          <w:sz w:val="24"/>
          <w:szCs w:val="24"/>
        </w:rPr>
        <w:t>— выбирать из математического текста необходимую информацию для ответа на поставленный вопрос.</w:t>
      </w:r>
    </w:p>
    <w:p w:rsidR="00810C5E" w:rsidRDefault="00810C5E" w:rsidP="00810C5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0804" w:rsidRDefault="007C0804" w:rsidP="00810C5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0804" w:rsidRDefault="007C0804" w:rsidP="00810C5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0C5E" w:rsidRPr="00452FFA" w:rsidRDefault="00810C5E" w:rsidP="00810C5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452FFA">
        <w:rPr>
          <w:rFonts w:ascii="Times New Roman" w:hAnsi="Times New Roman"/>
          <w:b/>
          <w:bCs/>
          <w:sz w:val="24"/>
          <w:szCs w:val="24"/>
        </w:rPr>
        <w:lastRenderedPageBreak/>
        <w:t>Основными формами текущего контроля  являются:</w:t>
      </w:r>
    </w:p>
    <w:p w:rsidR="00810C5E" w:rsidRPr="00E732F2" w:rsidRDefault="00810C5E" w:rsidP="008C748A">
      <w:pPr>
        <w:pStyle w:val="a5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52" w:lineRule="auto"/>
        <w:contextualSpacing w:val="0"/>
        <w:rPr>
          <w:rFonts w:ascii="Times New Roman" w:hAnsi="Times New Roman"/>
          <w:sz w:val="24"/>
          <w:szCs w:val="24"/>
        </w:rPr>
      </w:pPr>
      <w:r w:rsidRPr="00E732F2">
        <w:rPr>
          <w:rFonts w:ascii="Times New Roman" w:hAnsi="Times New Roman"/>
          <w:bCs/>
          <w:sz w:val="24"/>
          <w:szCs w:val="24"/>
        </w:rPr>
        <w:t>устный опрос;</w:t>
      </w:r>
    </w:p>
    <w:p w:rsidR="00810C5E" w:rsidRPr="00452FFA" w:rsidRDefault="00810C5E" w:rsidP="008C748A">
      <w:pPr>
        <w:numPr>
          <w:ilvl w:val="0"/>
          <w:numId w:val="1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452FFA">
        <w:rPr>
          <w:rFonts w:ascii="Times New Roman" w:hAnsi="Times New Roman"/>
          <w:bCs/>
          <w:sz w:val="24"/>
          <w:szCs w:val="24"/>
        </w:rPr>
        <w:t xml:space="preserve"> диагностические работы;</w:t>
      </w:r>
    </w:p>
    <w:p w:rsidR="00810C5E" w:rsidRPr="00452FFA" w:rsidRDefault="00810C5E" w:rsidP="008C748A">
      <w:pPr>
        <w:numPr>
          <w:ilvl w:val="0"/>
          <w:numId w:val="1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452FFA">
        <w:rPr>
          <w:rFonts w:ascii="Times New Roman" w:hAnsi="Times New Roman"/>
          <w:bCs/>
          <w:sz w:val="24"/>
          <w:szCs w:val="24"/>
        </w:rPr>
        <w:t xml:space="preserve"> тестовые задания;</w:t>
      </w:r>
    </w:p>
    <w:p w:rsidR="00810C5E" w:rsidRPr="00452FFA" w:rsidRDefault="00810C5E" w:rsidP="008C748A">
      <w:pPr>
        <w:numPr>
          <w:ilvl w:val="0"/>
          <w:numId w:val="1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452FFA">
        <w:rPr>
          <w:rFonts w:ascii="Times New Roman" w:hAnsi="Times New Roman"/>
          <w:bCs/>
          <w:sz w:val="24"/>
          <w:szCs w:val="24"/>
        </w:rPr>
        <w:t xml:space="preserve"> самостоятельные работы.</w:t>
      </w:r>
    </w:p>
    <w:p w:rsidR="00810C5E" w:rsidRDefault="00810C5E" w:rsidP="00810C5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452FFA">
        <w:rPr>
          <w:rFonts w:ascii="Times New Roman" w:hAnsi="Times New Roman"/>
          <w:bCs/>
          <w:sz w:val="24"/>
          <w:szCs w:val="24"/>
        </w:rPr>
        <w:t>В конце учебного года проводится комбинированная пи</w:t>
      </w:r>
      <w:r>
        <w:rPr>
          <w:rFonts w:ascii="Times New Roman" w:hAnsi="Times New Roman"/>
          <w:bCs/>
          <w:sz w:val="24"/>
          <w:szCs w:val="24"/>
        </w:rPr>
        <w:t xml:space="preserve">сьменная контрольная работа </w:t>
      </w:r>
      <w:r w:rsidRPr="00452FFA">
        <w:rPr>
          <w:rFonts w:ascii="Times New Roman" w:hAnsi="Times New Roman"/>
          <w:bCs/>
          <w:sz w:val="24"/>
          <w:szCs w:val="24"/>
        </w:rPr>
        <w:t xml:space="preserve">и комплексная работа на </w:t>
      </w:r>
      <w:proofErr w:type="spellStart"/>
      <w:r w:rsidRPr="00452FFA">
        <w:rPr>
          <w:rFonts w:ascii="Times New Roman" w:hAnsi="Times New Roman"/>
          <w:bCs/>
          <w:sz w:val="24"/>
          <w:szCs w:val="24"/>
        </w:rPr>
        <w:t>межпредметной</w:t>
      </w:r>
      <w:proofErr w:type="spellEnd"/>
      <w:r w:rsidRPr="00452FFA">
        <w:rPr>
          <w:rFonts w:ascii="Times New Roman" w:hAnsi="Times New Roman"/>
          <w:bCs/>
          <w:sz w:val="24"/>
          <w:szCs w:val="24"/>
        </w:rPr>
        <w:t xml:space="preserve"> основе.</w:t>
      </w:r>
    </w:p>
    <w:p w:rsidR="00810C5E" w:rsidRPr="00452FFA" w:rsidRDefault="00810C5E" w:rsidP="00810C5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810C5E" w:rsidRPr="00266AD7" w:rsidRDefault="00810C5E" w:rsidP="00810C5E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6AD7">
        <w:rPr>
          <w:rFonts w:ascii="Times New Roman" w:hAnsi="Times New Roman"/>
          <w:b/>
          <w:bCs/>
          <w:sz w:val="24"/>
          <w:szCs w:val="24"/>
        </w:rPr>
        <w:t>Основные виды учебной деятельности:</w:t>
      </w:r>
    </w:p>
    <w:p w:rsidR="00810C5E" w:rsidRPr="00266AD7" w:rsidRDefault="00810C5E" w:rsidP="008C748A">
      <w:pPr>
        <w:numPr>
          <w:ilvl w:val="0"/>
          <w:numId w:val="13"/>
        </w:numPr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66AD7">
        <w:rPr>
          <w:rFonts w:ascii="Times New Roman" w:hAnsi="Times New Roman"/>
          <w:sz w:val="24"/>
          <w:szCs w:val="24"/>
        </w:rPr>
        <w:t>моделирование ситуаций, требующих упорядочения предметов и математических объектов;</w:t>
      </w:r>
    </w:p>
    <w:p w:rsidR="00810C5E" w:rsidRPr="00266AD7" w:rsidRDefault="00810C5E" w:rsidP="008C748A">
      <w:pPr>
        <w:numPr>
          <w:ilvl w:val="0"/>
          <w:numId w:val="13"/>
        </w:numPr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66AD7">
        <w:rPr>
          <w:rFonts w:ascii="Times New Roman" w:hAnsi="Times New Roman"/>
          <w:sz w:val="24"/>
          <w:szCs w:val="24"/>
        </w:rPr>
        <w:t>обнаружение</w:t>
      </w:r>
      <w:r w:rsidRPr="00266AD7">
        <w:rPr>
          <w:rFonts w:ascii="Times New Roman" w:hAnsi="Times New Roman"/>
          <w:sz w:val="24"/>
          <w:szCs w:val="24"/>
        </w:rPr>
        <w:tab/>
        <w:t xml:space="preserve"> моделей</w:t>
      </w:r>
      <w:r w:rsidRPr="00266AD7">
        <w:rPr>
          <w:rFonts w:ascii="Times New Roman" w:hAnsi="Times New Roman"/>
          <w:sz w:val="24"/>
          <w:szCs w:val="24"/>
        </w:rPr>
        <w:tab/>
        <w:t xml:space="preserve"> геометрических фигур, математических процессов зависимостей в окружающем;</w:t>
      </w:r>
    </w:p>
    <w:p w:rsidR="00810C5E" w:rsidRPr="00266AD7" w:rsidRDefault="00810C5E" w:rsidP="008C748A">
      <w:pPr>
        <w:numPr>
          <w:ilvl w:val="0"/>
          <w:numId w:val="13"/>
        </w:numPr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66AD7">
        <w:rPr>
          <w:rFonts w:ascii="Times New Roman" w:hAnsi="Times New Roman"/>
          <w:sz w:val="24"/>
          <w:szCs w:val="24"/>
        </w:rPr>
        <w:t>прогнозировать результаты вычисления, решения задачи;</w:t>
      </w:r>
    </w:p>
    <w:p w:rsidR="00810C5E" w:rsidRPr="00266AD7" w:rsidRDefault="00810C5E" w:rsidP="008C748A">
      <w:pPr>
        <w:numPr>
          <w:ilvl w:val="0"/>
          <w:numId w:val="13"/>
        </w:numPr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66AD7">
        <w:rPr>
          <w:rFonts w:ascii="Times New Roman" w:hAnsi="Times New Roman"/>
          <w:sz w:val="24"/>
          <w:szCs w:val="24"/>
        </w:rPr>
        <w:t>пошаговый контроль правильности и полноты выполнения арифметического действия,  построения геометрической фигуры;</w:t>
      </w:r>
    </w:p>
    <w:p w:rsidR="00810C5E" w:rsidRPr="00266AD7" w:rsidRDefault="00810C5E" w:rsidP="008C748A">
      <w:pPr>
        <w:numPr>
          <w:ilvl w:val="0"/>
          <w:numId w:val="13"/>
        </w:numPr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66AD7">
        <w:rPr>
          <w:rFonts w:ascii="Times New Roman" w:hAnsi="Times New Roman"/>
          <w:sz w:val="24"/>
          <w:szCs w:val="24"/>
        </w:rPr>
        <w:t>поиск, обнаружение и устранение ошибок логического и арифметического характера;</w:t>
      </w:r>
    </w:p>
    <w:p w:rsidR="00810C5E" w:rsidRPr="00266AD7" w:rsidRDefault="00810C5E" w:rsidP="008C748A">
      <w:pPr>
        <w:numPr>
          <w:ilvl w:val="0"/>
          <w:numId w:val="13"/>
        </w:numPr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66AD7">
        <w:rPr>
          <w:rFonts w:ascii="Times New Roman" w:hAnsi="Times New Roman"/>
          <w:sz w:val="24"/>
          <w:szCs w:val="24"/>
        </w:rPr>
        <w:t>поиск необходимой информации в учебной и справочной литературе.</w:t>
      </w:r>
    </w:p>
    <w:p w:rsidR="00810C5E" w:rsidRPr="00FB419B" w:rsidRDefault="00810C5E" w:rsidP="00810C5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10C5E" w:rsidRPr="00452FFA" w:rsidRDefault="00810C5E" w:rsidP="00810C5E">
      <w:pPr>
        <w:autoSpaceDE w:val="0"/>
        <w:autoSpaceDN w:val="0"/>
        <w:adjustRightInd w:val="0"/>
        <w:spacing w:after="0" w:line="252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452FFA">
        <w:rPr>
          <w:rFonts w:ascii="Times New Roman" w:hAnsi="Times New Roman"/>
          <w:b/>
          <w:bCs/>
          <w:sz w:val="24"/>
          <w:szCs w:val="24"/>
        </w:rPr>
        <w:t xml:space="preserve">Формы организации учебного процесса и их сочетание, а также преобладающие  формы текущего контроля знаний, умений, навыков.                              </w:t>
      </w:r>
    </w:p>
    <w:p w:rsidR="00810C5E" w:rsidRDefault="00810C5E" w:rsidP="00810C5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452FFA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Pr="00452FFA">
        <w:rPr>
          <w:rFonts w:ascii="Times New Roman" w:hAnsi="Times New Roman"/>
          <w:bCs/>
          <w:sz w:val="24"/>
          <w:szCs w:val="24"/>
        </w:rPr>
        <w:t>Программа предусматривает проведение традиционных уроков, уроков в нетрадиционной форме (экскурсий, театрализаций, путешествий) и т.п.. На уроках используется фронтальная, групповая, индивидуальная работа, работа в парах.</w:t>
      </w:r>
      <w:proofErr w:type="gramEnd"/>
      <w:r w:rsidRPr="00452FFA">
        <w:rPr>
          <w:rFonts w:ascii="Times New Roman" w:hAnsi="Times New Roman"/>
          <w:bCs/>
          <w:sz w:val="24"/>
          <w:szCs w:val="24"/>
        </w:rPr>
        <w:t xml:space="preserve"> Основной формой общения учителя и учащихся, учащихся друг с другом является учебный диалог.</w:t>
      </w:r>
    </w:p>
    <w:p w:rsidR="00810C5E" w:rsidRPr="00BF0C42" w:rsidRDefault="00810C5E" w:rsidP="00810C5E">
      <w:pPr>
        <w:shd w:val="clear" w:color="auto" w:fill="FFFFFF"/>
        <w:spacing w:line="317" w:lineRule="exact"/>
        <w:ind w:left="34" w:firstLine="355"/>
        <w:jc w:val="center"/>
        <w:rPr>
          <w:rFonts w:ascii="Times New Roman" w:hAnsi="Times New Roman"/>
          <w:b/>
          <w:sz w:val="24"/>
          <w:szCs w:val="24"/>
        </w:rPr>
      </w:pPr>
      <w:r w:rsidRPr="00BF0C42">
        <w:rPr>
          <w:rFonts w:ascii="Times New Roman" w:hAnsi="Times New Roman"/>
          <w:b/>
          <w:sz w:val="24"/>
          <w:szCs w:val="24"/>
        </w:rPr>
        <w:t xml:space="preserve">Учебно-методическая литература </w:t>
      </w:r>
    </w:p>
    <w:tbl>
      <w:tblPr>
        <w:tblStyle w:val="a3"/>
        <w:tblW w:w="0" w:type="auto"/>
        <w:tblLook w:val="01E0"/>
      </w:tblPr>
      <w:tblGrid>
        <w:gridCol w:w="1008"/>
        <w:gridCol w:w="10582"/>
        <w:gridCol w:w="3119"/>
      </w:tblGrid>
      <w:tr w:rsidR="00810C5E" w:rsidRPr="00BF0C42" w:rsidTr="00810C5E">
        <w:tc>
          <w:tcPr>
            <w:tcW w:w="1008" w:type="dxa"/>
            <w:vAlign w:val="center"/>
          </w:tcPr>
          <w:p w:rsidR="00810C5E" w:rsidRPr="00BF0C42" w:rsidRDefault="00810C5E" w:rsidP="00810C5E">
            <w:pPr>
              <w:jc w:val="center"/>
              <w:rPr>
                <w:b/>
                <w:sz w:val="24"/>
                <w:szCs w:val="24"/>
              </w:rPr>
            </w:pPr>
            <w:r w:rsidRPr="00BF0C42">
              <w:rPr>
                <w:b/>
                <w:sz w:val="24"/>
                <w:szCs w:val="24"/>
              </w:rPr>
              <w:t>№</w:t>
            </w:r>
          </w:p>
          <w:p w:rsidR="00810C5E" w:rsidRPr="00BF0C42" w:rsidRDefault="00810C5E" w:rsidP="00810C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F0C4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0C42">
              <w:rPr>
                <w:b/>
                <w:sz w:val="24"/>
                <w:szCs w:val="24"/>
              </w:rPr>
              <w:t>/</w:t>
            </w:r>
            <w:proofErr w:type="spellStart"/>
            <w:r w:rsidRPr="00BF0C4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82" w:type="dxa"/>
            <w:vAlign w:val="center"/>
          </w:tcPr>
          <w:p w:rsidR="00810C5E" w:rsidRPr="00BF0C42" w:rsidRDefault="00810C5E" w:rsidP="00810C5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F0C42">
              <w:rPr>
                <w:b/>
                <w:bCs/>
                <w:color w:val="000000"/>
                <w:spacing w:val="-11"/>
                <w:sz w:val="24"/>
                <w:szCs w:val="24"/>
              </w:rPr>
              <w:t>Название пособий</w:t>
            </w:r>
            <w:r>
              <w:rPr>
                <w:b/>
                <w:bCs/>
                <w:color w:val="000000"/>
                <w:spacing w:val="-11"/>
                <w:sz w:val="24"/>
                <w:szCs w:val="24"/>
              </w:rPr>
              <w:t>,</w:t>
            </w:r>
            <w:r w:rsidRPr="00BF0C42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 а</w:t>
            </w:r>
            <w:r w:rsidRPr="00BF0C42">
              <w:rPr>
                <w:b/>
                <w:bCs/>
                <w:color w:val="000000"/>
                <w:spacing w:val="-10"/>
                <w:sz w:val="24"/>
                <w:szCs w:val="24"/>
              </w:rPr>
              <w:t>втор, год издания</w:t>
            </w:r>
          </w:p>
          <w:p w:rsidR="00810C5E" w:rsidRPr="00BF0C42" w:rsidRDefault="00810C5E" w:rsidP="00810C5E">
            <w:pPr>
              <w:shd w:val="clear" w:color="auto" w:fill="FFFFFF"/>
              <w:spacing w:before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10C5E" w:rsidRPr="00BF0C42" w:rsidRDefault="00810C5E" w:rsidP="00810C5E">
            <w:pPr>
              <w:jc w:val="center"/>
              <w:rPr>
                <w:b/>
                <w:sz w:val="24"/>
                <w:szCs w:val="24"/>
              </w:rPr>
            </w:pPr>
            <w:r w:rsidRPr="00BF0C42">
              <w:rPr>
                <w:b/>
                <w:sz w:val="24"/>
                <w:szCs w:val="24"/>
              </w:rPr>
              <w:t>Вид пособия</w:t>
            </w:r>
          </w:p>
        </w:tc>
      </w:tr>
      <w:tr w:rsidR="00810C5E" w:rsidRPr="00BF0C42" w:rsidTr="00810C5E">
        <w:tc>
          <w:tcPr>
            <w:tcW w:w="1008" w:type="dxa"/>
          </w:tcPr>
          <w:p w:rsidR="00810C5E" w:rsidRPr="00BF0C42" w:rsidRDefault="00810C5E" w:rsidP="008C748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82" w:type="dxa"/>
          </w:tcPr>
          <w:p w:rsidR="00810C5E" w:rsidRDefault="00810C5E" w:rsidP="00810C5E">
            <w:pPr>
              <w:rPr>
                <w:sz w:val="24"/>
                <w:szCs w:val="24"/>
              </w:rPr>
            </w:pPr>
            <w:proofErr w:type="spellStart"/>
            <w:r w:rsidRPr="00BF0C42">
              <w:rPr>
                <w:i/>
                <w:iCs/>
                <w:sz w:val="24"/>
                <w:szCs w:val="24"/>
              </w:rPr>
              <w:t>Кочурова</w:t>
            </w:r>
            <w:proofErr w:type="spellEnd"/>
            <w:r w:rsidRPr="00BF0C42">
              <w:rPr>
                <w:i/>
                <w:iCs/>
                <w:sz w:val="24"/>
                <w:szCs w:val="24"/>
              </w:rPr>
              <w:t>, В. Е.</w:t>
            </w:r>
            <w:r w:rsidRPr="00BF0C42">
              <w:rPr>
                <w:sz w:val="24"/>
                <w:szCs w:val="24"/>
              </w:rPr>
              <w:t xml:space="preserve"> Математика: 1 класс: учебник для учащихся общеобразовательных учреждений: </w:t>
            </w:r>
          </w:p>
          <w:p w:rsidR="00810C5E" w:rsidRPr="00BF0C42" w:rsidRDefault="00810C5E" w:rsidP="00810C5E">
            <w:pPr>
              <w:rPr>
                <w:sz w:val="24"/>
                <w:szCs w:val="24"/>
              </w:rPr>
            </w:pPr>
            <w:r w:rsidRPr="00BF0C42">
              <w:rPr>
                <w:sz w:val="24"/>
                <w:szCs w:val="24"/>
              </w:rPr>
              <w:t xml:space="preserve">в 2 ч. Ч. 1 / В. Е. </w:t>
            </w:r>
            <w:proofErr w:type="spellStart"/>
            <w:r w:rsidRPr="00BF0C42">
              <w:rPr>
                <w:sz w:val="24"/>
                <w:szCs w:val="24"/>
              </w:rPr>
              <w:t>Кочурова</w:t>
            </w:r>
            <w:proofErr w:type="spellEnd"/>
            <w:r w:rsidRPr="00BF0C42">
              <w:rPr>
                <w:sz w:val="24"/>
                <w:szCs w:val="24"/>
              </w:rPr>
              <w:t xml:space="preserve">, В. Н. </w:t>
            </w:r>
            <w:proofErr w:type="spellStart"/>
            <w:r w:rsidRPr="00BF0C42">
              <w:rPr>
                <w:sz w:val="24"/>
                <w:szCs w:val="24"/>
              </w:rPr>
              <w:t>Рудницкая</w:t>
            </w:r>
            <w:proofErr w:type="spellEnd"/>
            <w:r w:rsidRPr="00BF0C42">
              <w:rPr>
                <w:sz w:val="24"/>
                <w:szCs w:val="24"/>
              </w:rPr>
              <w:t xml:space="preserve">, О. А. </w:t>
            </w:r>
            <w:proofErr w:type="spellStart"/>
            <w:r w:rsidRPr="00BF0C42">
              <w:rPr>
                <w:sz w:val="24"/>
                <w:szCs w:val="24"/>
              </w:rPr>
              <w:t>Рыдзе</w:t>
            </w:r>
            <w:proofErr w:type="spellEnd"/>
            <w:r w:rsidRPr="00BF0C42">
              <w:rPr>
                <w:sz w:val="24"/>
                <w:szCs w:val="24"/>
              </w:rPr>
              <w:t xml:space="preserve">. – М.: </w:t>
            </w:r>
            <w:proofErr w:type="spellStart"/>
            <w:r w:rsidRPr="00BF0C42">
              <w:rPr>
                <w:sz w:val="24"/>
                <w:szCs w:val="24"/>
              </w:rPr>
              <w:t>Вентана-Граф</w:t>
            </w:r>
            <w:proofErr w:type="spellEnd"/>
            <w:r w:rsidRPr="00BF0C42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2</w:t>
            </w:r>
            <w:r w:rsidRPr="00BF0C42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10C5E" w:rsidRDefault="00810C5E" w:rsidP="0081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</w:t>
            </w:r>
          </w:p>
          <w:p w:rsidR="00810C5E" w:rsidRPr="00BF0C42" w:rsidRDefault="00810C5E" w:rsidP="0081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часть 1</w:t>
            </w:r>
          </w:p>
        </w:tc>
      </w:tr>
      <w:tr w:rsidR="00810C5E" w:rsidRPr="00BF0C42" w:rsidTr="00810C5E">
        <w:tc>
          <w:tcPr>
            <w:tcW w:w="1008" w:type="dxa"/>
          </w:tcPr>
          <w:p w:rsidR="00810C5E" w:rsidRPr="00BF0C42" w:rsidRDefault="00810C5E" w:rsidP="008C748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82" w:type="dxa"/>
          </w:tcPr>
          <w:p w:rsidR="00810C5E" w:rsidRDefault="00810C5E" w:rsidP="00810C5E">
            <w:pPr>
              <w:rPr>
                <w:sz w:val="24"/>
                <w:szCs w:val="24"/>
              </w:rPr>
            </w:pPr>
            <w:proofErr w:type="spellStart"/>
            <w:r w:rsidRPr="00BF0C42">
              <w:rPr>
                <w:i/>
                <w:iCs/>
                <w:sz w:val="24"/>
                <w:szCs w:val="24"/>
              </w:rPr>
              <w:t>Рудницкая</w:t>
            </w:r>
            <w:proofErr w:type="spellEnd"/>
            <w:r w:rsidRPr="00BF0C42">
              <w:rPr>
                <w:i/>
                <w:iCs/>
                <w:sz w:val="24"/>
                <w:szCs w:val="24"/>
              </w:rPr>
              <w:t>, В. Н.</w:t>
            </w:r>
            <w:r w:rsidRPr="00BF0C42">
              <w:rPr>
                <w:sz w:val="24"/>
                <w:szCs w:val="24"/>
              </w:rPr>
              <w:t xml:space="preserve"> Математика: 1 класс: учебник для учащихся общеобразовательных учреждений: </w:t>
            </w:r>
          </w:p>
          <w:p w:rsidR="00810C5E" w:rsidRPr="00BF0C42" w:rsidRDefault="00810C5E" w:rsidP="00810C5E">
            <w:pPr>
              <w:rPr>
                <w:sz w:val="24"/>
                <w:szCs w:val="24"/>
              </w:rPr>
            </w:pPr>
            <w:r w:rsidRPr="00BF0C42">
              <w:rPr>
                <w:sz w:val="24"/>
                <w:szCs w:val="24"/>
              </w:rPr>
              <w:t xml:space="preserve">в 2 ч. Ч. 2 / В. Н. </w:t>
            </w:r>
            <w:proofErr w:type="spellStart"/>
            <w:r w:rsidRPr="00BF0C42">
              <w:rPr>
                <w:sz w:val="24"/>
                <w:szCs w:val="24"/>
              </w:rPr>
              <w:t>Руд</w:t>
            </w:r>
            <w:r>
              <w:rPr>
                <w:sz w:val="24"/>
                <w:szCs w:val="24"/>
              </w:rPr>
              <w:t>ницкая</w:t>
            </w:r>
            <w:proofErr w:type="spellEnd"/>
            <w:r>
              <w:rPr>
                <w:sz w:val="24"/>
                <w:szCs w:val="24"/>
              </w:rPr>
              <w:t xml:space="preserve">. – М.: </w:t>
            </w: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>, 2012</w:t>
            </w:r>
            <w:r w:rsidRPr="00BF0C42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10C5E" w:rsidRDefault="00810C5E" w:rsidP="0081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</w:t>
            </w:r>
          </w:p>
          <w:p w:rsidR="00810C5E" w:rsidRPr="00BF0C42" w:rsidRDefault="00810C5E" w:rsidP="0081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часть 2</w:t>
            </w:r>
          </w:p>
        </w:tc>
      </w:tr>
      <w:tr w:rsidR="00810C5E" w:rsidRPr="00BF0C42" w:rsidTr="00810C5E">
        <w:tc>
          <w:tcPr>
            <w:tcW w:w="1008" w:type="dxa"/>
          </w:tcPr>
          <w:p w:rsidR="00810C5E" w:rsidRPr="00BF0C42" w:rsidRDefault="00810C5E" w:rsidP="008C748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82" w:type="dxa"/>
          </w:tcPr>
          <w:p w:rsidR="00810C5E" w:rsidRPr="00BF0C42" w:rsidRDefault="00810C5E" w:rsidP="00810C5E">
            <w:pPr>
              <w:rPr>
                <w:sz w:val="24"/>
                <w:szCs w:val="24"/>
              </w:rPr>
            </w:pPr>
            <w:proofErr w:type="spellStart"/>
            <w:r w:rsidRPr="00BF0C42">
              <w:rPr>
                <w:i/>
                <w:iCs/>
                <w:sz w:val="24"/>
                <w:szCs w:val="24"/>
              </w:rPr>
              <w:t>Кочурова</w:t>
            </w:r>
            <w:proofErr w:type="spellEnd"/>
            <w:r w:rsidRPr="00BF0C42">
              <w:rPr>
                <w:i/>
                <w:iCs/>
                <w:sz w:val="24"/>
                <w:szCs w:val="24"/>
              </w:rPr>
              <w:t>, В. Е.</w:t>
            </w:r>
            <w:r w:rsidRPr="00BF0C42">
              <w:rPr>
                <w:sz w:val="24"/>
                <w:szCs w:val="24"/>
              </w:rPr>
              <w:t xml:space="preserve"> Математика: 1 класс: рабочая тетрадь № 1, 2, 3 для учащихся общеобразовательных учреждений / В. Е. </w:t>
            </w:r>
            <w:proofErr w:type="spellStart"/>
            <w:r w:rsidRPr="00BF0C42">
              <w:rPr>
                <w:sz w:val="24"/>
                <w:szCs w:val="24"/>
              </w:rPr>
              <w:t>Коч</w:t>
            </w:r>
            <w:r>
              <w:rPr>
                <w:sz w:val="24"/>
                <w:szCs w:val="24"/>
              </w:rPr>
              <w:t>урова</w:t>
            </w:r>
            <w:proofErr w:type="spellEnd"/>
            <w:r>
              <w:rPr>
                <w:sz w:val="24"/>
                <w:szCs w:val="24"/>
              </w:rPr>
              <w:t xml:space="preserve">. – М.: </w:t>
            </w: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>, 2013</w:t>
            </w:r>
          </w:p>
        </w:tc>
        <w:tc>
          <w:tcPr>
            <w:tcW w:w="3119" w:type="dxa"/>
          </w:tcPr>
          <w:p w:rsidR="00810C5E" w:rsidRPr="00BF0C42" w:rsidRDefault="00810C5E" w:rsidP="0081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</w:t>
            </w:r>
          </w:p>
        </w:tc>
      </w:tr>
      <w:tr w:rsidR="00810C5E" w:rsidRPr="00BF0C42" w:rsidTr="00810C5E">
        <w:tc>
          <w:tcPr>
            <w:tcW w:w="1008" w:type="dxa"/>
          </w:tcPr>
          <w:p w:rsidR="00810C5E" w:rsidRPr="00BF0C42" w:rsidRDefault="00810C5E" w:rsidP="008C748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82" w:type="dxa"/>
          </w:tcPr>
          <w:p w:rsidR="00810C5E" w:rsidRPr="00BF0C42" w:rsidRDefault="00810C5E" w:rsidP="00810C5E">
            <w:pPr>
              <w:rPr>
                <w:sz w:val="24"/>
                <w:szCs w:val="24"/>
              </w:rPr>
            </w:pPr>
            <w:proofErr w:type="spellStart"/>
            <w:r w:rsidRPr="00BF0C42">
              <w:rPr>
                <w:i/>
                <w:iCs/>
                <w:sz w:val="24"/>
                <w:szCs w:val="24"/>
              </w:rPr>
              <w:t>Кочурова</w:t>
            </w:r>
            <w:proofErr w:type="spellEnd"/>
            <w:r w:rsidRPr="00BF0C42">
              <w:rPr>
                <w:i/>
                <w:iCs/>
                <w:sz w:val="24"/>
                <w:szCs w:val="24"/>
              </w:rPr>
              <w:t>, В. Е.</w:t>
            </w:r>
            <w:r w:rsidRPr="00BF0C42">
              <w:rPr>
                <w:sz w:val="24"/>
                <w:szCs w:val="24"/>
              </w:rPr>
              <w:t xml:space="preserve"> Математика: 1 класс: коррекционно-развивающая тетрадь «Я учусь считать» № 1 для учащихся общеобразовательных учреждений / В. Е. </w:t>
            </w:r>
            <w:proofErr w:type="spellStart"/>
            <w:r w:rsidRPr="00BF0C42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чурова</w:t>
            </w:r>
            <w:proofErr w:type="spellEnd"/>
            <w:r>
              <w:rPr>
                <w:sz w:val="24"/>
                <w:szCs w:val="24"/>
              </w:rPr>
              <w:t xml:space="preserve">. – М.: </w:t>
            </w: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>, 2013</w:t>
            </w:r>
            <w:r w:rsidRPr="00BF0C42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10C5E" w:rsidRPr="00BF0C42" w:rsidRDefault="00810C5E" w:rsidP="0081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</w:t>
            </w:r>
          </w:p>
        </w:tc>
      </w:tr>
      <w:tr w:rsidR="00810C5E" w:rsidRPr="00BF0C42" w:rsidTr="00810C5E">
        <w:tc>
          <w:tcPr>
            <w:tcW w:w="1008" w:type="dxa"/>
          </w:tcPr>
          <w:p w:rsidR="00810C5E" w:rsidRPr="00BF0C42" w:rsidRDefault="00810C5E" w:rsidP="008C748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82" w:type="dxa"/>
          </w:tcPr>
          <w:p w:rsidR="00810C5E" w:rsidRPr="00BF0C42" w:rsidRDefault="00810C5E" w:rsidP="00810C5E">
            <w:pPr>
              <w:rPr>
                <w:sz w:val="24"/>
                <w:szCs w:val="24"/>
              </w:rPr>
            </w:pPr>
            <w:proofErr w:type="spellStart"/>
            <w:r w:rsidRPr="00BF0C42">
              <w:rPr>
                <w:sz w:val="24"/>
                <w:szCs w:val="24"/>
              </w:rPr>
              <w:t>Рудницкая</w:t>
            </w:r>
            <w:proofErr w:type="spellEnd"/>
            <w:r w:rsidRPr="00BF0C42">
              <w:rPr>
                <w:sz w:val="24"/>
                <w:szCs w:val="24"/>
              </w:rPr>
              <w:t xml:space="preserve"> В. Н., Юдачева Т. В. Математика в начальной школе: Проверочные и контрольные </w:t>
            </w:r>
            <w:r w:rsidRPr="00BF0C42">
              <w:rPr>
                <w:sz w:val="24"/>
                <w:szCs w:val="24"/>
              </w:rPr>
              <w:lastRenderedPageBreak/>
              <w:t xml:space="preserve">работы. – М.: </w:t>
            </w:r>
            <w:proofErr w:type="spellStart"/>
            <w:r w:rsidRPr="00BF0C42">
              <w:rPr>
                <w:sz w:val="24"/>
                <w:szCs w:val="24"/>
              </w:rPr>
              <w:t>Вентана</w:t>
            </w:r>
            <w:proofErr w:type="spellEnd"/>
            <w:r w:rsidRPr="00BF0C42">
              <w:rPr>
                <w:sz w:val="24"/>
                <w:szCs w:val="24"/>
              </w:rPr>
              <w:t xml:space="preserve"> - Граф, 2008.    </w:t>
            </w:r>
          </w:p>
        </w:tc>
        <w:tc>
          <w:tcPr>
            <w:tcW w:w="3119" w:type="dxa"/>
          </w:tcPr>
          <w:p w:rsidR="00810C5E" w:rsidRPr="00BF0C42" w:rsidRDefault="00810C5E" w:rsidP="0081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Пособие для учителя</w:t>
            </w:r>
          </w:p>
        </w:tc>
      </w:tr>
      <w:tr w:rsidR="00810C5E" w:rsidRPr="00BF0C42" w:rsidTr="00810C5E">
        <w:tc>
          <w:tcPr>
            <w:tcW w:w="1008" w:type="dxa"/>
          </w:tcPr>
          <w:p w:rsidR="00810C5E" w:rsidRPr="00BF0C42" w:rsidRDefault="00810C5E" w:rsidP="008C748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82" w:type="dxa"/>
          </w:tcPr>
          <w:p w:rsidR="00810C5E" w:rsidRPr="00BF0C42" w:rsidRDefault="00810C5E" w:rsidP="00810C5E">
            <w:pPr>
              <w:rPr>
                <w:sz w:val="24"/>
                <w:szCs w:val="24"/>
              </w:rPr>
            </w:pPr>
            <w:r w:rsidRPr="00BF0C42">
              <w:rPr>
                <w:sz w:val="24"/>
                <w:szCs w:val="24"/>
              </w:rPr>
              <w:t xml:space="preserve">«Оценка знаний. Математика в начальной школе. Контрольные работы» автор  В.Н. </w:t>
            </w:r>
            <w:proofErr w:type="spellStart"/>
            <w:r w:rsidRPr="00BF0C42">
              <w:rPr>
                <w:sz w:val="24"/>
                <w:szCs w:val="24"/>
              </w:rPr>
              <w:t>Рудницкая</w:t>
            </w:r>
            <w:proofErr w:type="spellEnd"/>
            <w:r w:rsidRPr="00BF0C42">
              <w:rPr>
                <w:sz w:val="24"/>
                <w:szCs w:val="24"/>
              </w:rPr>
              <w:t>, Т.В. Юдачева, М., Изд. центр «</w:t>
            </w:r>
            <w:proofErr w:type="spellStart"/>
            <w:r w:rsidRPr="00BF0C42">
              <w:rPr>
                <w:sz w:val="24"/>
                <w:szCs w:val="24"/>
              </w:rPr>
              <w:t>Вентана</w:t>
            </w:r>
            <w:proofErr w:type="spellEnd"/>
            <w:r w:rsidRPr="00BF0C42">
              <w:rPr>
                <w:sz w:val="24"/>
                <w:szCs w:val="24"/>
              </w:rPr>
              <w:t xml:space="preserve"> – Граф», 2006г.</w:t>
            </w:r>
          </w:p>
        </w:tc>
        <w:tc>
          <w:tcPr>
            <w:tcW w:w="3119" w:type="dxa"/>
          </w:tcPr>
          <w:p w:rsidR="00810C5E" w:rsidRDefault="00810C5E" w:rsidP="0081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Пособие для учителя</w:t>
            </w:r>
          </w:p>
        </w:tc>
      </w:tr>
      <w:tr w:rsidR="00810C5E" w:rsidRPr="00BF0C42" w:rsidTr="00810C5E">
        <w:tc>
          <w:tcPr>
            <w:tcW w:w="1008" w:type="dxa"/>
          </w:tcPr>
          <w:p w:rsidR="00810C5E" w:rsidRPr="00BF0C42" w:rsidRDefault="00810C5E" w:rsidP="008C748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82" w:type="dxa"/>
          </w:tcPr>
          <w:p w:rsidR="00810C5E" w:rsidRPr="00BF0C42" w:rsidRDefault="00810C5E" w:rsidP="00810C5E">
            <w:pPr>
              <w:rPr>
                <w:sz w:val="24"/>
                <w:szCs w:val="24"/>
              </w:rPr>
            </w:pPr>
            <w:proofErr w:type="spellStart"/>
            <w:r w:rsidRPr="00BF0C42">
              <w:rPr>
                <w:sz w:val="24"/>
                <w:szCs w:val="24"/>
              </w:rPr>
              <w:t>Рудницкая</w:t>
            </w:r>
            <w:proofErr w:type="spellEnd"/>
            <w:r w:rsidRPr="00BF0C42">
              <w:rPr>
                <w:sz w:val="24"/>
                <w:szCs w:val="24"/>
              </w:rPr>
              <w:t xml:space="preserve"> В. Н. Математика: 1 класс: методика обучения/ В. Н. </w:t>
            </w:r>
            <w:proofErr w:type="spellStart"/>
            <w:r w:rsidRPr="00BF0C42">
              <w:rPr>
                <w:sz w:val="24"/>
                <w:szCs w:val="24"/>
              </w:rPr>
              <w:t>Рудницкая</w:t>
            </w:r>
            <w:proofErr w:type="spellEnd"/>
            <w:r w:rsidRPr="00BF0C42">
              <w:rPr>
                <w:sz w:val="24"/>
                <w:szCs w:val="24"/>
              </w:rPr>
              <w:t xml:space="preserve">, Е. Э. </w:t>
            </w:r>
            <w:proofErr w:type="spellStart"/>
            <w:r w:rsidRPr="00BF0C42">
              <w:rPr>
                <w:sz w:val="24"/>
                <w:szCs w:val="24"/>
              </w:rPr>
              <w:t>Кочурова</w:t>
            </w:r>
            <w:proofErr w:type="spellEnd"/>
            <w:r w:rsidRPr="00BF0C42">
              <w:rPr>
                <w:sz w:val="24"/>
                <w:szCs w:val="24"/>
              </w:rPr>
              <w:t xml:space="preserve">, О. А. </w:t>
            </w:r>
            <w:proofErr w:type="spellStart"/>
            <w:r w:rsidRPr="00BF0C42">
              <w:rPr>
                <w:sz w:val="24"/>
                <w:szCs w:val="24"/>
              </w:rPr>
              <w:t>Рыдзе</w:t>
            </w:r>
            <w:proofErr w:type="spellEnd"/>
            <w:r w:rsidRPr="00BF0C42">
              <w:rPr>
                <w:sz w:val="24"/>
                <w:szCs w:val="24"/>
              </w:rPr>
              <w:t xml:space="preserve">. – М.: </w:t>
            </w:r>
            <w:proofErr w:type="spellStart"/>
            <w:r w:rsidRPr="00BF0C42">
              <w:rPr>
                <w:sz w:val="24"/>
                <w:szCs w:val="24"/>
              </w:rPr>
              <w:t>Вентана</w:t>
            </w:r>
            <w:proofErr w:type="spellEnd"/>
            <w:r w:rsidRPr="00BF0C42">
              <w:rPr>
                <w:sz w:val="24"/>
                <w:szCs w:val="24"/>
              </w:rPr>
              <w:t xml:space="preserve"> - Граф, 201</w:t>
            </w:r>
            <w:r>
              <w:rPr>
                <w:sz w:val="24"/>
                <w:szCs w:val="24"/>
              </w:rPr>
              <w:t>3</w:t>
            </w:r>
            <w:r w:rsidRPr="00BF0C42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10C5E" w:rsidRDefault="00810C5E" w:rsidP="0081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Пособие для учителя</w:t>
            </w:r>
          </w:p>
        </w:tc>
      </w:tr>
    </w:tbl>
    <w:p w:rsidR="007C0804" w:rsidRDefault="007C0804" w:rsidP="00810C5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804" w:rsidRDefault="007C0804" w:rsidP="00810C5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C5E" w:rsidRPr="00810C5E" w:rsidRDefault="00810C5E" w:rsidP="00810C5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C5E">
        <w:rPr>
          <w:rFonts w:ascii="Times New Roman" w:hAnsi="Times New Roman" w:cs="Times New Roman"/>
          <w:b/>
          <w:sz w:val="28"/>
          <w:szCs w:val="28"/>
        </w:rPr>
        <w:t xml:space="preserve">Календарно - тематическое планирование в </w:t>
      </w:r>
      <w:r w:rsidRPr="00810C5E">
        <w:rPr>
          <w:rFonts w:ascii="Times New Roman" w:hAnsi="Times New Roman" w:cs="Times New Roman"/>
          <w:sz w:val="28"/>
          <w:szCs w:val="28"/>
        </w:rPr>
        <w:t xml:space="preserve"> </w:t>
      </w:r>
      <w:r w:rsidRPr="00810C5E">
        <w:rPr>
          <w:rFonts w:ascii="Times New Roman" w:hAnsi="Times New Roman" w:cs="Times New Roman"/>
          <w:b/>
          <w:sz w:val="28"/>
          <w:szCs w:val="28"/>
        </w:rPr>
        <w:t>1 классе         2013-2014    учебный год (132 ч)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2"/>
        <w:gridCol w:w="4678"/>
        <w:gridCol w:w="8221"/>
      </w:tblGrid>
      <w:tr w:rsidR="00810C5E" w:rsidRPr="00810C5E" w:rsidTr="00810C5E">
        <w:trPr>
          <w:trHeight w:val="861"/>
        </w:trPr>
        <w:tc>
          <w:tcPr>
            <w:tcW w:w="993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10C5E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10C5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10C5E">
              <w:rPr>
                <w:rFonts w:ascii="Times New Roman" w:hAnsi="Times New Roman" w:cs="Times New Roman"/>
                <w:b/>
              </w:rPr>
              <w:t xml:space="preserve"> Тема урока</w:t>
            </w:r>
          </w:p>
        </w:tc>
        <w:tc>
          <w:tcPr>
            <w:tcW w:w="8221" w:type="dxa"/>
          </w:tcPr>
          <w:p w:rsidR="00810C5E" w:rsidRPr="00810C5E" w:rsidRDefault="00810C5E" w:rsidP="00B215EF">
            <w:pPr>
              <w:spacing w:after="0" w:line="240" w:lineRule="auto"/>
              <w:ind w:right="-288"/>
              <w:contextualSpacing/>
              <w:rPr>
                <w:rFonts w:ascii="Times New Roman" w:hAnsi="Times New Roman" w:cs="Times New Roman"/>
                <w:b/>
              </w:rPr>
            </w:pPr>
            <w:r w:rsidRPr="00810C5E">
              <w:rPr>
                <w:rFonts w:ascii="Times New Roman" w:hAnsi="Times New Roman" w:cs="Times New Roman"/>
                <w:b/>
              </w:rPr>
              <w:t>Характеристика деятельности ученика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color w:val="000000"/>
                <w:spacing w:val="-3"/>
              </w:rPr>
              <w:t>Сравнение предметов по их свойствам.</w:t>
            </w:r>
          </w:p>
        </w:tc>
        <w:tc>
          <w:tcPr>
            <w:tcW w:w="8221" w:type="dxa"/>
            <w:vMerge w:val="restart"/>
          </w:tcPr>
          <w:p w:rsidR="00810C5E" w:rsidRPr="00810C5E" w:rsidRDefault="00810C5E" w:rsidP="00B215EF">
            <w:pPr>
              <w:tabs>
                <w:tab w:val="left" w:pos="432"/>
                <w:tab w:val="left" w:pos="6600"/>
              </w:tabs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Сравнивать</w:t>
            </w:r>
            <w:r w:rsidRPr="00810C5E">
              <w:rPr>
                <w:rFonts w:ascii="Times New Roman" w:hAnsi="Times New Roman" w:cs="Times New Roman"/>
              </w:rPr>
              <w:t xml:space="preserve"> предметы с целью выявления в них сходства и различий.</w:t>
            </w:r>
          </w:p>
          <w:p w:rsidR="00810C5E" w:rsidRPr="00810C5E" w:rsidRDefault="00810C5E" w:rsidP="00B215EF">
            <w:pPr>
              <w:tabs>
                <w:tab w:val="left" w:pos="432"/>
                <w:tab w:val="left" w:pos="6600"/>
              </w:tabs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/>
              </w:rPr>
            </w:pPr>
            <w:r w:rsidRPr="00810C5E">
              <w:rPr>
                <w:rFonts w:ascii="Times New Roman" w:hAnsi="Times New Roman" w:cs="Times New Roman"/>
                <w:i/>
              </w:rPr>
              <w:t>Выделять</w:t>
            </w:r>
            <w:r w:rsidRPr="00810C5E">
              <w:rPr>
                <w:rFonts w:ascii="Times New Roman" w:hAnsi="Times New Roman" w:cs="Times New Roman"/>
              </w:rPr>
              <w:t xml:space="preserve"> из множества предметов один или несколько предметов по заданному свойству. </w:t>
            </w:r>
            <w:r w:rsidRPr="00810C5E">
              <w:rPr>
                <w:rFonts w:ascii="Times New Roman" w:hAnsi="Times New Roman" w:cs="Times New Roman"/>
                <w:i/>
              </w:rPr>
              <w:t xml:space="preserve">Упорядочивать </w:t>
            </w:r>
            <w:r w:rsidRPr="00810C5E">
              <w:rPr>
                <w:rFonts w:ascii="Times New Roman" w:hAnsi="Times New Roman" w:cs="Times New Roman"/>
              </w:rPr>
              <w:t>предметы по высоте, длине, ширине в порядке увеличения или уменьшения.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10C5E">
              <w:rPr>
                <w:rFonts w:ascii="Times New Roman" w:hAnsi="Times New Roman" w:cs="Times New Roman"/>
                <w:color w:val="000000"/>
                <w:spacing w:val="-1"/>
              </w:rPr>
              <w:t>3.09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color w:val="000000"/>
                <w:spacing w:val="-3"/>
              </w:rPr>
              <w:t>Сравнение предметов по их свойствам.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tabs>
                <w:tab w:val="left" w:pos="432"/>
                <w:tab w:val="left" w:pos="6600"/>
              </w:tabs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10C5E">
              <w:rPr>
                <w:rFonts w:ascii="Times New Roman" w:eastAsiaTheme="minorHAnsi" w:hAnsi="Times New Roman" w:cs="Times New Roman"/>
                <w:lang w:eastAsia="en-US"/>
              </w:rPr>
              <w:t>4.09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10C5E">
              <w:rPr>
                <w:rFonts w:ascii="Times New Roman" w:eastAsiaTheme="minorHAnsi" w:hAnsi="Times New Roman" w:cs="Times New Roman"/>
                <w:lang w:eastAsia="en-US"/>
              </w:rPr>
              <w:t>Направление движения: слева направо,</w:t>
            </w:r>
          </w:p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eastAsiaTheme="minorHAnsi" w:hAnsi="Times New Roman" w:cs="Times New Roman"/>
                <w:lang w:eastAsia="en-US"/>
              </w:rPr>
              <w:t>справа налево.</w:t>
            </w:r>
          </w:p>
        </w:tc>
        <w:tc>
          <w:tcPr>
            <w:tcW w:w="8221" w:type="dxa"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Характеризовать</w:t>
            </w:r>
            <w:r w:rsidRPr="00810C5E">
              <w:rPr>
                <w:rFonts w:ascii="Times New Roman" w:hAnsi="Times New Roman" w:cs="Times New Roman"/>
              </w:rPr>
              <w:t xml:space="preserve"> расположение предмета на плоскости и в пространстве. 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 xml:space="preserve"> Различать </w:t>
            </w:r>
            <w:r w:rsidRPr="00810C5E">
              <w:rPr>
                <w:rFonts w:ascii="Times New Roman" w:hAnsi="Times New Roman" w:cs="Times New Roman"/>
              </w:rPr>
              <w:t>направления движения: слева направо, справа налево.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Таблицы.</w:t>
            </w:r>
          </w:p>
        </w:tc>
        <w:tc>
          <w:tcPr>
            <w:tcW w:w="8221" w:type="dxa"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810C5E">
              <w:rPr>
                <w:rFonts w:ascii="Times New Roman" w:hAnsi="Times New Roman" w:cs="Times New Roman"/>
                <w:i/>
              </w:rPr>
              <w:t>Характеризовать</w:t>
            </w:r>
            <w:r w:rsidRPr="00810C5E">
              <w:rPr>
                <w:rFonts w:ascii="Times New Roman" w:hAnsi="Times New Roman" w:cs="Times New Roman"/>
              </w:rPr>
              <w:t xml:space="preserve"> расположение предмета в таблице, используя слова: верхняя (средняя, нижняя) строка, левый (средний, правый) столбец.</w:t>
            </w:r>
            <w:proofErr w:type="gramEnd"/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Расположение на плоскости групп предметов</w:t>
            </w:r>
          </w:p>
        </w:tc>
        <w:tc>
          <w:tcPr>
            <w:tcW w:w="8221" w:type="dxa"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Характеризовать</w:t>
            </w:r>
            <w:r w:rsidRPr="00810C5E">
              <w:rPr>
                <w:rFonts w:ascii="Times New Roman" w:hAnsi="Times New Roman" w:cs="Times New Roman"/>
              </w:rPr>
              <w:t xml:space="preserve"> расположение предмета на плоскости и в пространстве.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Различать</w:t>
            </w:r>
            <w:r w:rsidRPr="00810C5E">
              <w:rPr>
                <w:rFonts w:ascii="Times New Roman" w:hAnsi="Times New Roman" w:cs="Times New Roman"/>
              </w:rPr>
              <w:t xml:space="preserve"> направления движения: слева направо, справа налево.</w:t>
            </w:r>
          </w:p>
        </w:tc>
      </w:tr>
      <w:tr w:rsidR="00810C5E" w:rsidRPr="00810C5E" w:rsidTr="00810C5E">
        <w:trPr>
          <w:trHeight w:val="456"/>
        </w:trPr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Числа и цифры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vMerge w:val="restart"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 xml:space="preserve"> </w:t>
            </w:r>
            <w:r w:rsidRPr="00810C5E">
              <w:rPr>
                <w:rFonts w:ascii="Times New Roman" w:hAnsi="Times New Roman" w:cs="Times New Roman"/>
                <w:i/>
              </w:rPr>
              <w:t>Различать</w:t>
            </w:r>
            <w:r w:rsidRPr="00810C5E">
              <w:rPr>
                <w:rFonts w:ascii="Times New Roman" w:hAnsi="Times New Roman" w:cs="Times New Roman"/>
              </w:rPr>
              <w:t xml:space="preserve"> понятия «число» и «цифра». 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0C5E">
              <w:rPr>
                <w:rFonts w:ascii="Times New Roman" w:hAnsi="Times New Roman" w:cs="Times New Roman"/>
                <w:i/>
              </w:rPr>
              <w:t>Устанавливать соответствие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между числом и множеством предметов, а также между множеством предметов и числом.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0C5E" w:rsidRPr="00810C5E" w:rsidRDefault="00810C5E" w:rsidP="00B215EF">
            <w:pPr>
              <w:tabs>
                <w:tab w:val="left" w:pos="540"/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 xml:space="preserve">Моделировать </w:t>
            </w:r>
            <w:r w:rsidRPr="00810C5E">
              <w:rPr>
                <w:rFonts w:ascii="Times New Roman" w:hAnsi="Times New Roman" w:cs="Times New Roman"/>
              </w:rPr>
              <w:t>соответствующую ситуацию с помощью</w:t>
            </w:r>
            <w:r w:rsidRPr="00810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фишек.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 xml:space="preserve">Числа и цифры. 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Конструирование плоских фигур из частей.</w:t>
            </w:r>
          </w:p>
        </w:tc>
        <w:tc>
          <w:tcPr>
            <w:tcW w:w="8221" w:type="dxa"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0C5E">
              <w:rPr>
                <w:rFonts w:ascii="Times New Roman" w:hAnsi="Times New Roman" w:cs="Times New Roman"/>
                <w:i/>
              </w:rPr>
              <w:t>Называть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предъявленную фигуру.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Выделять</w:t>
            </w:r>
            <w:r w:rsidRPr="00810C5E">
              <w:rPr>
                <w:rFonts w:ascii="Times New Roman" w:hAnsi="Times New Roman" w:cs="Times New Roman"/>
              </w:rPr>
              <w:t xml:space="preserve"> фигуру заданной формы на сложном чертеже.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Разбивать</w:t>
            </w:r>
            <w:r w:rsidRPr="00810C5E">
              <w:rPr>
                <w:rFonts w:ascii="Times New Roman" w:hAnsi="Times New Roman" w:cs="Times New Roman"/>
              </w:rPr>
              <w:t xml:space="preserve"> фигуру на указанные части. 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 xml:space="preserve">Конструировать </w:t>
            </w:r>
            <w:r w:rsidRPr="00810C5E">
              <w:rPr>
                <w:rFonts w:ascii="Times New Roman" w:hAnsi="Times New Roman" w:cs="Times New Roman"/>
              </w:rPr>
              <w:t>фигуры из частей.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 xml:space="preserve">Подготовка к введению сложения. </w:t>
            </w:r>
          </w:p>
        </w:tc>
        <w:tc>
          <w:tcPr>
            <w:tcW w:w="8221" w:type="dxa"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Моделировать</w:t>
            </w:r>
            <w:r w:rsidRPr="00810C5E">
              <w:rPr>
                <w:rFonts w:ascii="Times New Roman" w:hAnsi="Times New Roman" w:cs="Times New Roman"/>
              </w:rPr>
              <w:t xml:space="preserve"> ситуации, иллюстрирующие арифметические действия.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 xml:space="preserve">Воспроизводить </w:t>
            </w:r>
            <w:r w:rsidRPr="00810C5E">
              <w:rPr>
                <w:rFonts w:ascii="Times New Roman" w:hAnsi="Times New Roman" w:cs="Times New Roman"/>
              </w:rPr>
              <w:t>способы выполнения арифметических действий с опорой на модели (фишки, шкала линейки).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 xml:space="preserve">Развитие </w:t>
            </w:r>
            <w:proofErr w:type="spellStart"/>
            <w:proofErr w:type="gramStart"/>
            <w:r w:rsidRPr="00810C5E">
              <w:rPr>
                <w:rFonts w:ascii="Times New Roman" w:hAnsi="Times New Roman" w:cs="Times New Roman"/>
                <w:lang w:eastAsia="ar-SA"/>
              </w:rPr>
              <w:t>пространствен</w:t>
            </w:r>
            <w:proofErr w:type="spellEnd"/>
            <w:proofErr w:type="gramEnd"/>
          </w:p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810C5E">
              <w:rPr>
                <w:rFonts w:ascii="Times New Roman" w:hAnsi="Times New Roman" w:cs="Times New Roman"/>
                <w:lang w:eastAsia="ar-SA"/>
              </w:rPr>
              <w:t>ных</w:t>
            </w:r>
            <w:proofErr w:type="spellEnd"/>
            <w:r w:rsidRPr="00810C5E">
              <w:rPr>
                <w:rFonts w:ascii="Times New Roman" w:hAnsi="Times New Roman" w:cs="Times New Roman"/>
                <w:lang w:eastAsia="ar-SA"/>
              </w:rPr>
              <w:t xml:space="preserve"> представлений.</w:t>
            </w:r>
          </w:p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221" w:type="dxa"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Распознавать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геометрические фигуры на чертежах, моделях, окружающих предметах.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0C5E">
              <w:rPr>
                <w:rFonts w:ascii="Times New Roman" w:hAnsi="Times New Roman" w:cs="Times New Roman"/>
                <w:i/>
              </w:rPr>
              <w:t xml:space="preserve"> Называть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предъявленную фигуру.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Выделять</w:t>
            </w:r>
            <w:r w:rsidRPr="00810C5E">
              <w:rPr>
                <w:rFonts w:ascii="Times New Roman" w:hAnsi="Times New Roman" w:cs="Times New Roman"/>
              </w:rPr>
              <w:t xml:space="preserve"> фигуру заданной формы на сложном чертеже.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lastRenderedPageBreak/>
              <w:t>Разбивать</w:t>
            </w:r>
            <w:r w:rsidRPr="00810C5E">
              <w:rPr>
                <w:rFonts w:ascii="Times New Roman" w:hAnsi="Times New Roman" w:cs="Times New Roman"/>
              </w:rPr>
              <w:t xml:space="preserve"> фигуру на указанные части. 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 xml:space="preserve">Конструировать </w:t>
            </w:r>
            <w:r w:rsidRPr="00810C5E">
              <w:rPr>
                <w:rFonts w:ascii="Times New Roman" w:hAnsi="Times New Roman" w:cs="Times New Roman"/>
              </w:rPr>
              <w:t>фигуры из частей.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Движения по шкале линейки.</w:t>
            </w:r>
          </w:p>
        </w:tc>
        <w:tc>
          <w:tcPr>
            <w:tcW w:w="8221" w:type="dxa"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 </w:t>
            </w:r>
            <w:r w:rsidRPr="00810C5E">
              <w:rPr>
                <w:rFonts w:ascii="Times New Roman" w:hAnsi="Times New Roman" w:cs="Times New Roman"/>
                <w:i/>
              </w:rPr>
              <w:t>Характеризовать</w:t>
            </w:r>
            <w:r w:rsidRPr="00810C5E">
              <w:rPr>
                <w:rFonts w:ascii="Times New Roman" w:hAnsi="Times New Roman" w:cs="Times New Roman"/>
              </w:rPr>
              <w:t xml:space="preserve"> расположение чисел на шкале линейки (левее, правее).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 xml:space="preserve"> Подготовка к введению вычитания.</w:t>
            </w:r>
          </w:p>
        </w:tc>
        <w:tc>
          <w:tcPr>
            <w:tcW w:w="8221" w:type="dxa"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Моделировать</w:t>
            </w:r>
            <w:r w:rsidRPr="00810C5E">
              <w:rPr>
                <w:rFonts w:ascii="Times New Roman" w:hAnsi="Times New Roman" w:cs="Times New Roman"/>
              </w:rPr>
              <w:t xml:space="preserve"> ситуации, иллюстрирующие арифметические действия.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 xml:space="preserve">Воспроизводить </w:t>
            </w:r>
            <w:r w:rsidRPr="00810C5E">
              <w:rPr>
                <w:rFonts w:ascii="Times New Roman" w:hAnsi="Times New Roman" w:cs="Times New Roman"/>
              </w:rPr>
              <w:t>способы выполнения арифметических действий с опорой на модели (фишки, шкала линейки).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Сравнение двух множе</w:t>
            </w:r>
            <w:proofErr w:type="gramStart"/>
            <w:r w:rsidRPr="00810C5E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810C5E">
              <w:rPr>
                <w:rFonts w:ascii="Times New Roman" w:hAnsi="Times New Roman" w:cs="Times New Roman"/>
              </w:rPr>
              <w:t>едметов по их численностям.</w:t>
            </w:r>
          </w:p>
        </w:tc>
        <w:tc>
          <w:tcPr>
            <w:tcW w:w="8221" w:type="dxa"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Сравнивать</w:t>
            </w:r>
            <w:r w:rsidRPr="00810C5E">
              <w:rPr>
                <w:rFonts w:ascii="Times New Roman" w:hAnsi="Times New Roman" w:cs="Times New Roman"/>
              </w:rPr>
              <w:t xml:space="preserve"> два множества предметов по их численностям путем составления пар.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810C5E">
              <w:rPr>
                <w:rFonts w:ascii="Times New Roman" w:hAnsi="Times New Roman" w:cs="Times New Roman"/>
                <w:color w:val="000000"/>
                <w:spacing w:val="-5"/>
              </w:rPr>
              <w:t>24.09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810C5E">
              <w:rPr>
                <w:rFonts w:ascii="Times New Roman" w:hAnsi="Times New Roman" w:cs="Times New Roman"/>
                <w:color w:val="000000"/>
                <w:spacing w:val="-5"/>
              </w:rPr>
              <w:t>На сколько</w:t>
            </w:r>
            <w:proofErr w:type="gramEnd"/>
            <w:r w:rsidRPr="00810C5E">
              <w:rPr>
                <w:rFonts w:ascii="Times New Roman" w:hAnsi="Times New Roman" w:cs="Times New Roman"/>
                <w:color w:val="000000"/>
                <w:spacing w:val="-5"/>
              </w:rPr>
              <w:t xml:space="preserve"> больше или меньше?</w:t>
            </w:r>
          </w:p>
        </w:tc>
        <w:tc>
          <w:tcPr>
            <w:tcW w:w="8221" w:type="dxa"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Сравнивать</w:t>
            </w:r>
            <w:r w:rsidRPr="00810C5E">
              <w:rPr>
                <w:rFonts w:ascii="Times New Roman" w:hAnsi="Times New Roman" w:cs="Times New Roman"/>
              </w:rPr>
              <w:t xml:space="preserve"> два множества предметов по их численностям путем составления пар.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10C5E">
              <w:rPr>
                <w:rFonts w:ascii="Times New Roman" w:hAnsi="Times New Roman" w:cs="Times New Roman"/>
                <w:i/>
              </w:rPr>
              <w:t>Характеризовать</w:t>
            </w:r>
            <w:r w:rsidRPr="00810C5E">
              <w:rPr>
                <w:rFonts w:ascii="Times New Roman" w:hAnsi="Times New Roman" w:cs="Times New Roman"/>
              </w:rPr>
              <w:t xml:space="preserve"> результат сравнения словами: больше, чем; меньше, чем; столько же; больше на; меньше на. </w:t>
            </w:r>
            <w:proofErr w:type="gramEnd"/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Упорядочивать</w:t>
            </w:r>
            <w:r w:rsidRPr="00810C5E">
              <w:rPr>
                <w:rFonts w:ascii="Times New Roman" w:hAnsi="Times New Roman" w:cs="Times New Roman"/>
              </w:rPr>
              <w:t xml:space="preserve"> данное множество чисел (располагать числа в порядке увеличения или уменьшения).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Называть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число, которое на несколько единиц больше или меньше данного числа.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5E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Подготовка к решению арифметических задач.</w:t>
            </w:r>
          </w:p>
        </w:tc>
        <w:tc>
          <w:tcPr>
            <w:tcW w:w="8221" w:type="dxa"/>
            <w:vMerge w:val="restart"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0C5E">
              <w:rPr>
                <w:rFonts w:ascii="Times New Roman" w:hAnsi="Times New Roman" w:cs="Times New Roman"/>
                <w:i/>
              </w:rPr>
              <w:t xml:space="preserve"> Моделировать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ситуацию, описанную в тексте задачи, с помощью фишек или схем.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 xml:space="preserve"> Выбирать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арифметическое действие для решения задачи.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27.09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Подготовка к решению арифметических задач.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rPr>
          <w:trHeight w:val="912"/>
        </w:trPr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Сложение чисел.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Моделировать</w:t>
            </w:r>
            <w:r w:rsidRPr="00810C5E">
              <w:rPr>
                <w:rFonts w:ascii="Times New Roman" w:hAnsi="Times New Roman" w:cs="Times New Roman"/>
              </w:rPr>
              <w:t xml:space="preserve"> ситуации, иллюстрирующие арифметические действия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 xml:space="preserve"> </w:t>
            </w:r>
            <w:r w:rsidRPr="00810C5E">
              <w:rPr>
                <w:rFonts w:ascii="Times New Roman" w:hAnsi="Times New Roman" w:cs="Times New Roman"/>
                <w:i/>
              </w:rPr>
              <w:t xml:space="preserve">Воспроизводить </w:t>
            </w:r>
            <w:r w:rsidRPr="00810C5E">
              <w:rPr>
                <w:rFonts w:ascii="Times New Roman" w:hAnsi="Times New Roman" w:cs="Times New Roman"/>
              </w:rPr>
              <w:t>способы выполнения арифметических действий с опорой на модели (фишки, шкала линейки).</w:t>
            </w:r>
          </w:p>
        </w:tc>
      </w:tr>
      <w:tr w:rsidR="00810C5E" w:rsidRPr="00810C5E" w:rsidTr="00810C5E">
        <w:trPr>
          <w:trHeight w:val="1679"/>
        </w:trPr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1.10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 xml:space="preserve">Вычитание чисел. </w:t>
            </w:r>
          </w:p>
        </w:tc>
        <w:tc>
          <w:tcPr>
            <w:tcW w:w="8221" w:type="dxa"/>
            <w:tcBorders>
              <w:bottom w:val="nil"/>
            </w:tcBorders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Моделировать</w:t>
            </w:r>
            <w:r w:rsidRPr="00810C5E">
              <w:rPr>
                <w:rFonts w:ascii="Times New Roman" w:hAnsi="Times New Roman" w:cs="Times New Roman"/>
              </w:rPr>
              <w:t xml:space="preserve"> ситуации, иллюстрирующие арифметические действия.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 xml:space="preserve">Воспроизводить </w:t>
            </w:r>
            <w:r w:rsidRPr="00810C5E">
              <w:rPr>
                <w:rFonts w:ascii="Times New Roman" w:hAnsi="Times New Roman" w:cs="Times New Roman"/>
              </w:rPr>
              <w:t xml:space="preserve">способы выполнения арифметических действий с опорой на модели (фишки, шкала линейки). 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Различать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знаки арифметических действий.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Использовать</w:t>
            </w:r>
            <w:r w:rsidRPr="00810C5E">
              <w:rPr>
                <w:rFonts w:ascii="Times New Roman" w:hAnsi="Times New Roman" w:cs="Times New Roman"/>
              </w:rPr>
              <w:t xml:space="preserve"> соответствующие знаково-символические средства для записи арифметических действий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Число и цифра.</w:t>
            </w:r>
          </w:p>
        </w:tc>
        <w:tc>
          <w:tcPr>
            <w:tcW w:w="8221" w:type="dxa"/>
            <w:tcBorders>
              <w:top w:val="nil"/>
            </w:tcBorders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Различать</w:t>
            </w:r>
            <w:r w:rsidRPr="00810C5E">
              <w:rPr>
                <w:rFonts w:ascii="Times New Roman" w:hAnsi="Times New Roman" w:cs="Times New Roman"/>
              </w:rPr>
              <w:t xml:space="preserve"> понятия «число» и «цифра». 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0C5E">
              <w:rPr>
                <w:rFonts w:ascii="Times New Roman" w:hAnsi="Times New Roman" w:cs="Times New Roman"/>
                <w:i/>
              </w:rPr>
              <w:t>Устанавливать соответствие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между числом и множеством предметов, а также между множеством предметов и числом.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0C5E">
              <w:rPr>
                <w:rFonts w:ascii="Times New Roman" w:hAnsi="Times New Roman" w:cs="Times New Roman"/>
                <w:i/>
              </w:rPr>
              <w:t xml:space="preserve">Моделировать </w:t>
            </w:r>
            <w:r w:rsidRPr="00810C5E">
              <w:rPr>
                <w:rFonts w:ascii="Times New Roman" w:hAnsi="Times New Roman" w:cs="Times New Roman"/>
              </w:rPr>
              <w:t>соответствующую ситуацию с помощью фишек.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4.10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</w:rPr>
              <w:t>Число и цифра 0.</w:t>
            </w:r>
          </w:p>
        </w:tc>
        <w:tc>
          <w:tcPr>
            <w:tcW w:w="8221" w:type="dxa"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 xml:space="preserve"> Устанавливать соответствие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между числом и множеством предметов, а также между множеством предметов и числом.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 xml:space="preserve">Моделировать </w:t>
            </w:r>
            <w:r w:rsidRPr="00810C5E">
              <w:rPr>
                <w:rFonts w:ascii="Times New Roman" w:hAnsi="Times New Roman" w:cs="Times New Roman"/>
              </w:rPr>
              <w:t>соответствующую ситуацию с помощью фишек.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 xml:space="preserve">Измерение длины в сантиметрах. </w:t>
            </w:r>
          </w:p>
        </w:tc>
        <w:tc>
          <w:tcPr>
            <w:tcW w:w="8221" w:type="dxa"/>
            <w:vMerge w:val="restart"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 xml:space="preserve">Различать </w:t>
            </w:r>
            <w:r w:rsidRPr="00810C5E">
              <w:rPr>
                <w:rFonts w:ascii="Times New Roman" w:hAnsi="Times New Roman" w:cs="Times New Roman"/>
              </w:rPr>
              <w:t>единицы длины.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 xml:space="preserve">Сравнивать </w:t>
            </w:r>
            <w:r w:rsidRPr="00810C5E">
              <w:rPr>
                <w:rFonts w:ascii="Times New Roman" w:hAnsi="Times New Roman" w:cs="Times New Roman"/>
              </w:rPr>
              <w:t xml:space="preserve">длины отрезков визуально и с помощью измерений. 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Упорядочивать</w:t>
            </w:r>
            <w:r w:rsidRPr="00810C5E">
              <w:rPr>
                <w:rFonts w:ascii="Times New Roman" w:hAnsi="Times New Roman" w:cs="Times New Roman"/>
              </w:rPr>
              <w:t xml:space="preserve"> отрезки в соответствии с их длинами.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Оценивать</w:t>
            </w:r>
            <w:r w:rsidRPr="00810C5E">
              <w:rPr>
                <w:rFonts w:ascii="Times New Roman" w:hAnsi="Times New Roman" w:cs="Times New Roman"/>
              </w:rPr>
              <w:t xml:space="preserve"> на глаз расстояние между двумя точками, а также длину предмета, отрезка с последующей проверкой измерением.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hd w:val="clear" w:color="auto" w:fill="FFFFFF"/>
              <w:spacing w:after="0" w:line="240" w:lineRule="auto"/>
              <w:ind w:left="5"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hd w:val="clear" w:color="auto" w:fill="FFFFFF"/>
              <w:spacing w:after="0" w:line="240" w:lineRule="auto"/>
              <w:ind w:left="5"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Измерение длины в сантиметрах.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Увеличение и уменьшение числа на 1</w:t>
            </w:r>
          </w:p>
        </w:tc>
        <w:tc>
          <w:tcPr>
            <w:tcW w:w="8221" w:type="dxa"/>
            <w:vMerge w:val="restart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5E">
              <w:rPr>
                <w:rFonts w:ascii="Times New Roman" w:hAnsi="Times New Roman" w:cs="Times New Roman"/>
              </w:rPr>
              <w:t xml:space="preserve"> </w:t>
            </w:r>
            <w:r w:rsidRPr="00810C5E">
              <w:rPr>
                <w:rFonts w:ascii="Times New Roman" w:hAnsi="Times New Roman" w:cs="Times New Roman"/>
                <w:i/>
              </w:rPr>
              <w:t>Выбирать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необходимое арифметическое действие для решения практических задач на увеличение или уменьшение данного числа на несколько единиц.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11.10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Увеличение и уменьшение числа на 2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Число 10 и его запись цифрами.</w:t>
            </w:r>
          </w:p>
        </w:tc>
        <w:tc>
          <w:tcPr>
            <w:tcW w:w="8221" w:type="dxa"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Различать</w:t>
            </w:r>
            <w:r w:rsidRPr="00810C5E">
              <w:rPr>
                <w:rFonts w:ascii="Times New Roman" w:hAnsi="Times New Roman" w:cs="Times New Roman"/>
              </w:rPr>
              <w:t xml:space="preserve"> понятия «число» и «цифра». 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0C5E">
              <w:rPr>
                <w:rFonts w:ascii="Times New Roman" w:hAnsi="Times New Roman" w:cs="Times New Roman"/>
                <w:i/>
              </w:rPr>
              <w:t>Устанавливать соответствие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между числом и множеством предметов, а также между множеством предметов и числом.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 xml:space="preserve">Моделировать </w:t>
            </w:r>
            <w:r w:rsidRPr="00810C5E">
              <w:rPr>
                <w:rFonts w:ascii="Times New Roman" w:hAnsi="Times New Roman" w:cs="Times New Roman"/>
              </w:rPr>
              <w:t>соответствующую ситуацию с помощью фишек.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 xml:space="preserve"> Дециметр.</w:t>
            </w:r>
          </w:p>
        </w:tc>
        <w:tc>
          <w:tcPr>
            <w:tcW w:w="8221" w:type="dxa"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 xml:space="preserve">Сравнивать </w:t>
            </w:r>
            <w:r w:rsidRPr="00810C5E">
              <w:rPr>
                <w:rFonts w:ascii="Times New Roman" w:hAnsi="Times New Roman" w:cs="Times New Roman"/>
              </w:rPr>
              <w:t xml:space="preserve">длины отрезков визуально и с помощью измерений. 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Упорядочивать</w:t>
            </w:r>
            <w:r w:rsidRPr="00810C5E">
              <w:rPr>
                <w:rFonts w:ascii="Times New Roman" w:hAnsi="Times New Roman" w:cs="Times New Roman"/>
              </w:rPr>
              <w:t xml:space="preserve"> отрезки в соответствии с их длинами.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Оценивать</w:t>
            </w:r>
            <w:r w:rsidRPr="00810C5E">
              <w:rPr>
                <w:rFonts w:ascii="Times New Roman" w:hAnsi="Times New Roman" w:cs="Times New Roman"/>
              </w:rPr>
              <w:t xml:space="preserve"> на глаз расстояние между двумя точками, а также длину предмета, отрезка с последующей проверкой измерением.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Многоугольники.</w:t>
            </w:r>
          </w:p>
        </w:tc>
        <w:tc>
          <w:tcPr>
            <w:tcW w:w="8221" w:type="dxa"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Распознавать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геометрические фигуры на чертежах, моделях, окружающих предметах.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Описывать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сходства и различия фигур (по форме, по размерам).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0C5E">
              <w:rPr>
                <w:rFonts w:ascii="Times New Roman" w:hAnsi="Times New Roman" w:cs="Times New Roman"/>
                <w:i/>
              </w:rPr>
              <w:t>Называть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предъявленную фигуру.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Выделять</w:t>
            </w:r>
            <w:r w:rsidRPr="00810C5E">
              <w:rPr>
                <w:rFonts w:ascii="Times New Roman" w:hAnsi="Times New Roman" w:cs="Times New Roman"/>
              </w:rPr>
              <w:t xml:space="preserve"> фигуру заданной формы на сложном чертеже</w:t>
            </w:r>
          </w:p>
        </w:tc>
      </w:tr>
      <w:tr w:rsidR="00810C5E" w:rsidRPr="00810C5E" w:rsidTr="00810C5E">
        <w:trPr>
          <w:trHeight w:val="1100"/>
        </w:trPr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 xml:space="preserve">Понятие об арифметической задаче. </w:t>
            </w:r>
          </w:p>
        </w:tc>
        <w:tc>
          <w:tcPr>
            <w:tcW w:w="8221" w:type="dxa"/>
            <w:vMerge w:val="restart"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0C5E">
              <w:rPr>
                <w:rFonts w:ascii="Times New Roman" w:hAnsi="Times New Roman" w:cs="Times New Roman"/>
                <w:i/>
              </w:rPr>
              <w:t>Сравнивать</w:t>
            </w:r>
            <w:r w:rsidRPr="00810C5E">
              <w:rPr>
                <w:rFonts w:ascii="Times New Roman" w:hAnsi="Times New Roman" w:cs="Times New Roman"/>
                <w:lang w:eastAsia="en-US"/>
              </w:rPr>
              <w:t xml:space="preserve"> предъявленные тексты с целью выбора текста, представляющего арифметическую задачу.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Обосновывать</w:t>
            </w:r>
            <w:r w:rsidRPr="00810C5E">
              <w:rPr>
                <w:rFonts w:ascii="Times New Roman" w:hAnsi="Times New Roman" w:cs="Times New Roman"/>
              </w:rPr>
              <w:t>, почему данный текст является задачей.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Моделировать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ситуацию, описанную в тексте задачи, с помощью фишек или схем.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 xml:space="preserve">Подбирать </w:t>
            </w:r>
            <w:r w:rsidRPr="00810C5E">
              <w:rPr>
                <w:rFonts w:ascii="Times New Roman" w:hAnsi="Times New Roman" w:cs="Times New Roman"/>
              </w:rPr>
              <w:t xml:space="preserve">модель для решения задачи, </w:t>
            </w:r>
            <w:r w:rsidRPr="00810C5E">
              <w:rPr>
                <w:rFonts w:ascii="Times New Roman" w:hAnsi="Times New Roman" w:cs="Times New Roman"/>
                <w:i/>
              </w:rPr>
              <w:t>обосновывать</w:t>
            </w:r>
            <w:r w:rsidRPr="00810C5E">
              <w:rPr>
                <w:rFonts w:ascii="Times New Roman" w:hAnsi="Times New Roman" w:cs="Times New Roman"/>
              </w:rPr>
              <w:t xml:space="preserve"> правильность выбора модели.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Выбирать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арифметическое действие для решения задачи.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21.10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 xml:space="preserve">Решение задач. 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rPr>
          <w:trHeight w:val="939"/>
        </w:trPr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22.10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Решение  задач.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C5E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Числа от 11 до 20</w:t>
            </w:r>
            <w:r w:rsidRPr="00810C5E">
              <w:rPr>
                <w:rFonts w:ascii="Times New Roman" w:hAnsi="Times New Roman" w:cs="Times New Roman"/>
                <w:color w:val="000000"/>
                <w:spacing w:val="-4"/>
              </w:rPr>
              <w:t xml:space="preserve">     </w:t>
            </w:r>
          </w:p>
        </w:tc>
        <w:tc>
          <w:tcPr>
            <w:tcW w:w="8221" w:type="dxa"/>
            <w:vMerge w:val="restart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 xml:space="preserve">Называть </w:t>
            </w:r>
            <w:r w:rsidRPr="00810C5E">
              <w:rPr>
                <w:rFonts w:ascii="Times New Roman" w:hAnsi="Times New Roman" w:cs="Times New Roman"/>
              </w:rPr>
              <w:t>числа от 11 до 20  в прямом и обратном порядке.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Пересчитывать</w:t>
            </w:r>
            <w:r w:rsidRPr="00810C5E">
              <w:rPr>
                <w:rFonts w:ascii="Times New Roman" w:hAnsi="Times New Roman" w:cs="Times New Roman"/>
              </w:rPr>
              <w:t xml:space="preserve"> предметы, выражать числами получаемые результаты.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Характеризовать</w:t>
            </w:r>
            <w:r w:rsidRPr="00810C5E">
              <w:rPr>
                <w:rFonts w:ascii="Times New Roman" w:hAnsi="Times New Roman" w:cs="Times New Roman"/>
              </w:rPr>
              <w:t xml:space="preserve"> расположение чисел на шкале линейки (левее, правее, </w:t>
            </w:r>
            <w:proofErr w:type="gramStart"/>
            <w:r w:rsidRPr="00810C5E">
              <w:rPr>
                <w:rFonts w:ascii="Times New Roman" w:hAnsi="Times New Roman" w:cs="Times New Roman"/>
              </w:rPr>
              <w:t>между</w:t>
            </w:r>
            <w:proofErr w:type="gramEnd"/>
            <w:r w:rsidRPr="00810C5E">
              <w:rPr>
                <w:rFonts w:ascii="Times New Roman" w:hAnsi="Times New Roman" w:cs="Times New Roman"/>
              </w:rPr>
              <w:t>).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25.10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Числа от 11 до 20</w:t>
            </w:r>
            <w:r w:rsidRPr="00810C5E">
              <w:rPr>
                <w:rFonts w:ascii="Times New Roman" w:hAnsi="Times New Roman" w:cs="Times New Roman"/>
                <w:color w:val="000000"/>
                <w:spacing w:val="-4"/>
              </w:rPr>
              <w:t xml:space="preserve">     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28.10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Измерение  длины в дециметрах и сантиметрах.</w:t>
            </w:r>
          </w:p>
        </w:tc>
        <w:tc>
          <w:tcPr>
            <w:tcW w:w="8221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Различать</w:t>
            </w:r>
            <w:r w:rsidRPr="00810C5E">
              <w:rPr>
                <w:rFonts w:ascii="Times New Roman" w:hAnsi="Times New Roman" w:cs="Times New Roman"/>
              </w:rPr>
              <w:t xml:space="preserve"> единицы длины.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 xml:space="preserve">Сравнивать </w:t>
            </w:r>
            <w:r w:rsidRPr="00810C5E">
              <w:rPr>
                <w:rFonts w:ascii="Times New Roman" w:hAnsi="Times New Roman" w:cs="Times New Roman"/>
              </w:rPr>
              <w:t>длины отрезков визуально и с  помощью измерений.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Упорядочивать</w:t>
            </w:r>
            <w:r w:rsidRPr="00810C5E">
              <w:rPr>
                <w:rFonts w:ascii="Times New Roman" w:hAnsi="Times New Roman" w:cs="Times New Roman"/>
              </w:rPr>
              <w:t xml:space="preserve"> отрезки в соответствии с их длинами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Составление задач.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Составлять</w:t>
            </w:r>
            <w:r w:rsidRPr="00810C5E">
              <w:rPr>
                <w:rFonts w:ascii="Times New Roman" w:hAnsi="Times New Roman" w:cs="Times New Roman"/>
              </w:rPr>
              <w:t xml:space="preserve"> задачи с заданной сюжетной ситуацией (в том числе по рисунку, схеме).  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5E">
              <w:rPr>
                <w:rFonts w:ascii="Times New Roman" w:hAnsi="Times New Roman" w:cs="Times New Roman"/>
                <w:i/>
              </w:rPr>
              <w:t>Анализировать</w:t>
            </w:r>
            <w:r w:rsidRPr="00810C5E">
              <w:rPr>
                <w:rFonts w:ascii="Times New Roman" w:hAnsi="Times New Roman" w:cs="Times New Roman"/>
              </w:rPr>
              <w:t xml:space="preserve"> текст </w:t>
            </w:r>
            <w:r w:rsidRPr="00810C5E">
              <w:rPr>
                <w:rFonts w:ascii="Times New Roman" w:hAnsi="Times New Roman" w:cs="Times New Roman"/>
                <w:sz w:val="28"/>
                <w:szCs w:val="28"/>
              </w:rPr>
              <w:t xml:space="preserve"> задачи.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Искать и выбирать</w:t>
            </w:r>
            <w:r w:rsidRPr="00810C5E">
              <w:rPr>
                <w:rFonts w:ascii="Times New Roman" w:hAnsi="Times New Roman" w:cs="Times New Roman"/>
              </w:rPr>
              <w:t xml:space="preserve"> необходимую информацию, содержащуюся в тексте задачи, на рисунке для ответа на заданные вопросы. 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 xml:space="preserve">Анализировать </w:t>
            </w:r>
            <w:r w:rsidRPr="00810C5E">
              <w:rPr>
                <w:rFonts w:ascii="Times New Roman" w:hAnsi="Times New Roman" w:cs="Times New Roman"/>
              </w:rPr>
              <w:t xml:space="preserve">предложенные варианты решения задачи, выбирать из них верные. 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</w:rPr>
              <w:t>Числа от 1 до 20</w:t>
            </w:r>
          </w:p>
        </w:tc>
        <w:tc>
          <w:tcPr>
            <w:tcW w:w="8221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 xml:space="preserve"> </w:t>
            </w:r>
            <w:r w:rsidRPr="00810C5E">
              <w:rPr>
                <w:rFonts w:ascii="Times New Roman" w:hAnsi="Times New Roman" w:cs="Times New Roman"/>
                <w:i/>
              </w:rPr>
              <w:t>Пересчитывать</w:t>
            </w:r>
            <w:r w:rsidRPr="00810C5E">
              <w:rPr>
                <w:rFonts w:ascii="Times New Roman" w:hAnsi="Times New Roman" w:cs="Times New Roman"/>
              </w:rPr>
              <w:t xml:space="preserve"> предметы, выражать числами получаемые результаты.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 xml:space="preserve">Характеризовать </w:t>
            </w:r>
            <w:r w:rsidRPr="00810C5E">
              <w:rPr>
                <w:rFonts w:ascii="Times New Roman" w:hAnsi="Times New Roman" w:cs="Times New Roman"/>
              </w:rPr>
              <w:t xml:space="preserve">расположение чисел на шкале линейки (левее, правее, </w:t>
            </w:r>
            <w:proofErr w:type="gramStart"/>
            <w:r w:rsidRPr="00810C5E">
              <w:rPr>
                <w:rFonts w:ascii="Times New Roman" w:hAnsi="Times New Roman" w:cs="Times New Roman"/>
              </w:rPr>
              <w:t>между</w:t>
            </w:r>
            <w:proofErr w:type="gramEnd"/>
            <w:r w:rsidRPr="00810C5E">
              <w:rPr>
                <w:rFonts w:ascii="Times New Roman" w:hAnsi="Times New Roman" w:cs="Times New Roman"/>
              </w:rPr>
              <w:t>).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Подготовка к введению умножения.</w:t>
            </w:r>
          </w:p>
        </w:tc>
        <w:tc>
          <w:tcPr>
            <w:tcW w:w="8221" w:type="dxa"/>
            <w:vMerge w:val="restart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 xml:space="preserve">Моделировать </w:t>
            </w:r>
            <w:r w:rsidRPr="00810C5E">
              <w:rPr>
                <w:rFonts w:ascii="Times New Roman" w:hAnsi="Times New Roman" w:cs="Times New Roman"/>
              </w:rPr>
              <w:t>ситуации, иллюстрирующие арифметические действия.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Воспроизводить</w:t>
            </w:r>
            <w:r w:rsidRPr="00810C5E">
              <w:rPr>
                <w:rFonts w:ascii="Times New Roman" w:hAnsi="Times New Roman" w:cs="Times New Roman"/>
              </w:rPr>
              <w:t xml:space="preserve"> способы выполнения арифметических действий с опорой на модели.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11.11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Подготовка к введению умножения.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Составление и  решение  задач.</w:t>
            </w:r>
          </w:p>
        </w:tc>
        <w:tc>
          <w:tcPr>
            <w:tcW w:w="8221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Анализировать</w:t>
            </w:r>
            <w:r w:rsidRPr="00810C5E">
              <w:rPr>
                <w:rFonts w:ascii="Times New Roman" w:hAnsi="Times New Roman" w:cs="Times New Roman"/>
              </w:rPr>
              <w:t xml:space="preserve"> текст </w:t>
            </w:r>
            <w:r w:rsidRPr="00810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задачи.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Искать и выбирать</w:t>
            </w:r>
            <w:r w:rsidRPr="00810C5E">
              <w:rPr>
                <w:rFonts w:ascii="Times New Roman" w:hAnsi="Times New Roman" w:cs="Times New Roman"/>
              </w:rPr>
              <w:t xml:space="preserve"> необходимую информацию, содержащуюся в тексте задачи, на рисунке для ответа на заданные вопросы.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 xml:space="preserve"> </w:t>
            </w:r>
            <w:r w:rsidRPr="00810C5E">
              <w:rPr>
                <w:rFonts w:ascii="Times New Roman" w:hAnsi="Times New Roman" w:cs="Times New Roman"/>
                <w:i/>
              </w:rPr>
              <w:t>Анализировать</w:t>
            </w:r>
            <w:r w:rsidRPr="00810C5E">
              <w:rPr>
                <w:rFonts w:ascii="Times New Roman" w:hAnsi="Times New Roman" w:cs="Times New Roman"/>
              </w:rPr>
              <w:t xml:space="preserve"> предложенные варианты решения задачи, выбирать из них верные. 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 xml:space="preserve">Составлять </w:t>
            </w:r>
            <w:r w:rsidRPr="00810C5E">
              <w:rPr>
                <w:rFonts w:ascii="Times New Roman" w:hAnsi="Times New Roman" w:cs="Times New Roman"/>
              </w:rPr>
              <w:t xml:space="preserve">задачи с заданной сюжетной ситуацией (в том числе по рисунку, схеме).  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Числа второго десятка.</w:t>
            </w:r>
          </w:p>
        </w:tc>
        <w:tc>
          <w:tcPr>
            <w:tcW w:w="8221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Называть</w:t>
            </w:r>
            <w:r w:rsidRPr="00810C5E">
              <w:rPr>
                <w:rFonts w:ascii="Times New Roman" w:hAnsi="Times New Roman" w:cs="Times New Roman"/>
              </w:rPr>
              <w:t xml:space="preserve"> числа от 1 до 20 в прямом и в обратном порядке.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Пересчитывать</w:t>
            </w:r>
            <w:r w:rsidRPr="00810C5E">
              <w:rPr>
                <w:rFonts w:ascii="Times New Roman" w:hAnsi="Times New Roman" w:cs="Times New Roman"/>
              </w:rPr>
              <w:t xml:space="preserve"> предметы, выражать числами получаемые результаты.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Использовать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знание десятичного состава двузначных чисел при выполнении вычислений.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 xml:space="preserve">Характеризовать </w:t>
            </w:r>
            <w:r w:rsidRPr="00810C5E">
              <w:rPr>
                <w:rFonts w:ascii="Times New Roman" w:hAnsi="Times New Roman" w:cs="Times New Roman"/>
              </w:rPr>
              <w:t xml:space="preserve">расположение чисел на шкале линейки (левее, правее, </w:t>
            </w:r>
            <w:proofErr w:type="gramStart"/>
            <w:r w:rsidRPr="00810C5E">
              <w:rPr>
                <w:rFonts w:ascii="Times New Roman" w:hAnsi="Times New Roman" w:cs="Times New Roman"/>
              </w:rPr>
              <w:t>между</w:t>
            </w:r>
            <w:proofErr w:type="gramEnd"/>
            <w:r w:rsidRPr="00810C5E">
              <w:rPr>
                <w:rFonts w:ascii="Times New Roman" w:hAnsi="Times New Roman" w:cs="Times New Roman"/>
              </w:rPr>
              <w:t>).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 xml:space="preserve">Умножение. 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810C5E" w:rsidRPr="00810C5E" w:rsidRDefault="00810C5E" w:rsidP="00B215EF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221" w:type="dxa"/>
            <w:vMerge w:val="restart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Моделировать</w:t>
            </w:r>
            <w:r w:rsidRPr="00810C5E">
              <w:rPr>
                <w:rFonts w:ascii="Times New Roman" w:hAnsi="Times New Roman" w:cs="Times New Roman"/>
              </w:rPr>
              <w:t xml:space="preserve"> ситуации, иллюстрирующие арифметические действия.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 xml:space="preserve">Воспроизводить </w:t>
            </w:r>
            <w:r w:rsidRPr="00810C5E">
              <w:rPr>
                <w:rFonts w:ascii="Times New Roman" w:hAnsi="Times New Roman" w:cs="Times New Roman"/>
              </w:rPr>
              <w:t>способы выполнения арифметических действий с опорой на модели.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Использовать</w:t>
            </w:r>
            <w:r w:rsidRPr="00810C5E">
              <w:rPr>
                <w:rFonts w:ascii="Times New Roman" w:hAnsi="Times New Roman" w:cs="Times New Roman"/>
              </w:rPr>
              <w:t xml:space="preserve"> знаково-символические средства для записи арифметических действий.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Моделировать</w:t>
            </w:r>
            <w:r w:rsidRPr="00810C5E">
              <w:rPr>
                <w:rFonts w:ascii="Times New Roman" w:hAnsi="Times New Roman" w:cs="Times New Roman"/>
              </w:rPr>
              <w:t xml:space="preserve"> соответствующие ситуации с помощью фишек.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18.11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Умножение.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Решение   задач.</w:t>
            </w:r>
          </w:p>
        </w:tc>
        <w:tc>
          <w:tcPr>
            <w:tcW w:w="8221" w:type="dxa"/>
            <w:vMerge w:val="restart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 xml:space="preserve">Анализировать </w:t>
            </w:r>
            <w:r w:rsidRPr="00810C5E">
              <w:rPr>
                <w:rFonts w:ascii="Times New Roman" w:hAnsi="Times New Roman" w:cs="Times New Roman"/>
              </w:rPr>
              <w:t>текст  задачи: ориентироваться в тексте, выделять условие, вопрос, данные и искомые числа (величины).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Искать и выбирать</w:t>
            </w:r>
            <w:r w:rsidRPr="00810C5E">
              <w:rPr>
                <w:rFonts w:ascii="Times New Roman" w:hAnsi="Times New Roman" w:cs="Times New Roman"/>
              </w:rPr>
              <w:t xml:space="preserve"> необходимую информацию, содержащуюся в тексте задачи, на рисунке для ответа на заданные вопросы.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Планировать</w:t>
            </w:r>
            <w:r w:rsidRPr="00810C5E">
              <w:rPr>
                <w:rFonts w:ascii="Times New Roman" w:hAnsi="Times New Roman" w:cs="Times New Roman"/>
              </w:rPr>
              <w:t xml:space="preserve"> и устно воспроизводить ход решения задачи.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 xml:space="preserve">Анализировать </w:t>
            </w:r>
            <w:r w:rsidRPr="00810C5E">
              <w:rPr>
                <w:rFonts w:ascii="Times New Roman" w:hAnsi="Times New Roman" w:cs="Times New Roman"/>
              </w:rPr>
              <w:t xml:space="preserve">предложенные варианты решения задачи, выбирать из них верные. 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Оценивать</w:t>
            </w:r>
            <w:r w:rsidRPr="00810C5E">
              <w:rPr>
                <w:rFonts w:ascii="Times New Roman" w:hAnsi="Times New Roman" w:cs="Times New Roman"/>
              </w:rPr>
              <w:t xml:space="preserve"> предъявленное готовое решение задачи (верно, неверно).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Составлять</w:t>
            </w:r>
            <w:r w:rsidRPr="00810C5E">
              <w:rPr>
                <w:rFonts w:ascii="Times New Roman" w:hAnsi="Times New Roman" w:cs="Times New Roman"/>
              </w:rPr>
              <w:t xml:space="preserve"> задачи с заданной сюжетной ситуацией (в том числе по рисунку, схеме).  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810C5E">
              <w:rPr>
                <w:rFonts w:ascii="Times New Roman" w:hAnsi="Times New Roman" w:cs="Times New Roman"/>
                <w:lang w:eastAsia="ar-SA"/>
              </w:rPr>
              <w:t>Верно</w:t>
            </w:r>
            <w:proofErr w:type="gramEnd"/>
            <w:r w:rsidRPr="00810C5E">
              <w:rPr>
                <w:rFonts w:ascii="Times New Roman" w:hAnsi="Times New Roman" w:cs="Times New Roman"/>
                <w:lang w:eastAsia="ar-SA"/>
              </w:rPr>
              <w:t xml:space="preserve"> или неверно?</w:t>
            </w:r>
          </w:p>
        </w:tc>
        <w:tc>
          <w:tcPr>
            <w:tcW w:w="8221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Воспроизводить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в устной форме решение логической задачи.</w:t>
            </w:r>
          </w:p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Определять</w:t>
            </w:r>
            <w:r w:rsidRPr="00810C5E">
              <w:rPr>
                <w:rFonts w:ascii="Times New Roman" w:hAnsi="Times New Roman" w:cs="Times New Roman"/>
              </w:rPr>
              <w:t xml:space="preserve"> истинность несложных утверждений (верно, неверно).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 xml:space="preserve">Подготовка к введению деления. </w:t>
            </w:r>
          </w:p>
        </w:tc>
        <w:tc>
          <w:tcPr>
            <w:tcW w:w="8221" w:type="dxa"/>
            <w:vMerge w:val="restart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 xml:space="preserve"> </w:t>
            </w:r>
            <w:r w:rsidRPr="00810C5E">
              <w:rPr>
                <w:rFonts w:ascii="Times New Roman" w:hAnsi="Times New Roman" w:cs="Times New Roman"/>
                <w:i/>
              </w:rPr>
              <w:t>Моделировать</w:t>
            </w:r>
            <w:r w:rsidRPr="00810C5E">
              <w:rPr>
                <w:rFonts w:ascii="Times New Roman" w:hAnsi="Times New Roman" w:cs="Times New Roman"/>
              </w:rPr>
              <w:t xml:space="preserve"> ситуации, иллюстрирующие арифметические действия.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Воспроизводить</w:t>
            </w:r>
            <w:r w:rsidRPr="00810C5E">
              <w:rPr>
                <w:rFonts w:ascii="Times New Roman" w:hAnsi="Times New Roman" w:cs="Times New Roman"/>
              </w:rPr>
              <w:t xml:space="preserve"> способы выполнения арифметических действий с опорой на модели.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Использовать</w:t>
            </w:r>
            <w:r w:rsidRPr="00810C5E">
              <w:rPr>
                <w:rFonts w:ascii="Times New Roman" w:hAnsi="Times New Roman" w:cs="Times New Roman"/>
              </w:rPr>
              <w:t xml:space="preserve"> знаково-символические средства для записи арифметических действий.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Моделировать</w:t>
            </w:r>
            <w:r w:rsidRPr="00810C5E">
              <w:rPr>
                <w:rFonts w:ascii="Times New Roman" w:hAnsi="Times New Roman" w:cs="Times New Roman"/>
              </w:rPr>
              <w:t xml:space="preserve"> соответствующие ситуации с помощью фишек.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26.11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 xml:space="preserve">Деление на равные части. 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rPr>
          <w:trHeight w:val="806"/>
        </w:trPr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27.11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 xml:space="preserve">Деление на </w:t>
            </w:r>
            <w:proofErr w:type="gramStart"/>
            <w:r w:rsidRPr="00810C5E">
              <w:rPr>
                <w:rFonts w:ascii="Times New Roman" w:hAnsi="Times New Roman" w:cs="Times New Roman"/>
                <w:lang w:eastAsia="ar-SA"/>
              </w:rPr>
              <w:t>равные</w:t>
            </w:r>
            <w:proofErr w:type="gramEnd"/>
          </w:p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 xml:space="preserve"> части.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Сравнение результатов арифметических действий.</w:t>
            </w:r>
          </w:p>
        </w:tc>
        <w:tc>
          <w:tcPr>
            <w:tcW w:w="8221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Сравнивать</w:t>
            </w:r>
            <w:r w:rsidRPr="00810C5E">
              <w:rPr>
                <w:rFonts w:ascii="Times New Roman" w:hAnsi="Times New Roman" w:cs="Times New Roman"/>
              </w:rPr>
              <w:t xml:space="preserve"> числа разными способами (с помощью шкалы линейки, на основе счета).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Работа с числами второго десятка.</w:t>
            </w:r>
          </w:p>
        </w:tc>
        <w:tc>
          <w:tcPr>
            <w:tcW w:w="8221" w:type="dxa"/>
          </w:tcPr>
          <w:p w:rsidR="00810C5E" w:rsidRPr="00810C5E" w:rsidRDefault="00810C5E" w:rsidP="00B215EF">
            <w:pPr>
              <w:shd w:val="clear" w:color="auto" w:fill="FFFFFF"/>
              <w:spacing w:after="0" w:line="240" w:lineRule="auto"/>
              <w:ind w:left="10" w:right="34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Использовать</w:t>
            </w:r>
            <w:r w:rsidRPr="00810C5E">
              <w:rPr>
                <w:rFonts w:ascii="Times New Roman" w:hAnsi="Times New Roman" w:cs="Times New Roman"/>
              </w:rPr>
              <w:t xml:space="preserve"> знание десятичного состава чисел при выполнении вычислений.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Выбирать</w:t>
            </w:r>
            <w:r w:rsidRPr="00810C5E">
              <w:rPr>
                <w:rFonts w:ascii="Times New Roman" w:hAnsi="Times New Roman" w:cs="Times New Roman"/>
              </w:rPr>
              <w:t xml:space="preserve"> необходимое арифметическое действие для решения практических задач на увеличение или уменьшение данного числа на несколько единиц.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Контролировать</w:t>
            </w:r>
            <w:r w:rsidRPr="00810C5E">
              <w:rPr>
                <w:rFonts w:ascii="Times New Roman" w:hAnsi="Times New Roman" w:cs="Times New Roman"/>
              </w:rPr>
              <w:t xml:space="preserve"> свою деятельность: обнаруживать  и исправлять вычислительные ошибки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Решение задач.</w:t>
            </w:r>
          </w:p>
        </w:tc>
        <w:tc>
          <w:tcPr>
            <w:tcW w:w="8221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Моделировать</w:t>
            </w:r>
            <w:r w:rsidRPr="00810C5E">
              <w:rPr>
                <w:rFonts w:ascii="Times New Roman" w:hAnsi="Times New Roman" w:cs="Times New Roman"/>
              </w:rPr>
              <w:t xml:space="preserve"> ситуацию, описанную в тексте задачи, с помощью фишек.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 xml:space="preserve">Подбирать </w:t>
            </w:r>
            <w:r w:rsidRPr="00810C5E">
              <w:rPr>
                <w:rFonts w:ascii="Times New Roman" w:hAnsi="Times New Roman" w:cs="Times New Roman"/>
              </w:rPr>
              <w:t>модель для решения задачи, обосновывать правильность выбора модели.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Выбирать</w:t>
            </w:r>
            <w:r w:rsidRPr="00810C5E">
              <w:rPr>
                <w:rFonts w:ascii="Times New Roman" w:hAnsi="Times New Roman" w:cs="Times New Roman"/>
              </w:rPr>
              <w:t xml:space="preserve"> арифметическое действие для решения задачи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Сложение и вычитание чисел.</w:t>
            </w:r>
          </w:p>
        </w:tc>
        <w:tc>
          <w:tcPr>
            <w:tcW w:w="8221" w:type="dxa"/>
            <w:vMerge w:val="restart"/>
          </w:tcPr>
          <w:p w:rsidR="00810C5E" w:rsidRPr="00810C5E" w:rsidRDefault="00810C5E" w:rsidP="00B215EF">
            <w:pPr>
              <w:shd w:val="clear" w:color="auto" w:fill="FFFFFF"/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i/>
              </w:rPr>
            </w:pPr>
            <w:r w:rsidRPr="00810C5E">
              <w:rPr>
                <w:rFonts w:ascii="Times New Roman" w:hAnsi="Times New Roman" w:cs="Times New Roman"/>
                <w:i/>
              </w:rPr>
              <w:t xml:space="preserve">Моделировать </w:t>
            </w:r>
            <w:r w:rsidRPr="00810C5E">
              <w:rPr>
                <w:rFonts w:ascii="Times New Roman" w:hAnsi="Times New Roman" w:cs="Times New Roman"/>
              </w:rPr>
              <w:t>зависимость между арифметическими действиями.</w:t>
            </w:r>
          </w:p>
          <w:p w:rsidR="00810C5E" w:rsidRPr="00810C5E" w:rsidRDefault="00810C5E" w:rsidP="00B215EF">
            <w:pPr>
              <w:shd w:val="clear" w:color="auto" w:fill="FFFFFF"/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Использовать</w:t>
            </w:r>
            <w:r w:rsidRPr="00810C5E">
              <w:rPr>
                <w:rFonts w:ascii="Times New Roman" w:hAnsi="Times New Roman" w:cs="Times New Roman"/>
              </w:rPr>
              <w:t xml:space="preserve"> знание десятичного состава чисел при выполнении вычислений.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 xml:space="preserve"> Сравнивать </w:t>
            </w:r>
            <w:r w:rsidRPr="00810C5E">
              <w:rPr>
                <w:rFonts w:ascii="Times New Roman" w:hAnsi="Times New Roman" w:cs="Times New Roman"/>
              </w:rPr>
              <w:t>разные приёмы вычислений, выбирать удобные способы для выполнения конкретных вычислений.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Контролировать</w:t>
            </w:r>
            <w:r w:rsidRPr="00810C5E">
              <w:rPr>
                <w:rFonts w:ascii="Times New Roman" w:hAnsi="Times New Roman" w:cs="Times New Roman"/>
              </w:rPr>
              <w:t xml:space="preserve"> свою деятельность: обнаруживать  и исправлять вычислительные ошибки.  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6.12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Сложение и вычитание чисел.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9.12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Умножение и деление чисел</w:t>
            </w:r>
          </w:p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rPr>
          <w:trHeight w:val="828"/>
        </w:trPr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10.12</w:t>
            </w:r>
          </w:p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Выполнение заданий разными способами.</w:t>
            </w:r>
          </w:p>
        </w:tc>
        <w:tc>
          <w:tcPr>
            <w:tcW w:w="8221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Моделировать</w:t>
            </w:r>
            <w:r w:rsidRPr="00810C5E">
              <w:rPr>
                <w:rFonts w:ascii="Times New Roman" w:hAnsi="Times New Roman" w:cs="Times New Roman"/>
              </w:rPr>
              <w:t xml:space="preserve">  ситуации, описанные в задачах, с помощью фишек.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Выбирать</w:t>
            </w:r>
            <w:r w:rsidRPr="00810C5E">
              <w:rPr>
                <w:rFonts w:ascii="Times New Roman" w:hAnsi="Times New Roman" w:cs="Times New Roman"/>
              </w:rPr>
              <w:t xml:space="preserve"> арифметическое действие для решения задач.</w:t>
            </w:r>
          </w:p>
        </w:tc>
      </w:tr>
      <w:tr w:rsidR="00810C5E" w:rsidRPr="00810C5E" w:rsidTr="00810C5E">
        <w:trPr>
          <w:trHeight w:val="571"/>
        </w:trPr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11.12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Выполнение заданий разными способами.</w:t>
            </w:r>
          </w:p>
        </w:tc>
        <w:tc>
          <w:tcPr>
            <w:tcW w:w="8221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rPr>
          <w:trHeight w:val="422"/>
        </w:trPr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Выполнение заданий разными способами.</w:t>
            </w:r>
          </w:p>
        </w:tc>
        <w:tc>
          <w:tcPr>
            <w:tcW w:w="8221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rPr>
          <w:trHeight w:val="414"/>
        </w:trPr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Перестановка чисел при сложении.</w:t>
            </w:r>
          </w:p>
        </w:tc>
        <w:tc>
          <w:tcPr>
            <w:tcW w:w="8221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Формулировать</w:t>
            </w:r>
            <w:r w:rsidRPr="00810C5E">
              <w:rPr>
                <w:rFonts w:ascii="Times New Roman" w:hAnsi="Times New Roman" w:cs="Times New Roman"/>
              </w:rPr>
              <w:t xml:space="preserve"> изученные свойства сложения и вычитания и обосновывать с их помощью способы вычислений.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810C5E">
              <w:rPr>
                <w:rFonts w:ascii="Times New Roman" w:hAnsi="Times New Roman" w:cs="Times New Roman"/>
                <w:lang w:eastAsia="ar-SA"/>
              </w:rPr>
              <w:t>Перестановка чисел при сложении.</w:t>
            </w:r>
          </w:p>
        </w:tc>
        <w:tc>
          <w:tcPr>
            <w:tcW w:w="8221" w:type="dxa"/>
            <w:vMerge w:val="restart"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0C5E">
              <w:rPr>
                <w:rFonts w:ascii="Times New Roman" w:hAnsi="Times New Roman" w:cs="Times New Roman"/>
                <w:i/>
              </w:rPr>
              <w:t>Различать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куб и квадрат, шар и круг.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0C5E">
              <w:rPr>
                <w:rFonts w:ascii="Times New Roman" w:hAnsi="Times New Roman" w:cs="Times New Roman"/>
                <w:i/>
              </w:rPr>
              <w:t>Называть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предъявленную фигуру.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Различать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предметы по форме.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Шар. Куб.</w:t>
            </w:r>
          </w:p>
          <w:p w:rsidR="00810C5E" w:rsidRPr="00810C5E" w:rsidRDefault="00810C5E" w:rsidP="00B215E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rPr>
          <w:trHeight w:val="453"/>
        </w:trPr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Шар. Куб.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vMerge w:val="restart"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10C5E">
              <w:rPr>
                <w:rFonts w:ascii="Times New Roman" w:hAnsi="Times New Roman" w:cs="Times New Roman"/>
                <w:i/>
              </w:rPr>
              <w:t>Формулировать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 xml:space="preserve">изученные свойства сложения и вычитания и </w:t>
            </w:r>
            <w:r w:rsidRPr="00810C5E">
              <w:rPr>
                <w:rFonts w:ascii="Times New Roman" w:hAnsi="Times New Roman" w:cs="Times New Roman"/>
                <w:i/>
              </w:rPr>
              <w:t>обосновывать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с их помощью способы вычислений.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Моделировать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ситуацию, описанную в тексте задачи, с помощью фишек или схем.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 xml:space="preserve"> Выбирать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арифметическое действие для решения задачи.</w:t>
            </w:r>
          </w:p>
        </w:tc>
      </w:tr>
      <w:tr w:rsidR="00810C5E" w:rsidRPr="00810C5E" w:rsidTr="00810C5E">
        <w:trPr>
          <w:trHeight w:val="453"/>
        </w:trPr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Сложение с числом 0.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rPr>
          <w:trHeight w:val="453"/>
        </w:trPr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Сложение с числом 0.</w:t>
            </w:r>
          </w:p>
        </w:tc>
        <w:tc>
          <w:tcPr>
            <w:tcW w:w="8221" w:type="dxa"/>
            <w:vMerge w:val="restart"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10C5E">
              <w:rPr>
                <w:rFonts w:ascii="Times New Roman" w:hAnsi="Times New Roman" w:cs="Times New Roman"/>
                <w:i/>
              </w:rPr>
              <w:t>Формулировать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 xml:space="preserve">изученные свойства сложения и вычитания и </w:t>
            </w:r>
            <w:r w:rsidRPr="00810C5E">
              <w:rPr>
                <w:rFonts w:ascii="Times New Roman" w:hAnsi="Times New Roman" w:cs="Times New Roman"/>
                <w:i/>
              </w:rPr>
              <w:t>обосновывать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с их помощью способы вычислений.</w:t>
            </w:r>
          </w:p>
        </w:tc>
      </w:tr>
      <w:tr w:rsidR="00810C5E" w:rsidRPr="00810C5E" w:rsidTr="00810C5E">
        <w:trPr>
          <w:trHeight w:val="405"/>
        </w:trPr>
        <w:tc>
          <w:tcPr>
            <w:tcW w:w="993" w:type="dxa"/>
            <w:tcBorders>
              <w:bottom w:val="single" w:sz="4" w:space="0" w:color="auto"/>
            </w:tcBorders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Свойства вычитания.</w:t>
            </w:r>
          </w:p>
        </w:tc>
        <w:tc>
          <w:tcPr>
            <w:tcW w:w="8221" w:type="dxa"/>
            <w:vMerge/>
            <w:tcBorders>
              <w:bottom w:val="single" w:sz="4" w:space="0" w:color="auto"/>
            </w:tcBorders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Свойства вычитания</w:t>
            </w:r>
          </w:p>
        </w:tc>
        <w:tc>
          <w:tcPr>
            <w:tcW w:w="8221" w:type="dxa"/>
            <w:vMerge w:val="restart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Формулировать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 xml:space="preserve">изученные свойства сложения и вычитания и </w:t>
            </w:r>
            <w:r w:rsidRPr="00810C5E">
              <w:rPr>
                <w:rFonts w:ascii="Times New Roman" w:hAnsi="Times New Roman" w:cs="Times New Roman"/>
                <w:i/>
              </w:rPr>
              <w:t>обосновывать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с их помощью способы вычислений.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Моделировать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ситуацию, описанную в тексте задачи, с помощью фишек или схем.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 xml:space="preserve"> Выбирать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арифметическое действие для решения задачи.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Вычитание числа 0.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Вычитание числа 0.</w:t>
            </w:r>
          </w:p>
        </w:tc>
        <w:tc>
          <w:tcPr>
            <w:tcW w:w="8221" w:type="dxa"/>
            <w:vMerge w:val="restart"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Моделировать</w:t>
            </w:r>
            <w:r w:rsidRPr="00810C5E">
              <w:rPr>
                <w:rFonts w:ascii="Times New Roman" w:hAnsi="Times New Roman" w:cs="Times New Roman"/>
              </w:rPr>
              <w:t xml:space="preserve"> ситуации, иллюстрирующие арифметические действия.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C5E">
              <w:rPr>
                <w:rFonts w:ascii="Times New Roman" w:hAnsi="Times New Roman" w:cs="Times New Roman"/>
                <w:i/>
              </w:rPr>
              <w:t xml:space="preserve">Воспроизводить </w:t>
            </w:r>
            <w:r w:rsidRPr="00810C5E">
              <w:rPr>
                <w:rFonts w:ascii="Times New Roman" w:hAnsi="Times New Roman" w:cs="Times New Roman"/>
              </w:rPr>
              <w:t>способы выполнения арифметических действий с опорой на модели (фишки, шкала линейки).</w:t>
            </w:r>
            <w:r w:rsidRPr="00810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Различать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знаки арифметических действий.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Использовать</w:t>
            </w:r>
            <w:r w:rsidRPr="00810C5E">
              <w:rPr>
                <w:rFonts w:ascii="Times New Roman" w:hAnsi="Times New Roman" w:cs="Times New Roman"/>
              </w:rPr>
              <w:t xml:space="preserve"> соответствующие знаково-символические средства для записи арифметических действий.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Деление на группы по несколько предметов.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Деление на группы по несколько предметов.</w:t>
            </w:r>
          </w:p>
        </w:tc>
        <w:tc>
          <w:tcPr>
            <w:tcW w:w="8221" w:type="dxa"/>
            <w:vMerge w:val="restart"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Использовать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знание десятичного состава двузначных чисел при выполнении вычислений.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Моделировать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ситуацию, описанную в тексте задачи, с помощью фишек или схем.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 xml:space="preserve">Подбирать </w:t>
            </w:r>
            <w:r w:rsidRPr="00810C5E">
              <w:rPr>
                <w:rFonts w:ascii="Times New Roman" w:hAnsi="Times New Roman" w:cs="Times New Roman"/>
              </w:rPr>
              <w:t xml:space="preserve">модель для решения задачи, </w:t>
            </w:r>
            <w:r w:rsidRPr="00810C5E">
              <w:rPr>
                <w:rFonts w:ascii="Times New Roman" w:hAnsi="Times New Roman" w:cs="Times New Roman"/>
                <w:i/>
              </w:rPr>
              <w:t>обосновывать</w:t>
            </w:r>
            <w:r w:rsidRPr="00810C5E">
              <w:rPr>
                <w:rFonts w:ascii="Times New Roman" w:hAnsi="Times New Roman" w:cs="Times New Roman"/>
              </w:rPr>
              <w:t xml:space="preserve"> правильность выбора модели.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C5E">
              <w:rPr>
                <w:rFonts w:ascii="Times New Roman" w:hAnsi="Times New Roman" w:cs="Times New Roman"/>
                <w:i/>
              </w:rPr>
              <w:t>Выбирать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арифметическое действие для решения задачи.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color w:val="000000"/>
              </w:rPr>
              <w:t>Сложение с числом 10.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color w:val="000000"/>
              </w:rPr>
              <w:t>Сложение с числом 10.</w:t>
            </w:r>
          </w:p>
        </w:tc>
        <w:tc>
          <w:tcPr>
            <w:tcW w:w="8221" w:type="dxa"/>
            <w:vMerge w:val="restart"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Сравнивать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 xml:space="preserve">разные приемы вычислений, </w:t>
            </w:r>
            <w:r w:rsidRPr="00810C5E">
              <w:rPr>
                <w:rFonts w:ascii="Times New Roman" w:hAnsi="Times New Roman" w:cs="Times New Roman"/>
                <w:i/>
              </w:rPr>
              <w:t xml:space="preserve">выбирать </w:t>
            </w:r>
            <w:r w:rsidRPr="00810C5E">
              <w:rPr>
                <w:rFonts w:ascii="Times New Roman" w:hAnsi="Times New Roman" w:cs="Times New Roman"/>
              </w:rPr>
              <w:t>удобные способы для выполнения конкретных вычислений.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0C5E">
              <w:rPr>
                <w:rFonts w:ascii="Times New Roman" w:hAnsi="Times New Roman" w:cs="Times New Roman"/>
                <w:i/>
              </w:rPr>
              <w:t>Контролировать</w:t>
            </w:r>
            <w:r w:rsidRPr="00810C5E">
              <w:rPr>
                <w:rFonts w:ascii="Times New Roman" w:hAnsi="Times New Roman" w:cs="Times New Roman"/>
              </w:rPr>
              <w:t xml:space="preserve"> свою деятельность: обнаруживать и исправлять вычислительные ошибки.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Прибавление и вычитание числа 1.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Прибавление и вычитание числа 1.</w:t>
            </w:r>
          </w:p>
        </w:tc>
        <w:tc>
          <w:tcPr>
            <w:tcW w:w="8221" w:type="dxa"/>
            <w:vMerge w:val="restart"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Сравнивать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 xml:space="preserve">разные приемы вычислений, </w:t>
            </w:r>
            <w:r w:rsidRPr="00810C5E">
              <w:rPr>
                <w:rFonts w:ascii="Times New Roman" w:hAnsi="Times New Roman" w:cs="Times New Roman"/>
                <w:i/>
              </w:rPr>
              <w:t xml:space="preserve">выбирать </w:t>
            </w:r>
            <w:r w:rsidRPr="00810C5E">
              <w:rPr>
                <w:rFonts w:ascii="Times New Roman" w:hAnsi="Times New Roman" w:cs="Times New Roman"/>
              </w:rPr>
              <w:t>удобные способы для выполнения конкретных вычислений.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Контролировать</w:t>
            </w:r>
            <w:r w:rsidRPr="00810C5E">
              <w:rPr>
                <w:rFonts w:ascii="Times New Roman" w:hAnsi="Times New Roman" w:cs="Times New Roman"/>
              </w:rPr>
              <w:t xml:space="preserve"> свою деятельность: обнаруживать и исправлять вычислительные ошибки.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Прибавление числа 2.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Прибавление числа 2.</w:t>
            </w:r>
          </w:p>
        </w:tc>
        <w:tc>
          <w:tcPr>
            <w:tcW w:w="8221" w:type="dxa"/>
            <w:vMerge w:val="restart"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Сравнивать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 xml:space="preserve">разные приемы вычислений, </w:t>
            </w:r>
            <w:r w:rsidRPr="00810C5E">
              <w:rPr>
                <w:rFonts w:ascii="Times New Roman" w:hAnsi="Times New Roman" w:cs="Times New Roman"/>
                <w:i/>
              </w:rPr>
              <w:t xml:space="preserve">выбирать </w:t>
            </w:r>
            <w:r w:rsidRPr="00810C5E">
              <w:rPr>
                <w:rFonts w:ascii="Times New Roman" w:hAnsi="Times New Roman" w:cs="Times New Roman"/>
              </w:rPr>
              <w:t>удобные способы для выполнения конкретных вычислений.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Контролировать</w:t>
            </w:r>
            <w:r w:rsidRPr="00810C5E">
              <w:rPr>
                <w:rFonts w:ascii="Times New Roman" w:hAnsi="Times New Roman" w:cs="Times New Roman"/>
              </w:rPr>
              <w:t xml:space="preserve"> свою деятельность: обнаруживать и исправлять вычислительные ошибки.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Прибавление числа 2.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rPr>
          <w:trHeight w:val="79"/>
        </w:trPr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Вычитание числа 2.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rPr>
          <w:trHeight w:val="562"/>
        </w:trPr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Вычитание числа 2.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rPr>
          <w:trHeight w:val="311"/>
        </w:trPr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Вычитание числа 2.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Прибавление числа 3.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810C5E" w:rsidRPr="00810C5E" w:rsidTr="00810C5E">
        <w:trPr>
          <w:trHeight w:val="843"/>
        </w:trPr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7.02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Прибавление числа 3.</w:t>
            </w:r>
          </w:p>
        </w:tc>
        <w:tc>
          <w:tcPr>
            <w:tcW w:w="8221" w:type="dxa"/>
            <w:vMerge w:val="restart"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 xml:space="preserve"> Сравнивать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 xml:space="preserve">разные приемы вычислений, </w:t>
            </w:r>
            <w:r w:rsidRPr="00810C5E">
              <w:rPr>
                <w:rFonts w:ascii="Times New Roman" w:hAnsi="Times New Roman" w:cs="Times New Roman"/>
                <w:i/>
              </w:rPr>
              <w:t xml:space="preserve">выбирать </w:t>
            </w:r>
            <w:r w:rsidRPr="00810C5E">
              <w:rPr>
                <w:rFonts w:ascii="Times New Roman" w:hAnsi="Times New Roman" w:cs="Times New Roman"/>
              </w:rPr>
              <w:t>удобные способы для выполнения конкретных вычислений.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Контролировать</w:t>
            </w:r>
            <w:r w:rsidRPr="00810C5E">
              <w:rPr>
                <w:rFonts w:ascii="Times New Roman" w:hAnsi="Times New Roman" w:cs="Times New Roman"/>
              </w:rPr>
              <w:t xml:space="preserve"> свою деятельность: обнаруживать и исправлять вычислительные ошибки.</w:t>
            </w:r>
          </w:p>
        </w:tc>
      </w:tr>
      <w:tr w:rsidR="00810C5E" w:rsidRPr="00810C5E" w:rsidTr="00810C5E">
        <w:trPr>
          <w:trHeight w:val="139"/>
        </w:trPr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Прибавление числа 3.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rPr>
          <w:trHeight w:val="408"/>
        </w:trPr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 xml:space="preserve">Вычитание числа 3. 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rPr>
          <w:trHeight w:val="139"/>
        </w:trPr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Вычитание числа 3.</w:t>
            </w:r>
          </w:p>
        </w:tc>
        <w:tc>
          <w:tcPr>
            <w:tcW w:w="8221" w:type="dxa"/>
            <w:vMerge w:val="restart"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Сравнивать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 xml:space="preserve">разные приемы вычислений, </w:t>
            </w:r>
            <w:r w:rsidRPr="00810C5E">
              <w:rPr>
                <w:rFonts w:ascii="Times New Roman" w:hAnsi="Times New Roman" w:cs="Times New Roman"/>
                <w:i/>
              </w:rPr>
              <w:t xml:space="preserve">выбирать </w:t>
            </w:r>
            <w:r w:rsidRPr="00810C5E">
              <w:rPr>
                <w:rFonts w:ascii="Times New Roman" w:hAnsi="Times New Roman" w:cs="Times New Roman"/>
              </w:rPr>
              <w:t xml:space="preserve">удобные способы для </w:t>
            </w:r>
            <w:r w:rsidRPr="00810C5E">
              <w:rPr>
                <w:rFonts w:ascii="Times New Roman" w:hAnsi="Times New Roman" w:cs="Times New Roman"/>
              </w:rPr>
              <w:lastRenderedPageBreak/>
              <w:t>выполнения конкретных вычислений.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Контролировать</w:t>
            </w:r>
            <w:r w:rsidRPr="00810C5E">
              <w:rPr>
                <w:rFonts w:ascii="Times New Roman" w:hAnsi="Times New Roman" w:cs="Times New Roman"/>
              </w:rPr>
              <w:t xml:space="preserve"> свою деятельность: обнаруживать и исправлять вычислительные ошибки.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Вычитание числа 3.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rPr>
          <w:trHeight w:val="534"/>
        </w:trPr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 xml:space="preserve">Прибавление числа 4. </w:t>
            </w:r>
            <w:r w:rsidRPr="00810C5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Прибавление числа 4.</w:t>
            </w:r>
          </w:p>
        </w:tc>
        <w:tc>
          <w:tcPr>
            <w:tcW w:w="8221" w:type="dxa"/>
            <w:vMerge w:val="restart"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Сравнивать разные приемы вычислений, выбирать удобные способы для выполнения конкретных вычислений.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Контролировать свою деятельность: обнаруживать и исправлять вычислительные ошибки.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Прибавление числа 4.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rPr>
          <w:trHeight w:val="70"/>
        </w:trPr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Вычитание числа 4.</w:t>
            </w:r>
            <w:r w:rsidRPr="00810C5E">
              <w:rPr>
                <w:rFonts w:ascii="Times New Roman" w:hAnsi="Times New Roman" w:cs="Times New Roman"/>
                <w:color w:val="000000"/>
                <w:spacing w:val="-3"/>
              </w:rPr>
              <w:t xml:space="preserve">  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rPr>
          <w:trHeight w:val="70"/>
        </w:trPr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Вычитание числа 4.</w:t>
            </w:r>
            <w:r w:rsidRPr="00810C5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rPr>
          <w:trHeight w:val="331"/>
        </w:trPr>
        <w:tc>
          <w:tcPr>
            <w:tcW w:w="993" w:type="dxa"/>
            <w:tcBorders>
              <w:bottom w:val="single" w:sz="4" w:space="0" w:color="auto"/>
            </w:tcBorders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0C5E" w:rsidRPr="00810C5E" w:rsidRDefault="00810C5E" w:rsidP="00B215E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Вычитание числа 4.</w:t>
            </w:r>
            <w:r w:rsidRPr="00810C5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</w:p>
        </w:tc>
        <w:tc>
          <w:tcPr>
            <w:tcW w:w="8221" w:type="dxa"/>
            <w:vMerge/>
            <w:tcBorders>
              <w:bottom w:val="single" w:sz="4" w:space="0" w:color="auto"/>
            </w:tcBorders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 xml:space="preserve">Прибавление и вычитание  числа 5.  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 xml:space="preserve">Прибавление и вычитание  числа 5.  </w:t>
            </w:r>
          </w:p>
        </w:tc>
        <w:tc>
          <w:tcPr>
            <w:tcW w:w="8221" w:type="dxa"/>
            <w:vMerge w:val="restart"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Формулировать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 xml:space="preserve">изученные свойства сложения и вычитания и </w:t>
            </w:r>
            <w:r w:rsidRPr="00810C5E">
              <w:rPr>
                <w:rFonts w:ascii="Times New Roman" w:hAnsi="Times New Roman" w:cs="Times New Roman"/>
                <w:i/>
              </w:rPr>
              <w:t>обосновывать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с их помощью способы вычислений.</w:t>
            </w:r>
          </w:p>
        </w:tc>
      </w:tr>
      <w:tr w:rsidR="00810C5E" w:rsidRPr="00810C5E" w:rsidTr="00810C5E">
        <w:trPr>
          <w:trHeight w:val="18"/>
        </w:trPr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 xml:space="preserve">Прибавление и вычитание  числа 5. 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rPr>
          <w:trHeight w:val="654"/>
        </w:trPr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 xml:space="preserve">Прибавление и вычитание числа 6.  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Прибавление и вычитание числа 6.</w:t>
            </w:r>
          </w:p>
        </w:tc>
        <w:tc>
          <w:tcPr>
            <w:tcW w:w="8221" w:type="dxa"/>
            <w:vMerge w:val="restart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Формулировать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 xml:space="preserve">правило сравнения чисел с помощью вычитания и использовать его при вычислениях. </w:t>
            </w:r>
            <w:r w:rsidRPr="00810C5E">
              <w:rPr>
                <w:rFonts w:ascii="Times New Roman" w:hAnsi="Times New Roman" w:cs="Times New Roman"/>
                <w:i/>
              </w:rPr>
              <w:t>Сравнивать</w:t>
            </w:r>
            <w:r w:rsidRPr="00810C5E">
              <w:rPr>
                <w:rFonts w:ascii="Times New Roman" w:hAnsi="Times New Roman" w:cs="Times New Roman"/>
              </w:rPr>
              <w:t xml:space="preserve"> числа разными способами (с помощью шкалы линейки, на основе счета).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 xml:space="preserve"> Прибавление и вычитание числа 6.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 xml:space="preserve">Сравнение чисел. 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Сравнение чисел.</w:t>
            </w:r>
            <w:r w:rsidRPr="00810C5E">
              <w:rPr>
                <w:rFonts w:ascii="Times New Roman" w:hAnsi="Times New Roman" w:cs="Times New Roman"/>
                <w:color w:val="000000"/>
                <w:w w:val="102"/>
              </w:rPr>
              <w:t xml:space="preserve">  </w:t>
            </w:r>
          </w:p>
        </w:tc>
        <w:tc>
          <w:tcPr>
            <w:tcW w:w="8221" w:type="dxa"/>
            <w:vMerge w:val="restart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810C5E">
              <w:rPr>
                <w:rFonts w:ascii="Times New Roman" w:hAnsi="Times New Roman" w:cs="Times New Roman"/>
                <w:i/>
              </w:rPr>
              <w:t>Моделировать:</w:t>
            </w:r>
            <w:r w:rsidRPr="00810C5E">
              <w:rPr>
                <w:rFonts w:ascii="Times New Roman" w:hAnsi="Times New Roman" w:cs="Times New Roman"/>
              </w:rPr>
              <w:t xml:space="preserve"> использовать готовую модель (граф с цветными стрелками) в целях выявления отношений, в которых находятся данные числа, либо строить модель самостоятельно для выражения результатов сравнения чисел.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Сравнение. Результат сравнения.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Сравнение. Результат сравнения.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vMerge w:val="restart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Формулировать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правило сравнения чисел с помощью вычитания и использовать его при вычислениях.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Моделировать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ситуацию, описанную в тексте задачи, с помощью фишек или схем.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 xml:space="preserve">Подбирать </w:t>
            </w:r>
            <w:r w:rsidRPr="00810C5E">
              <w:rPr>
                <w:rFonts w:ascii="Times New Roman" w:hAnsi="Times New Roman" w:cs="Times New Roman"/>
              </w:rPr>
              <w:t xml:space="preserve">модель для решения задачи, </w:t>
            </w:r>
            <w:r w:rsidRPr="00810C5E">
              <w:rPr>
                <w:rFonts w:ascii="Times New Roman" w:hAnsi="Times New Roman" w:cs="Times New Roman"/>
                <w:i/>
              </w:rPr>
              <w:t>обосновывать</w:t>
            </w:r>
            <w:r w:rsidRPr="00810C5E">
              <w:rPr>
                <w:rFonts w:ascii="Times New Roman" w:hAnsi="Times New Roman" w:cs="Times New Roman"/>
              </w:rPr>
              <w:t xml:space="preserve"> правильность выбора модели.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810C5E">
              <w:rPr>
                <w:rFonts w:ascii="Times New Roman" w:hAnsi="Times New Roman" w:cs="Times New Roman"/>
                <w:i/>
              </w:rPr>
              <w:t>Выбирать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арифметическое действие для решения задачи.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0C5E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810C5E">
              <w:rPr>
                <w:rFonts w:ascii="Times New Roman" w:hAnsi="Times New Roman" w:cs="Times New Roman"/>
              </w:rPr>
              <w:t xml:space="preserve"> больше или меньше.</w:t>
            </w:r>
            <w:r w:rsidRPr="00810C5E">
              <w:rPr>
                <w:rFonts w:ascii="Times New Roman" w:hAnsi="Times New Roman" w:cs="Times New Roman"/>
                <w:color w:val="000000"/>
                <w:w w:val="102"/>
              </w:rPr>
              <w:t xml:space="preserve"> 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810C5E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810C5E">
              <w:rPr>
                <w:rFonts w:ascii="Times New Roman" w:hAnsi="Times New Roman" w:cs="Times New Roman"/>
              </w:rPr>
              <w:t xml:space="preserve"> больше или меньше.</w:t>
            </w:r>
            <w:r w:rsidRPr="00810C5E">
              <w:rPr>
                <w:rFonts w:ascii="Times New Roman" w:hAnsi="Times New Roman" w:cs="Times New Roman"/>
                <w:color w:val="000000"/>
                <w:w w:val="102"/>
              </w:rPr>
              <w:t xml:space="preserve"> </w:t>
            </w:r>
          </w:p>
        </w:tc>
        <w:tc>
          <w:tcPr>
            <w:tcW w:w="8221" w:type="dxa"/>
            <w:vMerge w:val="restart"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 xml:space="preserve"> Выбирать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необходимое арифметическое действие для решения практических задач на  уменьшение данного числа на несколько единиц.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Моделировать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ситуацию, описанную в тексте задачи, с помощью фишек или схем.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810C5E">
              <w:rPr>
                <w:rFonts w:ascii="Times New Roman" w:hAnsi="Times New Roman" w:cs="Times New Roman"/>
                <w:i/>
              </w:rPr>
              <w:t>Контролировать</w:t>
            </w:r>
            <w:r w:rsidRPr="00810C5E">
              <w:rPr>
                <w:rFonts w:ascii="Times New Roman" w:hAnsi="Times New Roman" w:cs="Times New Roman"/>
              </w:rPr>
              <w:t xml:space="preserve"> свою деятельность: обнаруживать и исправлять вычислительные ошибки.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810C5E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810C5E">
              <w:rPr>
                <w:rFonts w:ascii="Times New Roman" w:hAnsi="Times New Roman" w:cs="Times New Roman"/>
              </w:rPr>
              <w:t xml:space="preserve"> больше или меньше.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Увеличение числа на несколько единиц.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rPr>
          <w:trHeight w:val="1011"/>
        </w:trPr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Увеличение числа на несколько единиц.</w:t>
            </w:r>
          </w:p>
        </w:tc>
        <w:tc>
          <w:tcPr>
            <w:tcW w:w="8221" w:type="dxa"/>
            <w:vMerge w:val="restart"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Сравнивать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 xml:space="preserve">разные приемы вычислений, </w:t>
            </w:r>
            <w:r w:rsidRPr="00810C5E">
              <w:rPr>
                <w:rFonts w:ascii="Times New Roman" w:hAnsi="Times New Roman" w:cs="Times New Roman"/>
                <w:i/>
              </w:rPr>
              <w:t xml:space="preserve">выбирать </w:t>
            </w:r>
            <w:r w:rsidRPr="00810C5E">
              <w:rPr>
                <w:rFonts w:ascii="Times New Roman" w:hAnsi="Times New Roman" w:cs="Times New Roman"/>
              </w:rPr>
              <w:t>удобные способы для выполнения конкретных вычислений.</w:t>
            </w:r>
          </w:p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Контролировать</w:t>
            </w:r>
            <w:r w:rsidRPr="00810C5E">
              <w:rPr>
                <w:rFonts w:ascii="Times New Roman" w:hAnsi="Times New Roman" w:cs="Times New Roman"/>
              </w:rPr>
              <w:t xml:space="preserve"> свою деятельность: обнаруживать и исправлять вычислительные ошибки.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Увеличение числа на несколько единиц.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Уменьшение числа на несколько единиц.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Уменьшение числа на несколько единиц.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Уменьшение числа на несколько единиц.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Прибавление чисел 7,8,9.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 xml:space="preserve"> Прибавление чисел 7,8,9.</w:t>
            </w:r>
          </w:p>
        </w:tc>
        <w:tc>
          <w:tcPr>
            <w:tcW w:w="8221" w:type="dxa"/>
            <w:vMerge w:val="restart"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Сравнивать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 xml:space="preserve">разные приемы вычислений, </w:t>
            </w:r>
            <w:r w:rsidRPr="00810C5E">
              <w:rPr>
                <w:rFonts w:ascii="Times New Roman" w:hAnsi="Times New Roman" w:cs="Times New Roman"/>
                <w:i/>
              </w:rPr>
              <w:t xml:space="preserve">выбирать </w:t>
            </w:r>
            <w:r w:rsidRPr="00810C5E">
              <w:rPr>
                <w:rFonts w:ascii="Times New Roman" w:hAnsi="Times New Roman" w:cs="Times New Roman"/>
              </w:rPr>
              <w:t>удобные способы для выполнения конкретных вычислений.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10C5E">
              <w:rPr>
                <w:rFonts w:ascii="Times New Roman" w:hAnsi="Times New Roman" w:cs="Times New Roman"/>
                <w:i/>
              </w:rPr>
              <w:t>Контролировать</w:t>
            </w:r>
            <w:r w:rsidRPr="00810C5E">
              <w:rPr>
                <w:rFonts w:ascii="Times New Roman" w:hAnsi="Times New Roman" w:cs="Times New Roman"/>
              </w:rPr>
              <w:t xml:space="preserve"> свою деятельность: обнаруживать и исправлять вычислительные ошибки.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Прибавление чисел 7,8,9.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810C5E" w:rsidRPr="00810C5E" w:rsidTr="007C0804">
        <w:trPr>
          <w:trHeight w:val="642"/>
        </w:trPr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Вычитание чисел 7,8,9.</w:t>
            </w:r>
          </w:p>
          <w:p w:rsidR="004A5A05" w:rsidRDefault="004A5A05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A5A05" w:rsidRDefault="004A5A05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A5A05" w:rsidRDefault="004A5A05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A5A05" w:rsidRPr="00810C5E" w:rsidRDefault="004A5A05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7C0804">
        <w:trPr>
          <w:trHeight w:val="1340"/>
        </w:trPr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 xml:space="preserve"> Вычитание чисел 7,8,9.</w:t>
            </w:r>
          </w:p>
          <w:p w:rsidR="004A5A05" w:rsidRDefault="004A5A05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A5A05" w:rsidRDefault="004A5A05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A5A05" w:rsidRPr="00810C5E" w:rsidRDefault="004A5A05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vMerge w:val="restart"/>
          </w:tcPr>
          <w:p w:rsidR="004A5A05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Устанавливать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порядок выполнения действий в выражениях, содержащих два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действия и скобки.</w:t>
            </w:r>
          </w:p>
          <w:p w:rsidR="004A5A05" w:rsidRPr="004A5A05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5E">
              <w:rPr>
                <w:rFonts w:ascii="Times New Roman" w:hAnsi="Times New Roman" w:cs="Times New Roman"/>
                <w:i/>
              </w:rPr>
              <w:t>Воспроизводить</w:t>
            </w:r>
            <w:r w:rsidRPr="00810C5E">
              <w:rPr>
                <w:rFonts w:ascii="Times New Roman" w:hAnsi="Times New Roman" w:cs="Times New Roman"/>
              </w:rPr>
              <w:t xml:space="preserve"> по памяти результаты табличного сложения двух любых однозначных числе, а также результаты табличного вычитания</w:t>
            </w:r>
            <w:r w:rsidRPr="00810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A5A05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Вычитание чисел 7,8,9.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 xml:space="preserve">Сложение и вычитание. </w:t>
            </w:r>
            <w:r w:rsidRPr="00810C5E">
              <w:rPr>
                <w:rFonts w:ascii="Times New Roman" w:hAnsi="Times New Roman" w:cs="Times New Roman"/>
                <w:color w:val="000000"/>
                <w:spacing w:val="-1"/>
              </w:rPr>
              <w:t>Скобки.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</w:rPr>
            </w:pPr>
            <w:r w:rsidRPr="00810C5E">
              <w:rPr>
                <w:rFonts w:ascii="Times New Roman" w:hAnsi="Times New Roman" w:cs="Times New Roman"/>
              </w:rPr>
              <w:t xml:space="preserve">Сложение и вычитание. </w:t>
            </w:r>
            <w:r w:rsidRPr="00810C5E">
              <w:rPr>
                <w:rFonts w:ascii="Times New Roman" w:hAnsi="Times New Roman" w:cs="Times New Roman"/>
                <w:color w:val="000000"/>
                <w:spacing w:val="-1"/>
              </w:rPr>
              <w:t>Скобки.</w:t>
            </w:r>
          </w:p>
        </w:tc>
        <w:tc>
          <w:tcPr>
            <w:tcW w:w="8221" w:type="dxa"/>
            <w:vMerge w:val="restart"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Находить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на рисунках пары симметричных предметов или их частей.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</w:rPr>
            </w:pPr>
            <w:r w:rsidRPr="00810C5E">
              <w:rPr>
                <w:rFonts w:ascii="Times New Roman" w:hAnsi="Times New Roman" w:cs="Times New Roman"/>
              </w:rPr>
              <w:t xml:space="preserve">Сложение и вычитание. </w:t>
            </w:r>
            <w:r w:rsidRPr="00810C5E">
              <w:rPr>
                <w:rFonts w:ascii="Times New Roman" w:hAnsi="Times New Roman" w:cs="Times New Roman"/>
                <w:color w:val="000000"/>
                <w:spacing w:val="-1"/>
              </w:rPr>
              <w:t>Скобки.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</w:rPr>
            </w:pPr>
            <w:r w:rsidRPr="00810C5E">
              <w:rPr>
                <w:rFonts w:ascii="Times New Roman" w:hAnsi="Times New Roman" w:cs="Times New Roman"/>
                <w:iCs/>
                <w:color w:val="000000"/>
              </w:rPr>
              <w:t>Зеркальное отражение предметов.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</w:rPr>
            </w:pPr>
            <w:r w:rsidRPr="00810C5E">
              <w:rPr>
                <w:rFonts w:ascii="Times New Roman" w:hAnsi="Times New Roman" w:cs="Times New Roman"/>
                <w:iCs/>
                <w:color w:val="000000"/>
              </w:rPr>
              <w:t>Зеркальное отражение предметов.</w:t>
            </w:r>
          </w:p>
        </w:tc>
        <w:tc>
          <w:tcPr>
            <w:tcW w:w="8221" w:type="dxa"/>
            <w:vMerge w:val="restart"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  <w:i/>
              </w:rPr>
              <w:t>Находить</w:t>
            </w:r>
            <w:r w:rsidRPr="00810C5E">
              <w:rPr>
                <w:rFonts w:ascii="Times New Roman" w:hAnsi="Times New Roman" w:cs="Times New Roman"/>
                <w:b/>
              </w:rPr>
              <w:t xml:space="preserve"> </w:t>
            </w:r>
            <w:r w:rsidRPr="00810C5E">
              <w:rPr>
                <w:rFonts w:ascii="Times New Roman" w:hAnsi="Times New Roman" w:cs="Times New Roman"/>
              </w:rPr>
              <w:t>на рисунках пары симметричных предметов или их частей.</w:t>
            </w:r>
          </w:p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10C5E">
              <w:rPr>
                <w:rFonts w:ascii="Times New Roman" w:hAnsi="Times New Roman" w:cs="Times New Roman"/>
                <w:i/>
              </w:rPr>
              <w:t>Проверять</w:t>
            </w:r>
            <w:r w:rsidRPr="00810C5E">
              <w:rPr>
                <w:rFonts w:ascii="Times New Roman" w:hAnsi="Times New Roman" w:cs="Times New Roman"/>
              </w:rPr>
              <w:t xml:space="preserve"> на моделях плоских фигур наличие или отсутствие у данной фигуры осей симметрии, используя практические способы.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</w:rPr>
            </w:pPr>
            <w:r w:rsidRPr="00810C5E">
              <w:rPr>
                <w:rFonts w:ascii="Times New Roman" w:hAnsi="Times New Roman" w:cs="Times New Roman"/>
                <w:iCs/>
                <w:color w:val="000000"/>
              </w:rPr>
              <w:t xml:space="preserve">Симметрия.  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Симметрия.</w:t>
            </w:r>
            <w:r w:rsidRPr="00810C5E">
              <w:rPr>
                <w:rFonts w:ascii="Times New Roman" w:hAnsi="Times New Roman" w:cs="Times New Roman"/>
                <w:iCs/>
                <w:color w:val="000000"/>
              </w:rPr>
              <w:t xml:space="preserve">   </w:t>
            </w:r>
          </w:p>
        </w:tc>
        <w:tc>
          <w:tcPr>
            <w:tcW w:w="8221" w:type="dxa"/>
            <w:vMerge w:val="restart"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0C5E">
              <w:rPr>
                <w:rFonts w:ascii="Times New Roman" w:hAnsi="Times New Roman" w:cs="Times New Roman"/>
                <w:i/>
              </w:rPr>
              <w:t>Проверять</w:t>
            </w:r>
            <w:r w:rsidRPr="00810C5E">
              <w:rPr>
                <w:rFonts w:ascii="Times New Roman" w:hAnsi="Times New Roman" w:cs="Times New Roman"/>
              </w:rPr>
              <w:t xml:space="preserve"> на моделях плоских фигур наличие или отсутствие у данной фигуры осей симметрии, используя практические способы.</w:t>
            </w: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Оси симметрии фигуры.</w:t>
            </w:r>
            <w:r w:rsidRPr="00810C5E">
              <w:rPr>
                <w:rFonts w:ascii="Times New Roman" w:hAnsi="Times New Roman" w:cs="Times New Roman"/>
                <w:iCs/>
                <w:color w:val="000000"/>
                <w:spacing w:val="-5"/>
              </w:rPr>
              <w:t xml:space="preserve">  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C5E" w:rsidRPr="00810C5E" w:rsidRDefault="00810C5E" w:rsidP="00B215EF">
            <w:pPr>
              <w:shd w:val="clear" w:color="auto" w:fill="FFFFFF"/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Оси симметрии фигуры.</w:t>
            </w:r>
            <w:r w:rsidRPr="00810C5E">
              <w:rPr>
                <w:rFonts w:ascii="Times New Roman" w:hAnsi="Times New Roman" w:cs="Times New Roman"/>
                <w:iCs/>
                <w:color w:val="000000"/>
                <w:spacing w:val="-5"/>
              </w:rPr>
              <w:t xml:space="preserve">  </w:t>
            </w:r>
          </w:p>
        </w:tc>
        <w:tc>
          <w:tcPr>
            <w:tcW w:w="8221" w:type="dxa"/>
            <w:vMerge w:val="restart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 w:val="restart"/>
          </w:tcPr>
          <w:p w:rsidR="00810C5E" w:rsidRPr="00810C5E" w:rsidRDefault="00810C5E" w:rsidP="00B215EF">
            <w:pPr>
              <w:shd w:val="clear" w:color="auto" w:fill="FFFFFF"/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</w:rPr>
            </w:pPr>
            <w:r w:rsidRPr="00810C5E">
              <w:rPr>
                <w:rFonts w:ascii="Times New Roman" w:hAnsi="Times New Roman" w:cs="Times New Roman"/>
              </w:rPr>
              <w:t>Резервные часы</w:t>
            </w:r>
          </w:p>
        </w:tc>
        <w:tc>
          <w:tcPr>
            <w:tcW w:w="8221" w:type="dxa"/>
            <w:vMerge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810C5E" w:rsidRPr="00810C5E" w:rsidRDefault="00810C5E" w:rsidP="00B215EF">
            <w:pPr>
              <w:shd w:val="clear" w:color="auto" w:fill="FFFFFF"/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810C5E" w:rsidRPr="00810C5E" w:rsidRDefault="00810C5E" w:rsidP="00B215EF">
            <w:pPr>
              <w:shd w:val="clear" w:color="auto" w:fill="FFFFFF"/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810C5E" w:rsidRPr="00810C5E" w:rsidRDefault="00810C5E" w:rsidP="00B215EF">
            <w:pPr>
              <w:shd w:val="clear" w:color="auto" w:fill="FFFFFF"/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810C5E" w:rsidRPr="00810C5E" w:rsidRDefault="00810C5E" w:rsidP="00B215EF">
            <w:pPr>
              <w:shd w:val="clear" w:color="auto" w:fill="FFFFFF"/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810C5E" w:rsidRPr="00810C5E" w:rsidRDefault="00810C5E" w:rsidP="00B215EF">
            <w:pPr>
              <w:shd w:val="clear" w:color="auto" w:fill="FFFFFF"/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810C5E" w:rsidRPr="00810C5E" w:rsidRDefault="00810C5E" w:rsidP="00B215EF">
            <w:pPr>
              <w:shd w:val="clear" w:color="auto" w:fill="FFFFFF"/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C5E" w:rsidRPr="00810C5E" w:rsidTr="00810C5E">
        <w:tc>
          <w:tcPr>
            <w:tcW w:w="993" w:type="dxa"/>
          </w:tcPr>
          <w:p w:rsidR="00810C5E" w:rsidRPr="00810C5E" w:rsidRDefault="00810C5E" w:rsidP="00B215E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810C5E" w:rsidRPr="00810C5E" w:rsidRDefault="00810C5E" w:rsidP="00B215EF">
            <w:pPr>
              <w:shd w:val="clear" w:color="auto" w:fill="FFFFFF"/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810C5E" w:rsidRPr="00810C5E" w:rsidRDefault="00810C5E" w:rsidP="00B21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0C5E" w:rsidRDefault="00810C5E" w:rsidP="00B215EF">
      <w:pPr>
        <w:spacing w:after="0"/>
        <w:contextualSpacing/>
        <w:jc w:val="both"/>
        <w:rPr>
          <w:b/>
        </w:rPr>
      </w:pPr>
    </w:p>
    <w:p w:rsidR="00810C5E" w:rsidRDefault="00810C5E" w:rsidP="00810C5E">
      <w:pPr>
        <w:contextualSpacing/>
        <w:jc w:val="both"/>
        <w:rPr>
          <w:b/>
        </w:rPr>
      </w:pPr>
    </w:p>
    <w:p w:rsidR="00810C5E" w:rsidRDefault="00810C5E" w:rsidP="00810C5E">
      <w:pPr>
        <w:contextualSpacing/>
        <w:jc w:val="both"/>
        <w:rPr>
          <w:b/>
        </w:rPr>
      </w:pPr>
    </w:p>
    <w:p w:rsidR="00810C5E" w:rsidRDefault="00810C5E" w:rsidP="00810C5E">
      <w:pPr>
        <w:contextualSpacing/>
        <w:jc w:val="both"/>
        <w:rPr>
          <w:b/>
        </w:rPr>
      </w:pPr>
    </w:p>
    <w:p w:rsidR="00F77864" w:rsidRPr="006C230D" w:rsidRDefault="00810C5E" w:rsidP="00810C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lastRenderedPageBreak/>
        <w:t xml:space="preserve">                                                </w:t>
      </w:r>
      <w:r w:rsidR="00F77864" w:rsidRPr="006C230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77864" w:rsidRPr="006C230D" w:rsidRDefault="00F77864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30D">
        <w:rPr>
          <w:rFonts w:ascii="Times New Roman" w:hAnsi="Times New Roman" w:cs="Times New Roman"/>
          <w:sz w:val="28"/>
          <w:szCs w:val="28"/>
        </w:rPr>
        <w:t xml:space="preserve"> «Гимназия № 40»</w:t>
      </w:r>
    </w:p>
    <w:p w:rsidR="00F77864" w:rsidRPr="006C230D" w:rsidRDefault="00F77864" w:rsidP="00F778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7103" w:type="dxa"/>
        <w:tblInd w:w="-72" w:type="dxa"/>
        <w:tblLook w:val="01E0"/>
      </w:tblPr>
      <w:tblGrid>
        <w:gridCol w:w="4716"/>
        <w:gridCol w:w="284"/>
        <w:gridCol w:w="2601"/>
        <w:gridCol w:w="801"/>
        <w:gridCol w:w="2548"/>
        <w:gridCol w:w="6153"/>
      </w:tblGrid>
      <w:tr w:rsidR="00F77864" w:rsidRPr="006C230D" w:rsidTr="00F77864">
        <w:trPr>
          <w:trHeight w:val="1363"/>
        </w:trPr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864" w:rsidRPr="006C230D" w:rsidRDefault="00F77864" w:rsidP="00F77864">
            <w:pPr>
              <w:jc w:val="center"/>
              <w:rPr>
                <w:b/>
                <w:sz w:val="22"/>
                <w:szCs w:val="22"/>
              </w:rPr>
            </w:pPr>
            <w:r w:rsidRPr="006C230D">
              <w:rPr>
                <w:b/>
                <w:sz w:val="22"/>
                <w:szCs w:val="22"/>
              </w:rPr>
              <w:t>«ПРИНЯТО»</w:t>
            </w:r>
          </w:p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Заведующая кафедрой</w:t>
            </w:r>
          </w:p>
          <w:p w:rsidR="00F77864" w:rsidRPr="006C230D" w:rsidRDefault="00F77864" w:rsidP="00F77864">
            <w:pPr>
              <w:jc w:val="center"/>
            </w:pPr>
            <w:r w:rsidRPr="006C230D">
              <w:t>__________________________</w:t>
            </w:r>
          </w:p>
          <w:p w:rsidR="00F77864" w:rsidRDefault="00F77864" w:rsidP="00F77864">
            <w:pPr>
              <w:jc w:val="both"/>
            </w:pPr>
            <w:r>
              <w:t xml:space="preserve">                 ___________________________ </w:t>
            </w:r>
          </w:p>
          <w:p w:rsidR="00F77864" w:rsidRPr="006C230D" w:rsidRDefault="00F77864" w:rsidP="00F77864">
            <w:pPr>
              <w:jc w:val="both"/>
              <w:rPr>
                <w:sz w:val="22"/>
                <w:szCs w:val="22"/>
              </w:rPr>
            </w:pPr>
            <w:r>
              <w:t xml:space="preserve">                 ____________ /                           /</w:t>
            </w:r>
            <w:r w:rsidRPr="006C230D">
              <w:t xml:space="preserve">                 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864" w:rsidRPr="006C230D" w:rsidRDefault="00F77864" w:rsidP="00F77864">
            <w:pPr>
              <w:jc w:val="center"/>
              <w:rPr>
                <w:b/>
                <w:sz w:val="22"/>
                <w:szCs w:val="22"/>
              </w:rPr>
            </w:pPr>
            <w:r w:rsidRPr="006C230D">
              <w:rPr>
                <w:b/>
                <w:sz w:val="22"/>
                <w:szCs w:val="22"/>
              </w:rPr>
              <w:t>«СОГЛАСОВАНО»</w:t>
            </w:r>
          </w:p>
          <w:p w:rsidR="00F77864" w:rsidRPr="006C230D" w:rsidRDefault="00F77864" w:rsidP="00F77864">
            <w:pPr>
              <w:jc w:val="center"/>
              <w:rPr>
                <w:b/>
                <w:sz w:val="22"/>
                <w:szCs w:val="22"/>
              </w:rPr>
            </w:pPr>
          </w:p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Заместитель</w:t>
            </w:r>
          </w:p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 xml:space="preserve">директора по УР МБОУ </w:t>
            </w:r>
          </w:p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«Гимназия №40»</w:t>
            </w:r>
          </w:p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864" w:rsidRPr="006C230D" w:rsidRDefault="00F77864" w:rsidP="00F77864">
            <w:pPr>
              <w:jc w:val="center"/>
              <w:rPr>
                <w:b/>
                <w:sz w:val="22"/>
                <w:szCs w:val="22"/>
              </w:rPr>
            </w:pPr>
            <w:r w:rsidRPr="006C230D">
              <w:rPr>
                <w:b/>
                <w:sz w:val="22"/>
                <w:szCs w:val="22"/>
              </w:rPr>
              <w:t>«УТВЕРЖДАЮ»</w:t>
            </w:r>
          </w:p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</w:p>
          <w:p w:rsidR="00F77864" w:rsidRPr="006C230D" w:rsidRDefault="00F77864" w:rsidP="00F7786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Директор МБОУ</w:t>
            </w:r>
          </w:p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«Гимназия №40»</w:t>
            </w:r>
          </w:p>
        </w:tc>
      </w:tr>
      <w:tr w:rsidR="00F77864" w:rsidRPr="006C230D" w:rsidTr="00F77864"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</w:p>
          <w:p w:rsidR="00F77864" w:rsidRPr="006C230D" w:rsidRDefault="00F77864" w:rsidP="00F77864">
            <w:pPr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Протокол заседания кафедры</w:t>
            </w:r>
          </w:p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</w:p>
          <w:p w:rsidR="00F77864" w:rsidRPr="006C230D" w:rsidRDefault="00F77864" w:rsidP="00F77864">
            <w:pPr>
              <w:ind w:right="-187" w:hanging="204"/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 xml:space="preserve">___________   В.Д.Еремина             </w:t>
            </w:r>
          </w:p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</w:p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 xml:space="preserve">_________ </w:t>
            </w:r>
            <w:proofErr w:type="spellStart"/>
            <w:r w:rsidRPr="006C230D">
              <w:rPr>
                <w:sz w:val="22"/>
                <w:szCs w:val="22"/>
              </w:rPr>
              <w:t>А.Г.Овсиевский</w:t>
            </w:r>
            <w:proofErr w:type="spellEnd"/>
          </w:p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</w:p>
        </w:tc>
      </w:tr>
      <w:tr w:rsidR="00F77864" w:rsidRPr="006C230D" w:rsidTr="00F77864"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864" w:rsidRPr="006C230D" w:rsidRDefault="00F77864" w:rsidP="00F77864">
            <w:pPr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№___ от ___ августа 2013 года</w:t>
            </w:r>
          </w:p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864" w:rsidRPr="006C230D" w:rsidRDefault="00F77864" w:rsidP="00F77864">
            <w:pPr>
              <w:jc w:val="both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 xml:space="preserve">        августа 2013 года</w:t>
            </w:r>
          </w:p>
        </w:tc>
        <w:tc>
          <w:tcPr>
            <w:tcW w:w="8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Приказ №_____</w:t>
            </w:r>
          </w:p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 xml:space="preserve"> от 28 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C230D">
                <w:rPr>
                  <w:sz w:val="22"/>
                  <w:szCs w:val="22"/>
                </w:rPr>
                <w:t>2013 г</w:t>
              </w:r>
            </w:smartTag>
            <w:r w:rsidRPr="006C230D">
              <w:rPr>
                <w:sz w:val="22"/>
                <w:szCs w:val="22"/>
              </w:rPr>
              <w:t>.</w:t>
            </w:r>
          </w:p>
        </w:tc>
      </w:tr>
      <w:tr w:rsidR="00F77864" w:rsidRPr="000E2519" w:rsidTr="00F77864">
        <w:trPr>
          <w:gridAfter w:val="1"/>
          <w:wAfter w:w="6153" w:type="dxa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F77864" w:rsidRPr="000E2519" w:rsidRDefault="00F77864" w:rsidP="00F77864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864" w:rsidRPr="000E2519" w:rsidRDefault="00F77864" w:rsidP="00F77864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864" w:rsidRPr="000E2519" w:rsidRDefault="00F77864" w:rsidP="00F7786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F77864" w:rsidRPr="006C230D" w:rsidRDefault="00F77864" w:rsidP="00F77864">
      <w:pPr>
        <w:spacing w:after="120"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230D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F77864" w:rsidRPr="008B64DC" w:rsidTr="00F77864">
        <w:tc>
          <w:tcPr>
            <w:tcW w:w="7393" w:type="dxa"/>
          </w:tcPr>
          <w:p w:rsidR="00F77864" w:rsidRPr="008B64DC" w:rsidRDefault="00F77864" w:rsidP="00F77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4DC">
              <w:rPr>
                <w:rFonts w:ascii="Times New Roman" w:hAnsi="Times New Roman"/>
                <w:sz w:val="28"/>
                <w:szCs w:val="28"/>
              </w:rPr>
              <w:t>Наименование учебного предмета:</w:t>
            </w:r>
          </w:p>
        </w:tc>
        <w:tc>
          <w:tcPr>
            <w:tcW w:w="7393" w:type="dxa"/>
          </w:tcPr>
          <w:p w:rsidR="00F77864" w:rsidRPr="00810D45" w:rsidRDefault="00F77864" w:rsidP="00F7786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Окружающий мир</w:t>
            </w:r>
          </w:p>
        </w:tc>
      </w:tr>
      <w:tr w:rsidR="00F77864" w:rsidRPr="008B64DC" w:rsidTr="00F77864">
        <w:tc>
          <w:tcPr>
            <w:tcW w:w="7393" w:type="dxa"/>
          </w:tcPr>
          <w:p w:rsidR="00F77864" w:rsidRPr="008B64DC" w:rsidRDefault="00F77864" w:rsidP="00F77864">
            <w:pPr>
              <w:spacing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8B64DC">
              <w:rPr>
                <w:rFonts w:ascii="Times New Roman" w:hAnsi="Times New Roman"/>
                <w:sz w:val="28"/>
                <w:szCs w:val="32"/>
              </w:rPr>
              <w:t>Класс:</w:t>
            </w:r>
          </w:p>
        </w:tc>
        <w:tc>
          <w:tcPr>
            <w:tcW w:w="7393" w:type="dxa"/>
          </w:tcPr>
          <w:p w:rsidR="00F77864" w:rsidRPr="008B64DC" w:rsidRDefault="00F77864" w:rsidP="00F7786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B64DC">
              <w:rPr>
                <w:rFonts w:ascii="Times New Roman" w:hAnsi="Times New Roman"/>
                <w:b/>
                <w:sz w:val="32"/>
                <w:szCs w:val="32"/>
              </w:rPr>
              <w:t>1 «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Б</w:t>
            </w:r>
            <w:r w:rsidRPr="008B64DC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</w:tc>
      </w:tr>
      <w:tr w:rsidR="00F77864" w:rsidRPr="008B64DC" w:rsidTr="00F77864">
        <w:tc>
          <w:tcPr>
            <w:tcW w:w="7393" w:type="dxa"/>
          </w:tcPr>
          <w:p w:rsidR="00F77864" w:rsidRPr="008B64DC" w:rsidRDefault="00F77864" w:rsidP="00F77864">
            <w:pPr>
              <w:spacing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8B64DC">
              <w:rPr>
                <w:rFonts w:ascii="Times New Roman" w:hAnsi="Times New Roman"/>
                <w:sz w:val="28"/>
                <w:szCs w:val="32"/>
              </w:rPr>
              <w:t>Срок реализации программы:</w:t>
            </w:r>
          </w:p>
        </w:tc>
        <w:tc>
          <w:tcPr>
            <w:tcW w:w="7393" w:type="dxa"/>
          </w:tcPr>
          <w:p w:rsidR="00F77864" w:rsidRPr="008B64DC" w:rsidRDefault="00F77864" w:rsidP="00F7786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B64DC">
              <w:rPr>
                <w:rFonts w:ascii="Times New Roman" w:hAnsi="Times New Roman"/>
                <w:b/>
                <w:sz w:val="32"/>
                <w:szCs w:val="32"/>
              </w:rPr>
              <w:t>201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8B64DC">
              <w:rPr>
                <w:rFonts w:ascii="Times New Roman" w:hAnsi="Times New Roman"/>
                <w:b/>
                <w:sz w:val="32"/>
                <w:szCs w:val="32"/>
              </w:rPr>
              <w:t xml:space="preserve"> – 201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Pr="008B64DC">
              <w:rPr>
                <w:rFonts w:ascii="Times New Roman" w:hAnsi="Times New Roman"/>
                <w:b/>
                <w:sz w:val="32"/>
                <w:szCs w:val="32"/>
              </w:rPr>
              <w:t xml:space="preserve"> учебный год</w:t>
            </w:r>
          </w:p>
        </w:tc>
      </w:tr>
      <w:tr w:rsidR="00F77864" w:rsidRPr="008B64DC" w:rsidTr="00F77864">
        <w:tc>
          <w:tcPr>
            <w:tcW w:w="7393" w:type="dxa"/>
          </w:tcPr>
          <w:p w:rsidR="00F77864" w:rsidRPr="008B64DC" w:rsidRDefault="00F77864" w:rsidP="00F77864">
            <w:pPr>
              <w:spacing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8B64DC">
              <w:rPr>
                <w:rFonts w:ascii="Times New Roman" w:hAnsi="Times New Roman"/>
                <w:sz w:val="28"/>
                <w:szCs w:val="32"/>
              </w:rPr>
              <w:t>Часов по программе:</w:t>
            </w:r>
          </w:p>
        </w:tc>
        <w:tc>
          <w:tcPr>
            <w:tcW w:w="7393" w:type="dxa"/>
          </w:tcPr>
          <w:p w:rsidR="00F77864" w:rsidRPr="008B64DC" w:rsidRDefault="00F77864" w:rsidP="00F7786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B64DC">
              <w:rPr>
                <w:rFonts w:ascii="Times New Roman" w:hAnsi="Times New Roman"/>
                <w:b/>
                <w:sz w:val="32"/>
                <w:szCs w:val="32"/>
              </w:rPr>
              <w:t>66 ч.</w:t>
            </w:r>
          </w:p>
        </w:tc>
      </w:tr>
      <w:tr w:rsidR="00F77864" w:rsidRPr="008B64DC" w:rsidTr="00F77864">
        <w:tc>
          <w:tcPr>
            <w:tcW w:w="7393" w:type="dxa"/>
          </w:tcPr>
          <w:p w:rsidR="00F77864" w:rsidRPr="008B64DC" w:rsidRDefault="00F77864" w:rsidP="00F77864">
            <w:pPr>
              <w:spacing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8B64DC">
              <w:rPr>
                <w:rFonts w:ascii="Times New Roman" w:hAnsi="Times New Roman"/>
                <w:sz w:val="28"/>
                <w:szCs w:val="32"/>
              </w:rPr>
              <w:t>Часов в неделю:</w:t>
            </w:r>
          </w:p>
        </w:tc>
        <w:tc>
          <w:tcPr>
            <w:tcW w:w="7393" w:type="dxa"/>
          </w:tcPr>
          <w:p w:rsidR="00F77864" w:rsidRPr="008B64DC" w:rsidRDefault="00F77864" w:rsidP="00F7786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B64DC">
              <w:rPr>
                <w:rFonts w:ascii="Times New Roman" w:hAnsi="Times New Roman"/>
                <w:b/>
                <w:sz w:val="32"/>
                <w:szCs w:val="32"/>
              </w:rPr>
              <w:t>2 ч.</w:t>
            </w:r>
          </w:p>
        </w:tc>
      </w:tr>
    </w:tbl>
    <w:p w:rsidR="00F77864" w:rsidRPr="00682B32" w:rsidRDefault="00F77864" w:rsidP="00F77864">
      <w:pPr>
        <w:spacing w:line="240" w:lineRule="auto"/>
        <w:rPr>
          <w:rFonts w:ascii="Times New Roman" w:hAnsi="Times New Roman"/>
          <w:sz w:val="24"/>
          <w:szCs w:val="24"/>
        </w:rPr>
      </w:pPr>
      <w:r w:rsidRPr="00682B32">
        <w:rPr>
          <w:rFonts w:ascii="Times New Roman" w:hAnsi="Times New Roman"/>
          <w:b/>
          <w:sz w:val="24"/>
          <w:szCs w:val="24"/>
        </w:rPr>
        <w:t>Программа</w:t>
      </w:r>
      <w:r w:rsidRPr="00682B32">
        <w:rPr>
          <w:rFonts w:ascii="Times New Roman" w:hAnsi="Times New Roman"/>
          <w:sz w:val="24"/>
          <w:szCs w:val="24"/>
        </w:rPr>
        <w:t xml:space="preserve">: Виноградова Н.Ф Окружающий  мир   1 класс – М.: </w:t>
      </w:r>
      <w:proofErr w:type="spellStart"/>
      <w:r w:rsidRPr="00682B32">
        <w:rPr>
          <w:rFonts w:ascii="Times New Roman" w:hAnsi="Times New Roman"/>
          <w:sz w:val="24"/>
          <w:szCs w:val="24"/>
        </w:rPr>
        <w:t>Вентана</w:t>
      </w:r>
      <w:proofErr w:type="spellEnd"/>
      <w:r w:rsidRPr="00682B32">
        <w:rPr>
          <w:rFonts w:ascii="Times New Roman" w:hAnsi="Times New Roman"/>
          <w:sz w:val="24"/>
          <w:szCs w:val="24"/>
        </w:rPr>
        <w:t xml:space="preserve"> – Граф. 2013г.</w:t>
      </w:r>
    </w:p>
    <w:p w:rsidR="00F77864" w:rsidRPr="00682B32" w:rsidRDefault="00F77864" w:rsidP="00F77864">
      <w:pPr>
        <w:spacing w:line="240" w:lineRule="auto"/>
        <w:rPr>
          <w:rFonts w:ascii="Times New Roman" w:hAnsi="Times New Roman"/>
          <w:sz w:val="24"/>
          <w:szCs w:val="24"/>
        </w:rPr>
      </w:pPr>
      <w:r w:rsidRPr="00682B32">
        <w:rPr>
          <w:rFonts w:ascii="Times New Roman" w:hAnsi="Times New Roman"/>
          <w:b/>
          <w:sz w:val="24"/>
          <w:szCs w:val="24"/>
        </w:rPr>
        <w:t xml:space="preserve">Учебные пособия: </w:t>
      </w:r>
      <w:r w:rsidRPr="00682B32">
        <w:rPr>
          <w:rFonts w:ascii="Times New Roman" w:hAnsi="Times New Roman"/>
          <w:sz w:val="24"/>
          <w:szCs w:val="24"/>
        </w:rPr>
        <w:t xml:space="preserve">  </w:t>
      </w:r>
    </w:p>
    <w:p w:rsidR="00F77864" w:rsidRPr="00682B32" w:rsidRDefault="00F77864" w:rsidP="00F77864">
      <w:pPr>
        <w:spacing w:line="240" w:lineRule="auto"/>
        <w:rPr>
          <w:rFonts w:ascii="Times New Roman" w:hAnsi="Times New Roman"/>
          <w:sz w:val="24"/>
          <w:szCs w:val="24"/>
        </w:rPr>
      </w:pPr>
      <w:r w:rsidRPr="00682B32">
        <w:rPr>
          <w:rFonts w:ascii="Times New Roman" w:hAnsi="Times New Roman"/>
          <w:sz w:val="24"/>
          <w:szCs w:val="24"/>
        </w:rPr>
        <w:t xml:space="preserve">Виноградова Н. Ф. Окружающий мир 1 класс: учебник  для  учащихся  общеобразовательных  учреждений  в 2 ч. М.: </w:t>
      </w:r>
      <w:proofErr w:type="spellStart"/>
      <w:r w:rsidRPr="00682B32">
        <w:rPr>
          <w:rFonts w:ascii="Times New Roman" w:hAnsi="Times New Roman"/>
          <w:sz w:val="24"/>
          <w:szCs w:val="24"/>
        </w:rPr>
        <w:t>Вентана</w:t>
      </w:r>
      <w:proofErr w:type="spellEnd"/>
      <w:r w:rsidRPr="00682B32">
        <w:rPr>
          <w:rFonts w:ascii="Times New Roman" w:hAnsi="Times New Roman"/>
          <w:sz w:val="24"/>
          <w:szCs w:val="24"/>
        </w:rPr>
        <w:t xml:space="preserve"> – Граф, 2012г.</w:t>
      </w:r>
    </w:p>
    <w:p w:rsidR="00810C5E" w:rsidRPr="004A5A05" w:rsidRDefault="00F77864" w:rsidP="004A5A05">
      <w:pPr>
        <w:spacing w:line="240" w:lineRule="auto"/>
        <w:rPr>
          <w:rFonts w:ascii="Times New Roman" w:hAnsi="Times New Roman"/>
          <w:sz w:val="24"/>
          <w:szCs w:val="24"/>
        </w:rPr>
      </w:pPr>
      <w:r w:rsidRPr="00682B32">
        <w:rPr>
          <w:rFonts w:ascii="Times New Roman" w:hAnsi="Times New Roman"/>
          <w:sz w:val="24"/>
          <w:szCs w:val="24"/>
        </w:rPr>
        <w:t xml:space="preserve">Виноградова Н.Ф. Окружающий мир 1 класс: рабочая тетрадь  для  учащихся  общеобразовательных  учреждений  - М.:  </w:t>
      </w:r>
      <w:proofErr w:type="spellStart"/>
      <w:r w:rsidRPr="00682B32">
        <w:rPr>
          <w:rFonts w:ascii="Times New Roman" w:hAnsi="Times New Roman"/>
          <w:sz w:val="24"/>
          <w:szCs w:val="24"/>
        </w:rPr>
        <w:t>Вентана</w:t>
      </w:r>
      <w:proofErr w:type="spellEnd"/>
      <w:r w:rsidRPr="00682B32">
        <w:rPr>
          <w:rFonts w:ascii="Times New Roman" w:hAnsi="Times New Roman"/>
          <w:sz w:val="24"/>
          <w:szCs w:val="24"/>
        </w:rPr>
        <w:t xml:space="preserve"> – Граф, 2013г</w:t>
      </w:r>
      <w:r w:rsidR="00810C5E" w:rsidRPr="00652C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</w:p>
    <w:p w:rsidR="00810C5E" w:rsidRPr="002570D3" w:rsidRDefault="00810C5E" w:rsidP="00810C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0D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10C5E" w:rsidRDefault="00810C5E" w:rsidP="0081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рабочая учебная программа по курсу «Окружающий мир» основана на следующих нормативных документах:</w:t>
      </w:r>
    </w:p>
    <w:p w:rsidR="00810C5E" w:rsidRDefault="00810C5E" w:rsidP="008C748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образования. Приказ Министерства образования и науки Российской Федерации от «6» октября 2009 года № 373;</w:t>
      </w:r>
    </w:p>
    <w:p w:rsidR="00810C5E" w:rsidRDefault="00810C5E" w:rsidP="008C748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Учебный план МБОУ «Гимназия № 40» на 2013-2014 учебный год;</w:t>
      </w:r>
    </w:p>
    <w:p w:rsidR="00810C5E" w:rsidRPr="00176F79" w:rsidRDefault="00810C5E" w:rsidP="008C748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Федеральный перечень учебников на 2013-2014 учебный год рекомендованный Министерством образования и науки РФ.</w:t>
      </w:r>
    </w:p>
    <w:p w:rsidR="00810C5E" w:rsidRPr="00176F79" w:rsidRDefault="00810C5E" w:rsidP="0081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F79">
        <w:rPr>
          <w:rFonts w:ascii="Times New Roman" w:eastAsia="Times New Roman" w:hAnsi="Times New Roman" w:cs="Times New Roman"/>
          <w:sz w:val="24"/>
          <w:szCs w:val="24"/>
        </w:rPr>
        <w:t>Для разработки учебной программы были использованы следующие материалы:</w:t>
      </w:r>
    </w:p>
    <w:p w:rsidR="00810C5E" w:rsidRPr="00176F79" w:rsidRDefault="00810C5E" w:rsidP="008C748A">
      <w:pPr>
        <w:pStyle w:val="a5"/>
        <w:numPr>
          <w:ilvl w:val="1"/>
          <w:numId w:val="9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программы начального общего образования. Ч. 1. – М.: Просвещение, 2010 (Стандарты второго поколения).</w:t>
      </w:r>
    </w:p>
    <w:p w:rsidR="00810C5E" w:rsidRPr="00BF3F40" w:rsidRDefault="00810C5E" w:rsidP="008C748A">
      <w:pPr>
        <w:pStyle w:val="a5"/>
        <w:widowControl w:val="0"/>
        <w:numPr>
          <w:ilvl w:val="1"/>
          <w:numId w:val="9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BF3F40">
        <w:rPr>
          <w:rFonts w:ascii="Times New Roman" w:hAnsi="Times New Roman"/>
          <w:sz w:val="24"/>
          <w:szCs w:val="24"/>
        </w:rPr>
        <w:t>Авторская программа</w:t>
      </w:r>
      <w:r>
        <w:rPr>
          <w:rFonts w:ascii="Times New Roman" w:hAnsi="Times New Roman"/>
          <w:sz w:val="24"/>
          <w:szCs w:val="24"/>
        </w:rPr>
        <w:t xml:space="preserve"> Виноградовой Н.Ф</w:t>
      </w:r>
      <w:r w:rsidRPr="00BF3F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«Окружающий мир»</w:t>
      </w:r>
      <w:r w:rsidRPr="00BF3F40"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 w:rsidRPr="00BF3F40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BF3F40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3</w:t>
      </w:r>
    </w:p>
    <w:p w:rsidR="00810C5E" w:rsidRPr="00BF3F40" w:rsidRDefault="00810C5E" w:rsidP="00810C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3F40">
        <w:rPr>
          <w:rFonts w:ascii="Times New Roman" w:hAnsi="Times New Roman"/>
          <w:sz w:val="24"/>
          <w:szCs w:val="24"/>
        </w:rPr>
        <w:t>Данная рабочая программа рассчитана на реализацию всего содержания, которое обеспечивает авторская программа курса.</w:t>
      </w:r>
    </w:p>
    <w:p w:rsidR="00810C5E" w:rsidRDefault="00810C5E" w:rsidP="00810C5E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C5E" w:rsidRPr="00D41310" w:rsidRDefault="00810C5E" w:rsidP="00810C5E">
      <w:pPr>
        <w:rPr>
          <w:rFonts w:ascii="Times New Roman" w:hAnsi="Times New Roman"/>
          <w:sz w:val="24"/>
        </w:rPr>
      </w:pPr>
      <w:r w:rsidRPr="00D41310">
        <w:rPr>
          <w:rFonts w:ascii="Times New Roman" w:hAnsi="Times New Roman"/>
          <w:b/>
          <w:bCs/>
          <w:sz w:val="26"/>
          <w:szCs w:val="26"/>
        </w:rPr>
        <w:t>Цель учебного курса:</w:t>
      </w:r>
      <w:r w:rsidRPr="00D41310">
        <w:rPr>
          <w:rFonts w:ascii="Times New Roman" w:hAnsi="Times New Roman"/>
          <w:b/>
          <w:bCs/>
          <w:sz w:val="24"/>
        </w:rPr>
        <w:t xml:space="preserve"> </w:t>
      </w:r>
      <w:r w:rsidRPr="00D41310">
        <w:rPr>
          <w:rFonts w:ascii="Times New Roman" w:hAnsi="Times New Roman"/>
          <w:sz w:val="24"/>
        </w:rPr>
        <w:t xml:space="preserve"> формирование в сознании ученика ценностно-окрашенного образа окружающего мира как дома своего собственного и общего для всех людей, для всего живого. На этой основе происходит становление у ребенка современной экологически ориентированной картины мира, развивается чувство сопричастности к жизни природы и общества, формируются личностные качества культурного человека   — доброта, терпимость, ответственность.</w:t>
      </w:r>
    </w:p>
    <w:p w:rsidR="00810C5E" w:rsidRPr="00D41310" w:rsidRDefault="00810C5E" w:rsidP="00810C5E">
      <w:pPr>
        <w:rPr>
          <w:rFonts w:ascii="Times New Roman" w:hAnsi="Times New Roman"/>
          <w:b/>
          <w:bCs/>
          <w:sz w:val="24"/>
        </w:rPr>
      </w:pPr>
      <w:r w:rsidRPr="00D41310">
        <w:rPr>
          <w:rFonts w:ascii="Times New Roman" w:hAnsi="Times New Roman"/>
          <w:sz w:val="24"/>
        </w:rPr>
        <w:t xml:space="preserve"> </w:t>
      </w:r>
      <w:r w:rsidRPr="00D41310">
        <w:rPr>
          <w:rFonts w:ascii="Times New Roman" w:hAnsi="Times New Roman"/>
          <w:b/>
          <w:bCs/>
          <w:sz w:val="26"/>
          <w:szCs w:val="26"/>
        </w:rPr>
        <w:t>Задачи курса</w:t>
      </w:r>
      <w:r w:rsidRPr="00D41310">
        <w:rPr>
          <w:rFonts w:ascii="Times New Roman" w:hAnsi="Times New Roman"/>
          <w:b/>
          <w:bCs/>
          <w:sz w:val="24"/>
        </w:rPr>
        <w:t>:</w:t>
      </w:r>
    </w:p>
    <w:p w:rsidR="00810C5E" w:rsidRPr="00D41310" w:rsidRDefault="00810C5E" w:rsidP="00810C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D41310">
        <w:rPr>
          <w:rFonts w:ascii="Times New Roman" w:hAnsi="Times New Roman"/>
          <w:sz w:val="24"/>
        </w:rPr>
        <w:t xml:space="preserve">воспитание любви к своему городу (селу), к своей Родине, </w:t>
      </w:r>
    </w:p>
    <w:p w:rsidR="00810C5E" w:rsidRPr="00D41310" w:rsidRDefault="00810C5E" w:rsidP="00810C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D41310">
        <w:rPr>
          <w:rFonts w:ascii="Times New Roman" w:hAnsi="Times New Roman"/>
          <w:sz w:val="24"/>
        </w:rPr>
        <w:t xml:space="preserve">формирование опыта экологически и этически обоснованного поведения в природной и социальной среде, </w:t>
      </w:r>
    </w:p>
    <w:p w:rsidR="00810C5E" w:rsidRPr="00D41310" w:rsidRDefault="00810C5E" w:rsidP="00810C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D41310">
        <w:rPr>
          <w:rFonts w:ascii="Times New Roman" w:hAnsi="Times New Roman"/>
          <w:sz w:val="24"/>
        </w:rPr>
        <w:t xml:space="preserve">развитие интереса к познанию самого себя и окружающего мира, </w:t>
      </w:r>
    </w:p>
    <w:p w:rsidR="00810C5E" w:rsidRPr="00D41310" w:rsidRDefault="00810C5E" w:rsidP="00810C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D41310">
        <w:rPr>
          <w:rFonts w:ascii="Times New Roman" w:hAnsi="Times New Roman"/>
          <w:sz w:val="24"/>
        </w:rPr>
        <w:t>осуществление подготовки к изучению естественнонаучных и обществоведческих дисциплин в основной школе.</w:t>
      </w:r>
    </w:p>
    <w:p w:rsidR="00810C5E" w:rsidRPr="00D41310" w:rsidRDefault="00810C5E" w:rsidP="00810C5E">
      <w:pPr>
        <w:ind w:hanging="360"/>
        <w:rPr>
          <w:rFonts w:ascii="Times New Roman" w:hAnsi="Times New Roman"/>
          <w:sz w:val="24"/>
        </w:rPr>
      </w:pPr>
      <w:r w:rsidRPr="00D41310">
        <w:rPr>
          <w:rFonts w:ascii="Times New Roman" w:hAnsi="Times New Roman"/>
          <w:sz w:val="24"/>
        </w:rPr>
        <w:t>       При этом средствами учебного предмета целенаправленно создаются условия для развития у учащихся познавательных процессов, речи, эмоциональной сферы, творческих способностей, формирования учебной деятельности.</w:t>
      </w:r>
      <w:r w:rsidRPr="00D41310">
        <w:rPr>
          <w:rFonts w:ascii="Times New Roman" w:hAnsi="Times New Roman"/>
          <w:sz w:val="24"/>
        </w:rPr>
        <w:br/>
        <w:t>      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810C5E" w:rsidRPr="0006492E" w:rsidRDefault="00810C5E" w:rsidP="00810C5E">
      <w:pPr>
        <w:spacing w:after="0" w:line="240" w:lineRule="auto"/>
        <w:ind w:firstLine="567"/>
        <w:rPr>
          <w:rFonts w:ascii="Times New Roman" w:hAnsi="Times New Roman"/>
          <w:sz w:val="24"/>
          <w:u w:val="single"/>
        </w:rPr>
      </w:pPr>
      <w:r w:rsidRPr="0006492E">
        <w:rPr>
          <w:rFonts w:ascii="Times New Roman" w:hAnsi="Times New Roman"/>
          <w:sz w:val="24"/>
          <w:u w:val="single"/>
        </w:rPr>
        <w:t xml:space="preserve">В основе построения курса лежат следующие </w:t>
      </w:r>
      <w:r w:rsidRPr="0006492E">
        <w:rPr>
          <w:rFonts w:ascii="Times New Roman" w:hAnsi="Times New Roman"/>
          <w:i/>
          <w:sz w:val="24"/>
          <w:u w:val="single"/>
        </w:rPr>
        <w:t>принципы</w:t>
      </w:r>
      <w:r w:rsidRPr="0006492E">
        <w:rPr>
          <w:rFonts w:ascii="Times New Roman" w:hAnsi="Times New Roman"/>
          <w:sz w:val="24"/>
          <w:u w:val="single"/>
        </w:rPr>
        <w:t>:</w:t>
      </w:r>
    </w:p>
    <w:p w:rsidR="00810C5E" w:rsidRPr="00D41310" w:rsidRDefault="00810C5E" w:rsidP="008C748A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 w:rsidRPr="00D41310">
        <w:rPr>
          <w:rFonts w:ascii="Times New Roman" w:hAnsi="Times New Roman"/>
          <w:i/>
          <w:sz w:val="24"/>
        </w:rPr>
        <w:t>Принцип интеграции</w:t>
      </w:r>
      <w:r w:rsidRPr="00D41310">
        <w:rPr>
          <w:rFonts w:ascii="Times New Roman" w:hAnsi="Times New Roman"/>
          <w:sz w:val="24"/>
        </w:rPr>
        <w:t xml:space="preserve"> – соотношение между естественнонаучными знаниями и знаниями, отражающими различные виды человеческой деятельности и систему общественных отношений.</w:t>
      </w:r>
    </w:p>
    <w:p w:rsidR="00810C5E" w:rsidRPr="00D41310" w:rsidRDefault="00810C5E" w:rsidP="008C748A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D41310">
        <w:rPr>
          <w:rFonts w:ascii="Times New Roman" w:hAnsi="Times New Roman"/>
          <w:i/>
          <w:sz w:val="24"/>
        </w:rPr>
        <w:t>Педоцентрический</w:t>
      </w:r>
      <w:proofErr w:type="spellEnd"/>
      <w:r w:rsidRPr="00D41310">
        <w:rPr>
          <w:rFonts w:ascii="Times New Roman" w:hAnsi="Times New Roman"/>
          <w:i/>
          <w:sz w:val="24"/>
        </w:rPr>
        <w:t xml:space="preserve"> принцип</w:t>
      </w:r>
      <w:r w:rsidRPr="00D41310">
        <w:rPr>
          <w:rFonts w:ascii="Times New Roman" w:hAnsi="Times New Roman"/>
          <w:sz w:val="24"/>
        </w:rPr>
        <w:t xml:space="preserve"> – определяет наиболее актуальные для ребенка этого возраста  знаний, необходимых для его индивидуального, психического и личностного развития, а также  последующего успешного обучения; предоставление каждому школьнику возможности удовлетворить свои познавательные интересы, проявить свои склонности и таланты.</w:t>
      </w:r>
    </w:p>
    <w:p w:rsidR="00810C5E" w:rsidRPr="00D41310" w:rsidRDefault="00810C5E" w:rsidP="008C748A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 w:rsidRPr="00D41310">
        <w:rPr>
          <w:rFonts w:ascii="Times New Roman" w:hAnsi="Times New Roman"/>
          <w:i/>
          <w:sz w:val="24"/>
        </w:rPr>
        <w:lastRenderedPageBreak/>
        <w:t>Культурологический принцип</w:t>
      </w:r>
      <w:r w:rsidRPr="00D41310">
        <w:rPr>
          <w:rFonts w:ascii="Times New Roman" w:hAnsi="Times New Roman"/>
          <w:sz w:val="24"/>
        </w:rPr>
        <w:t xml:space="preserve"> – понимается как обеспечение широкого </w:t>
      </w:r>
      <w:proofErr w:type="spellStart"/>
      <w:r w:rsidRPr="00D41310">
        <w:rPr>
          <w:rFonts w:ascii="Times New Roman" w:hAnsi="Times New Roman"/>
          <w:sz w:val="24"/>
        </w:rPr>
        <w:t>эрудиционного</w:t>
      </w:r>
      <w:proofErr w:type="spellEnd"/>
      <w:r w:rsidRPr="00D41310">
        <w:rPr>
          <w:rFonts w:ascii="Times New Roman" w:hAnsi="Times New Roman"/>
          <w:sz w:val="24"/>
        </w:rPr>
        <w:t xml:space="preserve"> фона обучения, что дает возможность развивать общую культуру школьника, его возрастную эрудицию. В программе 3-4 классов для реализации этого принципа введен специальный раздел «Расширение кругозора школьников».</w:t>
      </w:r>
    </w:p>
    <w:p w:rsidR="00810C5E" w:rsidRPr="00D41310" w:rsidRDefault="00810C5E" w:rsidP="008C748A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 w:rsidRPr="00D41310">
        <w:rPr>
          <w:rFonts w:ascii="Times New Roman" w:hAnsi="Times New Roman"/>
          <w:i/>
          <w:sz w:val="24"/>
        </w:rPr>
        <w:t xml:space="preserve">Принцип </w:t>
      </w:r>
      <w:proofErr w:type="spellStart"/>
      <w:r w:rsidRPr="00D41310">
        <w:rPr>
          <w:rFonts w:ascii="Times New Roman" w:hAnsi="Times New Roman"/>
          <w:i/>
          <w:sz w:val="24"/>
        </w:rPr>
        <w:t>экологизации</w:t>
      </w:r>
      <w:proofErr w:type="spellEnd"/>
      <w:r w:rsidRPr="00D41310">
        <w:rPr>
          <w:rFonts w:ascii="Times New Roman" w:hAnsi="Times New Roman"/>
          <w:sz w:val="24"/>
        </w:rPr>
        <w:t xml:space="preserve"> – определяется социальной значимостью решения задачи экологического образования младшего школьника при ознакомлении его с окружающим миром. Этот принцип реализуется через формирование у школьников элементарного умения предвидеть последствия своего поведения, сравнивать свои действия с установленными нормами поведения в окружающей среде.</w:t>
      </w:r>
    </w:p>
    <w:p w:rsidR="00810C5E" w:rsidRPr="00D41310" w:rsidRDefault="00810C5E" w:rsidP="008C748A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 w:rsidRPr="00D41310">
        <w:rPr>
          <w:rFonts w:ascii="Times New Roman" w:hAnsi="Times New Roman"/>
          <w:i/>
          <w:sz w:val="24"/>
        </w:rPr>
        <w:t>Принцип поступательности</w:t>
      </w:r>
      <w:r w:rsidRPr="00D41310">
        <w:rPr>
          <w:rFonts w:ascii="Times New Roman" w:hAnsi="Times New Roman"/>
          <w:sz w:val="24"/>
        </w:rPr>
        <w:t xml:space="preserve"> – обеспечивает постепенность, последовательность и  перспективность обучения, возможность успешного изучения соответствующих естественнонаучных и гуманитарных предметов в среднем звене школы.</w:t>
      </w:r>
    </w:p>
    <w:p w:rsidR="00810C5E" w:rsidRPr="00D41310" w:rsidRDefault="00810C5E" w:rsidP="008C748A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 w:rsidRPr="00D41310">
        <w:rPr>
          <w:rFonts w:ascii="Times New Roman" w:hAnsi="Times New Roman"/>
          <w:i/>
          <w:sz w:val="24"/>
        </w:rPr>
        <w:t>Краеведческий принцип</w:t>
      </w:r>
      <w:r w:rsidRPr="00D41310">
        <w:rPr>
          <w:rFonts w:ascii="Times New Roman" w:hAnsi="Times New Roman"/>
          <w:sz w:val="24"/>
        </w:rPr>
        <w:t xml:space="preserve"> – обязывает учителя при изучении природы и общественных явлений широко использовать местное окружение, проводить экскурсии на природу, в места трудовой деятельности людей, в краеведческий, исторический музей и т.п.</w:t>
      </w:r>
    </w:p>
    <w:p w:rsidR="00810C5E" w:rsidRPr="00D41310" w:rsidRDefault="00810C5E" w:rsidP="00810C5E">
      <w:pPr>
        <w:spacing w:after="0" w:line="240" w:lineRule="auto"/>
        <w:ind w:firstLine="567"/>
        <w:rPr>
          <w:rFonts w:ascii="Times New Roman" w:hAnsi="Times New Roman"/>
          <w:sz w:val="24"/>
        </w:rPr>
      </w:pPr>
      <w:r w:rsidRPr="00D41310">
        <w:rPr>
          <w:rFonts w:ascii="Times New Roman" w:hAnsi="Times New Roman"/>
          <w:sz w:val="24"/>
        </w:rPr>
        <w:t>В программе представлены следующие ведущие содержательные линии:</w:t>
      </w:r>
    </w:p>
    <w:p w:rsidR="00810C5E" w:rsidRPr="00D41310" w:rsidRDefault="00810C5E" w:rsidP="00810C5E">
      <w:pPr>
        <w:spacing w:after="0" w:line="240" w:lineRule="auto"/>
        <w:ind w:firstLine="567"/>
        <w:rPr>
          <w:rFonts w:ascii="Times New Roman" w:hAnsi="Times New Roman"/>
          <w:sz w:val="24"/>
        </w:rPr>
      </w:pPr>
      <w:r w:rsidRPr="00D41310">
        <w:rPr>
          <w:rFonts w:ascii="Times New Roman" w:hAnsi="Times New Roman"/>
          <w:b/>
          <w:sz w:val="24"/>
        </w:rPr>
        <w:t>Человек как биологическое существо:</w:t>
      </w:r>
      <w:r w:rsidRPr="00D41310">
        <w:rPr>
          <w:rFonts w:ascii="Times New Roman" w:hAnsi="Times New Roman"/>
          <w:sz w:val="24"/>
        </w:rPr>
        <w:t xml:space="preserve"> чем человек отличается от других живых существ, индивидуальность человека, здоровье человека и его образ жизни, для чего нужно знать себя, как узнать себя.</w:t>
      </w:r>
    </w:p>
    <w:p w:rsidR="00810C5E" w:rsidRPr="00D41310" w:rsidRDefault="00810C5E" w:rsidP="00810C5E">
      <w:pPr>
        <w:spacing w:after="0" w:line="240" w:lineRule="auto"/>
        <w:ind w:firstLine="567"/>
        <w:rPr>
          <w:rFonts w:ascii="Times New Roman" w:hAnsi="Times New Roman"/>
          <w:sz w:val="24"/>
        </w:rPr>
      </w:pPr>
      <w:r w:rsidRPr="00D41310">
        <w:rPr>
          <w:rFonts w:ascii="Times New Roman" w:hAnsi="Times New Roman"/>
          <w:b/>
          <w:sz w:val="24"/>
        </w:rPr>
        <w:t>Человек и другие люди:</w:t>
      </w:r>
      <w:r w:rsidRPr="00D41310">
        <w:rPr>
          <w:rFonts w:ascii="Times New Roman" w:hAnsi="Times New Roman"/>
          <w:sz w:val="24"/>
        </w:rPr>
        <w:t xml:space="preserve"> может ли человек жить один, как нужно относиться к другим людям, почему нужно выполнять правила культурного поведения.</w:t>
      </w:r>
    </w:p>
    <w:p w:rsidR="00810C5E" w:rsidRPr="00D41310" w:rsidRDefault="00810C5E" w:rsidP="00810C5E">
      <w:pPr>
        <w:spacing w:after="0" w:line="240" w:lineRule="auto"/>
        <w:ind w:firstLine="567"/>
        <w:rPr>
          <w:rFonts w:ascii="Times New Roman" w:hAnsi="Times New Roman"/>
          <w:sz w:val="24"/>
        </w:rPr>
      </w:pPr>
      <w:r w:rsidRPr="00D41310">
        <w:rPr>
          <w:rFonts w:ascii="Times New Roman" w:hAnsi="Times New Roman"/>
          <w:b/>
          <w:sz w:val="24"/>
        </w:rPr>
        <w:t>Человек и мир природы:</w:t>
      </w:r>
      <w:r w:rsidRPr="00D41310">
        <w:rPr>
          <w:rFonts w:ascii="Times New Roman" w:hAnsi="Times New Roman"/>
          <w:sz w:val="24"/>
        </w:rPr>
        <w:t xml:space="preserve"> что такое природа, может ли человек жить без природы, что дает человеку природа, почему человек должен изучать природу; почему природу нужно беречь и охранять.</w:t>
      </w:r>
    </w:p>
    <w:p w:rsidR="00810C5E" w:rsidRPr="00D41310" w:rsidRDefault="00810C5E" w:rsidP="00810C5E">
      <w:pPr>
        <w:spacing w:after="0" w:line="240" w:lineRule="auto"/>
        <w:ind w:firstLine="567"/>
        <w:rPr>
          <w:rFonts w:ascii="Times New Roman" w:hAnsi="Times New Roman"/>
          <w:sz w:val="24"/>
        </w:rPr>
      </w:pPr>
      <w:r w:rsidRPr="00D41310">
        <w:rPr>
          <w:rFonts w:ascii="Times New Roman" w:hAnsi="Times New Roman"/>
          <w:b/>
          <w:sz w:val="24"/>
        </w:rPr>
        <w:t>Человек и общество:</w:t>
      </w:r>
      <w:r w:rsidRPr="00D41310">
        <w:rPr>
          <w:rFonts w:ascii="Times New Roman" w:hAnsi="Times New Roman"/>
          <w:sz w:val="24"/>
        </w:rPr>
        <w:t xml:space="preserve"> чем богата и знаменита родная страна, почему гражданин любит свою Родину, что значит любить родную страну, как трудятся, отдыхают, живут люди в родной стране, семья как ячейка общества.</w:t>
      </w:r>
    </w:p>
    <w:p w:rsidR="00810C5E" w:rsidRPr="00D41310" w:rsidRDefault="00810C5E" w:rsidP="00810C5E">
      <w:pPr>
        <w:spacing w:after="0" w:line="240" w:lineRule="auto"/>
        <w:ind w:firstLine="567"/>
        <w:rPr>
          <w:rFonts w:ascii="Times New Roman" w:hAnsi="Times New Roman"/>
          <w:sz w:val="24"/>
        </w:rPr>
      </w:pPr>
      <w:r w:rsidRPr="00D41310">
        <w:rPr>
          <w:rFonts w:ascii="Times New Roman" w:hAnsi="Times New Roman"/>
          <w:b/>
          <w:sz w:val="24"/>
        </w:rPr>
        <w:t>История родной страны:</w:t>
      </w:r>
      <w:r w:rsidRPr="00D41310">
        <w:rPr>
          <w:rFonts w:ascii="Times New Roman" w:hAnsi="Times New Roman"/>
          <w:sz w:val="24"/>
        </w:rPr>
        <w:t xml:space="preserve"> как рождалось и развивалось наше государство, какие важнейшие события произошли в его истории, как развивалась экономика, культура, просвещение в нашей стране. </w:t>
      </w:r>
    </w:p>
    <w:p w:rsidR="00810C5E" w:rsidRDefault="00810C5E" w:rsidP="00810C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0804" w:rsidRDefault="007C0804" w:rsidP="00810C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0804" w:rsidRDefault="007C0804" w:rsidP="00810C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0804" w:rsidRDefault="007C0804" w:rsidP="00810C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0804" w:rsidRDefault="007C0804" w:rsidP="00810C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0804" w:rsidRDefault="007C0804" w:rsidP="00810C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0804" w:rsidRDefault="007C0804" w:rsidP="00810C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0804" w:rsidRDefault="007C0804" w:rsidP="00810C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0804" w:rsidRDefault="007C0804" w:rsidP="00810C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0804" w:rsidRDefault="007C0804" w:rsidP="00810C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0804" w:rsidRDefault="007C0804" w:rsidP="00810C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0804" w:rsidRDefault="007C0804" w:rsidP="00810C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0804" w:rsidRDefault="007C0804" w:rsidP="00810C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0804" w:rsidRDefault="007C0804" w:rsidP="00810C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0C5E" w:rsidRPr="00017E7D" w:rsidRDefault="00810C5E" w:rsidP="00810C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Место в учебном плане</w:t>
      </w:r>
      <w:r w:rsidRPr="00017E7D">
        <w:rPr>
          <w:rFonts w:ascii="Times New Roman" w:hAnsi="Times New Roman"/>
          <w:b/>
          <w:bCs/>
          <w:sz w:val="24"/>
          <w:szCs w:val="24"/>
        </w:rPr>
        <w:t>:</w:t>
      </w:r>
    </w:p>
    <w:p w:rsidR="00810C5E" w:rsidRDefault="00810C5E" w:rsidP="00810C5E">
      <w:pPr>
        <w:spacing w:after="0" w:line="240" w:lineRule="auto"/>
        <w:rPr>
          <w:rFonts w:ascii="Times New Roman" w:hAnsi="Times New Roman"/>
          <w:sz w:val="24"/>
        </w:rPr>
      </w:pPr>
      <w:r w:rsidRPr="00D41310">
        <w:rPr>
          <w:rFonts w:ascii="Times New Roman" w:hAnsi="Times New Roman"/>
          <w:b/>
          <w:bCs/>
          <w:sz w:val="24"/>
        </w:rPr>
        <w:t xml:space="preserve"> </w:t>
      </w:r>
      <w:r w:rsidRPr="00D41310">
        <w:rPr>
          <w:rFonts w:ascii="Times New Roman" w:hAnsi="Times New Roman"/>
          <w:sz w:val="24"/>
        </w:rPr>
        <w:t xml:space="preserve">На  изучение  данного  предмета  в  1  классе  отводится  66  ч. </w:t>
      </w:r>
      <w:proofErr w:type="gramStart"/>
      <w:r w:rsidRPr="00D41310">
        <w:rPr>
          <w:rFonts w:ascii="Times New Roman" w:hAnsi="Times New Roman"/>
          <w:sz w:val="24"/>
        </w:rPr>
        <w:t xml:space="preserve">( </w:t>
      </w:r>
      <w:proofErr w:type="gramEnd"/>
      <w:r w:rsidRPr="00D41310">
        <w:rPr>
          <w:rFonts w:ascii="Times New Roman" w:hAnsi="Times New Roman"/>
          <w:sz w:val="24"/>
        </w:rPr>
        <w:t>33 учебные  недели  по  2  часа  в  неделю)</w:t>
      </w:r>
    </w:p>
    <w:p w:rsidR="00810C5E" w:rsidRDefault="00810C5E" w:rsidP="00810C5E">
      <w:pPr>
        <w:spacing w:after="0" w:line="240" w:lineRule="auto"/>
        <w:rPr>
          <w:rFonts w:ascii="Times New Roman" w:hAnsi="Times New Roman"/>
          <w:sz w:val="24"/>
        </w:rPr>
      </w:pPr>
    </w:p>
    <w:p w:rsidR="00810C5E" w:rsidRPr="00282408" w:rsidRDefault="00810C5E" w:rsidP="00810C5E">
      <w:pPr>
        <w:spacing w:after="0" w:line="240" w:lineRule="auto"/>
        <w:jc w:val="center"/>
        <w:rPr>
          <w:rFonts w:ascii="Times New Roman" w:hAnsi="Times New Roman"/>
          <w:b/>
          <w:i/>
          <w:sz w:val="24"/>
          <w:u w:val="single"/>
        </w:rPr>
      </w:pPr>
      <w:r w:rsidRPr="00282408">
        <w:rPr>
          <w:rFonts w:ascii="Times New Roman" w:hAnsi="Times New Roman"/>
          <w:b/>
          <w:i/>
          <w:sz w:val="24"/>
          <w:u w:val="single"/>
        </w:rPr>
        <w:t>УУД</w:t>
      </w:r>
    </w:p>
    <w:p w:rsidR="00810C5E" w:rsidRPr="00D41310" w:rsidRDefault="00810C5E" w:rsidP="00810C5E">
      <w:pPr>
        <w:spacing w:after="0" w:line="240" w:lineRule="auto"/>
        <w:ind w:firstLine="624"/>
        <w:jc w:val="both"/>
        <w:rPr>
          <w:rFonts w:ascii="Times New Roman" w:hAnsi="Times New Roman"/>
          <w:sz w:val="24"/>
        </w:rPr>
      </w:pPr>
      <w:r w:rsidRPr="00D41310">
        <w:rPr>
          <w:rFonts w:ascii="Times New Roman" w:hAnsi="Times New Roman"/>
          <w:sz w:val="24"/>
        </w:rPr>
        <w:t xml:space="preserve">В сфере </w:t>
      </w:r>
      <w:r w:rsidRPr="00D41310">
        <w:rPr>
          <w:rFonts w:ascii="Times New Roman" w:hAnsi="Times New Roman"/>
          <w:b/>
          <w:bCs/>
          <w:sz w:val="24"/>
        </w:rPr>
        <w:t>личностных универсальных</w:t>
      </w:r>
      <w:r w:rsidRPr="00D41310">
        <w:rPr>
          <w:rFonts w:ascii="Times New Roman" w:hAnsi="Times New Roman"/>
          <w:b/>
          <w:sz w:val="24"/>
        </w:rPr>
        <w:t xml:space="preserve"> действий</w:t>
      </w:r>
      <w:r w:rsidRPr="00D41310">
        <w:rPr>
          <w:rFonts w:ascii="Times New Roman" w:hAnsi="Times New Roman"/>
          <w:sz w:val="24"/>
        </w:rPr>
        <w:t xml:space="preserve"> изучение предмета «Окружающий мир» обеспечивает формирование когнитивного, эмоционально-ценностного и </w:t>
      </w:r>
      <w:proofErr w:type="spellStart"/>
      <w:r w:rsidRPr="00D41310">
        <w:rPr>
          <w:rFonts w:ascii="Times New Roman" w:hAnsi="Times New Roman"/>
          <w:sz w:val="24"/>
        </w:rPr>
        <w:t>деятельностного</w:t>
      </w:r>
      <w:proofErr w:type="spellEnd"/>
      <w:r w:rsidRPr="00D41310">
        <w:rPr>
          <w:rFonts w:ascii="Times New Roman" w:hAnsi="Times New Roman"/>
          <w:sz w:val="24"/>
        </w:rPr>
        <w:t xml:space="preserve"> компонентов гражданской российской идентичности:</w:t>
      </w:r>
    </w:p>
    <w:p w:rsidR="00810C5E" w:rsidRPr="00D41310" w:rsidRDefault="00810C5E" w:rsidP="008C748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1310">
        <w:rPr>
          <w:rFonts w:ascii="Times New Roman" w:hAnsi="Times New Roman"/>
          <w:sz w:val="24"/>
        </w:rPr>
        <w:t>умения различать государственную символику Российской Федерации и своего региона, описывать достопримечательности столицы и родного края, находить на карте Российскую Федерацию, Москву — столицу России, свой регион и его столицу; ознакомление с особенностями некоторых зарубежных стран;</w:t>
      </w:r>
    </w:p>
    <w:p w:rsidR="00810C5E" w:rsidRPr="00D41310" w:rsidRDefault="00810C5E" w:rsidP="008C748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1310">
        <w:rPr>
          <w:rFonts w:ascii="Times New Roman" w:hAnsi="Times New Roman"/>
          <w:sz w:val="24"/>
        </w:rPr>
        <w:t>формирование основ исторической памяти — умения различать в историческом времени прошлое, настоящее, будущее, ориентации в основных исторических событиях своего народа и России и ощущения чувства гордости за славу и достижения своего народа и России, фиксировать в информационной среде элементы истории семьи, своего региона;</w:t>
      </w:r>
    </w:p>
    <w:p w:rsidR="00810C5E" w:rsidRPr="00D41310" w:rsidRDefault="00810C5E" w:rsidP="008C748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1310">
        <w:rPr>
          <w:rFonts w:ascii="Times New Roman" w:hAnsi="Times New Roman"/>
          <w:sz w:val="24"/>
        </w:rPr>
        <w:t xml:space="preserve"> формирование основ экологического сознания, грамотности и культуры учащихся, освоение элементарных норм адекватного </w:t>
      </w:r>
      <w:proofErr w:type="spellStart"/>
      <w:r w:rsidRPr="00D41310">
        <w:rPr>
          <w:rFonts w:ascii="Times New Roman" w:hAnsi="Times New Roman"/>
          <w:sz w:val="24"/>
        </w:rPr>
        <w:t>природосообразного</w:t>
      </w:r>
      <w:proofErr w:type="spellEnd"/>
      <w:r w:rsidRPr="00D41310">
        <w:rPr>
          <w:rFonts w:ascii="Times New Roman" w:hAnsi="Times New Roman"/>
          <w:sz w:val="24"/>
        </w:rPr>
        <w:t xml:space="preserve"> поведения;</w:t>
      </w:r>
    </w:p>
    <w:p w:rsidR="00810C5E" w:rsidRPr="00D41310" w:rsidRDefault="00810C5E" w:rsidP="008C748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1310">
        <w:rPr>
          <w:rFonts w:ascii="Times New Roman" w:hAnsi="Times New Roman"/>
          <w:sz w:val="24"/>
        </w:rPr>
        <w:t xml:space="preserve"> развитие морально-этического сознания — норм и правил взаимоотношений человека с другими людьми, социальными группами и сообществами.</w:t>
      </w:r>
    </w:p>
    <w:p w:rsidR="00810C5E" w:rsidRDefault="00810C5E" w:rsidP="00810C5E">
      <w:pPr>
        <w:spacing w:after="0" w:line="240" w:lineRule="auto"/>
        <w:ind w:firstLine="624"/>
        <w:jc w:val="both"/>
        <w:rPr>
          <w:rFonts w:ascii="Times New Roman" w:hAnsi="Times New Roman"/>
          <w:sz w:val="24"/>
        </w:rPr>
      </w:pPr>
      <w:r w:rsidRPr="00D41310">
        <w:rPr>
          <w:rFonts w:ascii="Times New Roman" w:hAnsi="Times New Roman"/>
          <w:sz w:val="24"/>
        </w:rPr>
        <w:t xml:space="preserve">В сфере личностных универсальных учебных действий изучение предмета способствует принятию </w:t>
      </w:r>
      <w:proofErr w:type="gramStart"/>
      <w:r w:rsidRPr="00D41310">
        <w:rPr>
          <w:rFonts w:ascii="Times New Roman" w:hAnsi="Times New Roman"/>
          <w:sz w:val="24"/>
        </w:rPr>
        <w:t>обучающимися</w:t>
      </w:r>
      <w:proofErr w:type="gramEnd"/>
      <w:r w:rsidRPr="00D41310">
        <w:rPr>
          <w:rFonts w:ascii="Times New Roman" w:hAnsi="Times New Roman"/>
          <w:sz w:val="24"/>
        </w:rPr>
        <w:t xml:space="preserve"> 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810C5E" w:rsidRPr="00D41310" w:rsidRDefault="00810C5E" w:rsidP="00810C5E">
      <w:pPr>
        <w:spacing w:after="0" w:line="240" w:lineRule="auto"/>
        <w:ind w:firstLine="624"/>
        <w:jc w:val="both"/>
        <w:rPr>
          <w:rFonts w:ascii="Times New Roman" w:hAnsi="Times New Roman"/>
          <w:sz w:val="24"/>
        </w:rPr>
      </w:pPr>
    </w:p>
    <w:p w:rsidR="00810C5E" w:rsidRDefault="00810C5E" w:rsidP="00810C5E">
      <w:pPr>
        <w:spacing w:after="0" w:line="240" w:lineRule="auto"/>
        <w:ind w:firstLine="6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П</w:t>
      </w:r>
      <w:r w:rsidRPr="00D41310">
        <w:rPr>
          <w:rFonts w:ascii="Times New Roman" w:hAnsi="Times New Roman"/>
          <w:b/>
          <w:bCs/>
          <w:sz w:val="24"/>
        </w:rPr>
        <w:t>редметны</w:t>
      </w:r>
      <w:r>
        <w:rPr>
          <w:rFonts w:ascii="Times New Roman" w:hAnsi="Times New Roman"/>
          <w:b/>
          <w:bCs/>
          <w:sz w:val="24"/>
        </w:rPr>
        <w:t>е</w:t>
      </w:r>
      <w:r w:rsidRPr="00D41310">
        <w:rPr>
          <w:rFonts w:ascii="Times New Roman" w:hAnsi="Times New Roman"/>
          <w:b/>
          <w:bCs/>
          <w:sz w:val="24"/>
        </w:rPr>
        <w:t xml:space="preserve"> и </w:t>
      </w:r>
      <w:proofErr w:type="spellStart"/>
      <w:r w:rsidRPr="00D41310">
        <w:rPr>
          <w:rFonts w:ascii="Times New Roman" w:hAnsi="Times New Roman"/>
          <w:b/>
          <w:bCs/>
          <w:sz w:val="24"/>
        </w:rPr>
        <w:t>метапредметны</w:t>
      </w:r>
      <w:r>
        <w:rPr>
          <w:rFonts w:ascii="Times New Roman" w:hAnsi="Times New Roman"/>
          <w:b/>
          <w:bCs/>
          <w:sz w:val="24"/>
        </w:rPr>
        <w:t>е</w:t>
      </w:r>
      <w:proofErr w:type="spellEnd"/>
      <w:r w:rsidRPr="00D41310">
        <w:rPr>
          <w:rFonts w:ascii="Times New Roman" w:hAnsi="Times New Roman"/>
          <w:sz w:val="24"/>
        </w:rPr>
        <w:t xml:space="preserve"> </w:t>
      </w:r>
      <w:r w:rsidRPr="00D41310">
        <w:rPr>
          <w:rFonts w:ascii="Times New Roman" w:hAnsi="Times New Roman"/>
          <w:b/>
          <w:sz w:val="24"/>
        </w:rPr>
        <w:t>учебны</w:t>
      </w:r>
      <w:r>
        <w:rPr>
          <w:rFonts w:ascii="Times New Roman" w:hAnsi="Times New Roman"/>
          <w:b/>
          <w:sz w:val="24"/>
        </w:rPr>
        <w:t>е</w:t>
      </w:r>
      <w:r w:rsidRPr="00D41310">
        <w:rPr>
          <w:rFonts w:ascii="Times New Roman" w:hAnsi="Times New Roman"/>
          <w:b/>
          <w:sz w:val="24"/>
        </w:rPr>
        <w:t xml:space="preserve"> действи</w:t>
      </w:r>
      <w:r>
        <w:rPr>
          <w:rFonts w:ascii="Times New Roman" w:hAnsi="Times New Roman"/>
          <w:b/>
          <w:sz w:val="24"/>
        </w:rPr>
        <w:t>я</w:t>
      </w:r>
      <w:r w:rsidRPr="00D41310">
        <w:rPr>
          <w:rFonts w:ascii="Times New Roman" w:hAnsi="Times New Roman"/>
          <w:sz w:val="24"/>
        </w:rPr>
        <w:t>:</w:t>
      </w:r>
    </w:p>
    <w:p w:rsidR="00810C5E" w:rsidRPr="00D41310" w:rsidRDefault="00810C5E" w:rsidP="008C748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D41310">
        <w:rPr>
          <w:rFonts w:ascii="Times New Roman" w:hAnsi="Times New Roman"/>
          <w:sz w:val="24"/>
        </w:rPr>
        <w:t>овладени</w:t>
      </w:r>
      <w:r>
        <w:rPr>
          <w:rFonts w:ascii="Times New Roman" w:hAnsi="Times New Roman"/>
          <w:sz w:val="24"/>
        </w:rPr>
        <w:t>е</w:t>
      </w:r>
      <w:proofErr w:type="gramEnd"/>
      <w:r w:rsidRPr="00D41310">
        <w:rPr>
          <w:rFonts w:ascii="Times New Roman" w:hAnsi="Times New Roman"/>
          <w:sz w:val="24"/>
        </w:rPr>
        <w:t xml:space="preserve"> начальными формами исследовательской деятельности, включая умения поиска и работы с информацией, в том числе с использованием различных средств ИКТ;</w:t>
      </w:r>
    </w:p>
    <w:p w:rsidR="00810C5E" w:rsidRPr="00D41310" w:rsidRDefault="00810C5E" w:rsidP="008C748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1310">
        <w:rPr>
          <w:rFonts w:ascii="Times New Roman" w:hAnsi="Times New Roman"/>
          <w:sz w:val="24"/>
        </w:rPr>
        <w:t xml:space="preserve"> формировани</w:t>
      </w:r>
      <w:r>
        <w:rPr>
          <w:rFonts w:ascii="Times New Roman" w:hAnsi="Times New Roman"/>
          <w:sz w:val="24"/>
        </w:rPr>
        <w:t>е</w:t>
      </w:r>
      <w:r w:rsidRPr="00D41310">
        <w:rPr>
          <w:rFonts w:ascii="Times New Roman" w:hAnsi="Times New Roman"/>
          <w:sz w:val="24"/>
        </w:rPr>
        <w:t xml:space="preserve"> действий замещения и моделирования (использования готовых моделей для объяснения явлений или выявления свойств объектов и создания моделей, в том числе в интерактивной среде);</w:t>
      </w:r>
    </w:p>
    <w:p w:rsidR="00810C5E" w:rsidRDefault="00810C5E" w:rsidP="008C748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1310">
        <w:rPr>
          <w:rFonts w:ascii="Times New Roman" w:hAnsi="Times New Roman"/>
          <w:sz w:val="24"/>
        </w:rPr>
        <w:t xml:space="preserve"> формировани</w:t>
      </w:r>
      <w:r>
        <w:rPr>
          <w:rFonts w:ascii="Times New Roman" w:hAnsi="Times New Roman"/>
          <w:sz w:val="24"/>
        </w:rPr>
        <w:t>е</w:t>
      </w:r>
      <w:r w:rsidRPr="00D41310">
        <w:rPr>
          <w:rFonts w:ascii="Times New Roman" w:hAnsi="Times New Roman"/>
          <w:sz w:val="24"/>
        </w:rPr>
        <w:t xml:space="preserve">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причинно-следственных связей в окружающем мире, в том числе на многообразном материале природы и культуры родного края</w:t>
      </w:r>
      <w:proofErr w:type="gramStart"/>
      <w:r w:rsidRPr="00D41310">
        <w:rPr>
          <w:rFonts w:ascii="Times New Roman" w:hAnsi="Times New Roman"/>
          <w:sz w:val="24"/>
        </w:rPr>
        <w:t>.</w:t>
      </w:r>
      <w:proofErr w:type="gramEnd"/>
      <w:r w:rsidRPr="00D41310">
        <w:rPr>
          <w:rFonts w:ascii="Times New Roman" w:hAnsi="Times New Roman"/>
          <w:sz w:val="24"/>
        </w:rPr>
        <w:t xml:space="preserve"> </w:t>
      </w:r>
      <w:proofErr w:type="gramStart"/>
      <w:r w:rsidRPr="00D41310">
        <w:rPr>
          <w:rFonts w:ascii="Times New Roman" w:hAnsi="Times New Roman"/>
          <w:sz w:val="24"/>
        </w:rPr>
        <w:t>т</w:t>
      </w:r>
      <w:proofErr w:type="gramEnd"/>
      <w:r w:rsidRPr="00D41310">
        <w:rPr>
          <w:rFonts w:ascii="Times New Roman" w:hAnsi="Times New Roman"/>
          <w:sz w:val="24"/>
        </w:rPr>
        <w:t xml:space="preserve">есно связан с предметом «Технология», который  является его </w:t>
      </w:r>
      <w:proofErr w:type="spellStart"/>
      <w:r w:rsidRPr="00D41310">
        <w:rPr>
          <w:rFonts w:ascii="Times New Roman" w:hAnsi="Times New Roman"/>
          <w:sz w:val="24"/>
        </w:rPr>
        <w:t>деятельностным</w:t>
      </w:r>
      <w:proofErr w:type="spellEnd"/>
      <w:r w:rsidRPr="00D41310">
        <w:rPr>
          <w:rFonts w:ascii="Times New Roman" w:hAnsi="Times New Roman"/>
          <w:sz w:val="24"/>
        </w:rPr>
        <w:t xml:space="preserve"> компонентом.</w:t>
      </w:r>
    </w:p>
    <w:p w:rsidR="007C0804" w:rsidRDefault="007C0804" w:rsidP="007C0804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7C0804" w:rsidRDefault="007C0804" w:rsidP="007C0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804" w:rsidRDefault="007C0804" w:rsidP="007C0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804" w:rsidRDefault="007C0804" w:rsidP="007C0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804" w:rsidRDefault="007C0804" w:rsidP="007C0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804" w:rsidRDefault="007C0804" w:rsidP="007C0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804" w:rsidRDefault="007C0804" w:rsidP="007C0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F44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обучения</w:t>
      </w:r>
    </w:p>
    <w:p w:rsidR="007C0804" w:rsidRPr="00782F44" w:rsidRDefault="007C0804" w:rsidP="007C0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804" w:rsidRPr="00782F44" w:rsidRDefault="007C0804" w:rsidP="007C0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F44">
        <w:rPr>
          <w:rFonts w:ascii="Times New Roman" w:hAnsi="Times New Roman" w:cs="Times New Roman"/>
          <w:sz w:val="24"/>
          <w:szCs w:val="24"/>
        </w:rPr>
        <w:t xml:space="preserve">К концу обучения в </w:t>
      </w:r>
      <w:r w:rsidRPr="00782F44">
        <w:rPr>
          <w:rFonts w:ascii="Times New Roman" w:hAnsi="Times New Roman" w:cs="Times New Roman"/>
          <w:b/>
          <w:sz w:val="24"/>
          <w:szCs w:val="24"/>
        </w:rPr>
        <w:t>1 классе</w:t>
      </w:r>
      <w:r w:rsidRPr="00782F44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Pr="00782F44">
        <w:rPr>
          <w:rFonts w:ascii="Times New Roman" w:hAnsi="Times New Roman" w:cs="Times New Roman"/>
          <w:b/>
          <w:sz w:val="24"/>
          <w:szCs w:val="24"/>
        </w:rPr>
        <w:t>научатся:</w:t>
      </w:r>
    </w:p>
    <w:p w:rsidR="007C0804" w:rsidRPr="00782F44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44">
        <w:rPr>
          <w:rFonts w:ascii="Times New Roman" w:hAnsi="Times New Roman" w:cs="Times New Roman"/>
          <w:sz w:val="24"/>
          <w:szCs w:val="24"/>
        </w:rPr>
        <w:t>—</w:t>
      </w:r>
      <w:r w:rsidRPr="00782F44">
        <w:rPr>
          <w:rFonts w:ascii="Times New Roman" w:hAnsi="Times New Roman" w:cs="Times New Roman"/>
          <w:sz w:val="24"/>
          <w:szCs w:val="24"/>
        </w:rPr>
        <w:tab/>
        <w:t>воспроизводить своё по</w:t>
      </w:r>
      <w:r>
        <w:rPr>
          <w:rFonts w:ascii="Times New Roman" w:hAnsi="Times New Roman" w:cs="Times New Roman"/>
          <w:sz w:val="24"/>
          <w:szCs w:val="24"/>
        </w:rPr>
        <w:t>лное имя, домашний адрес, назва</w:t>
      </w:r>
      <w:r w:rsidRPr="00782F44">
        <w:rPr>
          <w:rFonts w:ascii="Times New Roman" w:hAnsi="Times New Roman" w:cs="Times New Roman"/>
          <w:sz w:val="24"/>
          <w:szCs w:val="24"/>
        </w:rPr>
        <w:t>ние города, страны, достопримечательности столицы России;</w:t>
      </w:r>
    </w:p>
    <w:p w:rsidR="007C0804" w:rsidRPr="00782F44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44">
        <w:rPr>
          <w:rFonts w:ascii="Times New Roman" w:hAnsi="Times New Roman" w:cs="Times New Roman"/>
          <w:sz w:val="24"/>
          <w:szCs w:val="24"/>
        </w:rPr>
        <w:t>—</w:t>
      </w:r>
      <w:r w:rsidRPr="00782F44">
        <w:rPr>
          <w:rFonts w:ascii="Times New Roman" w:hAnsi="Times New Roman" w:cs="Times New Roman"/>
          <w:sz w:val="24"/>
          <w:szCs w:val="24"/>
        </w:rPr>
        <w:tab/>
        <w:t>различать дорожные</w:t>
      </w:r>
      <w:r>
        <w:rPr>
          <w:rFonts w:ascii="Times New Roman" w:hAnsi="Times New Roman" w:cs="Times New Roman"/>
          <w:sz w:val="24"/>
          <w:szCs w:val="24"/>
        </w:rPr>
        <w:t xml:space="preserve"> знаки, необходимые для безопас</w:t>
      </w:r>
      <w:r w:rsidRPr="00782F44">
        <w:rPr>
          <w:rFonts w:ascii="Times New Roman" w:hAnsi="Times New Roman" w:cs="Times New Roman"/>
          <w:sz w:val="24"/>
          <w:szCs w:val="24"/>
        </w:rPr>
        <w:t>ного пребывания на улице; применять знания о б</w:t>
      </w:r>
      <w:r>
        <w:rPr>
          <w:rFonts w:ascii="Times New Roman" w:hAnsi="Times New Roman" w:cs="Times New Roman"/>
          <w:sz w:val="24"/>
          <w:szCs w:val="24"/>
        </w:rPr>
        <w:t>езопасном пребывании на улице;</w:t>
      </w:r>
    </w:p>
    <w:p w:rsidR="007C0804" w:rsidRPr="00782F44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44">
        <w:rPr>
          <w:rFonts w:ascii="Times New Roman" w:hAnsi="Times New Roman" w:cs="Times New Roman"/>
          <w:sz w:val="24"/>
          <w:szCs w:val="24"/>
        </w:rPr>
        <w:t>—</w:t>
      </w:r>
      <w:r w:rsidRPr="00782F44">
        <w:rPr>
          <w:rFonts w:ascii="Times New Roman" w:hAnsi="Times New Roman" w:cs="Times New Roman"/>
          <w:sz w:val="24"/>
          <w:szCs w:val="24"/>
        </w:rPr>
        <w:tab/>
        <w:t>ориентироваться в основных помещениях школы, их местоположении;</w:t>
      </w:r>
    </w:p>
    <w:p w:rsidR="007C0804" w:rsidRPr="00782F44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44">
        <w:rPr>
          <w:rFonts w:ascii="Times New Roman" w:hAnsi="Times New Roman" w:cs="Times New Roman"/>
          <w:sz w:val="24"/>
          <w:szCs w:val="24"/>
        </w:rPr>
        <w:t>—</w:t>
      </w:r>
      <w:r w:rsidRPr="00782F44">
        <w:rPr>
          <w:rFonts w:ascii="Times New Roman" w:hAnsi="Times New Roman" w:cs="Times New Roman"/>
          <w:sz w:val="24"/>
          <w:szCs w:val="24"/>
        </w:rPr>
        <w:tab/>
        <w:t>различать особенности деятельности людей в разных учреждениях культуры и</w:t>
      </w:r>
      <w:r>
        <w:rPr>
          <w:rFonts w:ascii="Times New Roman" w:hAnsi="Times New Roman" w:cs="Times New Roman"/>
          <w:sz w:val="24"/>
          <w:szCs w:val="24"/>
        </w:rPr>
        <w:t xml:space="preserve"> быта; приводить примеры различ</w:t>
      </w:r>
      <w:r w:rsidRPr="00782F44">
        <w:rPr>
          <w:rFonts w:ascii="Times New Roman" w:hAnsi="Times New Roman" w:cs="Times New Roman"/>
          <w:sz w:val="24"/>
          <w:szCs w:val="24"/>
        </w:rPr>
        <w:t>ных профессий;</w:t>
      </w:r>
      <w:r w:rsidRPr="00782F44">
        <w:rPr>
          <w:rFonts w:ascii="Times New Roman" w:hAnsi="Times New Roman" w:cs="Times New Roman"/>
          <w:sz w:val="24"/>
          <w:szCs w:val="24"/>
        </w:rPr>
        <w:tab/>
      </w:r>
    </w:p>
    <w:p w:rsidR="007C0804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44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2F44">
        <w:rPr>
          <w:rFonts w:ascii="Times New Roman" w:hAnsi="Times New Roman" w:cs="Times New Roman"/>
          <w:sz w:val="24"/>
          <w:szCs w:val="24"/>
        </w:rPr>
        <w:t>различать понятия «живая природа», «неживая природа», «изделия»;</w:t>
      </w:r>
      <w:r w:rsidRPr="00782F44">
        <w:rPr>
          <w:rFonts w:ascii="Times New Roman" w:hAnsi="Times New Roman" w:cs="Times New Roman"/>
          <w:sz w:val="24"/>
          <w:szCs w:val="24"/>
        </w:rPr>
        <w:tab/>
      </w:r>
    </w:p>
    <w:p w:rsidR="007C0804" w:rsidRPr="00782F44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44">
        <w:rPr>
          <w:rFonts w:ascii="Times New Roman" w:hAnsi="Times New Roman" w:cs="Times New Roman"/>
          <w:sz w:val="24"/>
          <w:szCs w:val="24"/>
        </w:rPr>
        <w:t>—</w:t>
      </w:r>
      <w:r w:rsidRPr="00782F44">
        <w:rPr>
          <w:rFonts w:ascii="Times New Roman" w:hAnsi="Times New Roman" w:cs="Times New Roman"/>
          <w:sz w:val="24"/>
          <w:szCs w:val="24"/>
        </w:rPr>
        <w:tab/>
        <w:t>определять последовательность времён года (начиная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F44">
        <w:rPr>
          <w:rFonts w:ascii="Times New Roman" w:hAnsi="Times New Roman" w:cs="Times New Roman"/>
          <w:sz w:val="24"/>
          <w:szCs w:val="24"/>
        </w:rPr>
        <w:t>с любого), находить ошибки в</w:t>
      </w:r>
      <w:r>
        <w:rPr>
          <w:rFonts w:ascii="Times New Roman" w:hAnsi="Times New Roman" w:cs="Times New Roman"/>
          <w:sz w:val="24"/>
          <w:szCs w:val="24"/>
        </w:rPr>
        <w:t xml:space="preserve"> предъявленной последовательности; </w:t>
      </w:r>
      <w:r w:rsidRPr="00782F44">
        <w:rPr>
          <w:rFonts w:ascii="Times New Roman" w:hAnsi="Times New Roman" w:cs="Times New Roman"/>
          <w:sz w:val="24"/>
          <w:szCs w:val="24"/>
        </w:rPr>
        <w:t>характеризовать кратко сезонные изменения;</w:t>
      </w:r>
      <w:r w:rsidRPr="00782F44">
        <w:rPr>
          <w:rFonts w:ascii="Times New Roman" w:hAnsi="Times New Roman" w:cs="Times New Roman"/>
          <w:sz w:val="24"/>
          <w:szCs w:val="24"/>
        </w:rPr>
        <w:tab/>
        <w:t>1</w:t>
      </w:r>
    </w:p>
    <w:p w:rsidR="007C0804" w:rsidRPr="00782F44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44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82F44">
        <w:rPr>
          <w:rFonts w:ascii="Times New Roman" w:hAnsi="Times New Roman" w:cs="Times New Roman"/>
          <w:sz w:val="24"/>
          <w:szCs w:val="24"/>
        </w:rPr>
        <w:t>устанавливать зависимости между явлениями неживой и живой природы;</w:t>
      </w:r>
    </w:p>
    <w:p w:rsidR="007C0804" w:rsidRPr="00782F44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     </w:t>
      </w:r>
      <w:r w:rsidRPr="00782F44">
        <w:rPr>
          <w:rFonts w:ascii="Times New Roman" w:hAnsi="Times New Roman" w:cs="Times New Roman"/>
          <w:sz w:val="24"/>
          <w:szCs w:val="24"/>
        </w:rPr>
        <w:t>описывать (характе</w:t>
      </w:r>
      <w:r>
        <w:rPr>
          <w:rFonts w:ascii="Times New Roman" w:hAnsi="Times New Roman" w:cs="Times New Roman"/>
          <w:sz w:val="24"/>
          <w:szCs w:val="24"/>
        </w:rPr>
        <w:t>ризовать) отдельных представите</w:t>
      </w:r>
      <w:r w:rsidRPr="00782F44">
        <w:rPr>
          <w:rFonts w:ascii="Times New Roman" w:hAnsi="Times New Roman" w:cs="Times New Roman"/>
          <w:sz w:val="24"/>
          <w:szCs w:val="24"/>
        </w:rPr>
        <w:t>лей растительного и животного мира;</w:t>
      </w:r>
    </w:p>
    <w:p w:rsidR="007C0804" w:rsidRPr="00782F44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     </w:t>
      </w:r>
      <w:r w:rsidRPr="00782F44">
        <w:rPr>
          <w:rFonts w:ascii="Times New Roman" w:hAnsi="Times New Roman" w:cs="Times New Roman"/>
          <w:sz w:val="24"/>
          <w:szCs w:val="24"/>
        </w:rPr>
        <w:t>сравнивать домашних и диких животных.</w:t>
      </w:r>
    </w:p>
    <w:p w:rsidR="007C0804" w:rsidRPr="00782F44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44">
        <w:rPr>
          <w:rFonts w:ascii="Times New Roman" w:hAnsi="Times New Roman" w:cs="Times New Roman"/>
          <w:sz w:val="24"/>
          <w:szCs w:val="24"/>
        </w:rPr>
        <w:t>К концу обучени</w:t>
      </w:r>
      <w:r>
        <w:rPr>
          <w:rFonts w:ascii="Times New Roman" w:hAnsi="Times New Roman" w:cs="Times New Roman"/>
          <w:sz w:val="24"/>
          <w:szCs w:val="24"/>
        </w:rPr>
        <w:t xml:space="preserve">я в </w:t>
      </w:r>
      <w:r w:rsidRPr="00E604B4">
        <w:rPr>
          <w:rFonts w:ascii="Times New Roman" w:hAnsi="Times New Roman" w:cs="Times New Roman"/>
          <w:b/>
          <w:sz w:val="24"/>
          <w:szCs w:val="24"/>
        </w:rPr>
        <w:t>1 классе</w:t>
      </w:r>
      <w:r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Pr="00E604B4">
        <w:rPr>
          <w:rFonts w:ascii="Times New Roman" w:hAnsi="Times New Roman" w:cs="Times New Roman"/>
          <w:b/>
          <w:sz w:val="24"/>
          <w:szCs w:val="24"/>
        </w:rPr>
        <w:t>смогут научиться</w:t>
      </w:r>
    </w:p>
    <w:p w:rsidR="007C0804" w:rsidRPr="00782F44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44">
        <w:rPr>
          <w:rFonts w:ascii="Times New Roman" w:hAnsi="Times New Roman" w:cs="Times New Roman"/>
          <w:sz w:val="24"/>
          <w:szCs w:val="24"/>
        </w:rPr>
        <w:t>—</w:t>
      </w:r>
      <w:r w:rsidRPr="00782F44">
        <w:rPr>
          <w:rFonts w:ascii="Times New Roman" w:hAnsi="Times New Roman" w:cs="Times New Roman"/>
          <w:sz w:val="24"/>
          <w:szCs w:val="24"/>
        </w:rPr>
        <w:tab/>
        <w:t xml:space="preserve">анализировать дорогу от </w:t>
      </w:r>
      <w:r>
        <w:rPr>
          <w:rFonts w:ascii="Times New Roman" w:hAnsi="Times New Roman" w:cs="Times New Roman"/>
          <w:sz w:val="24"/>
          <w:szCs w:val="24"/>
        </w:rPr>
        <w:t>дома до школы,</w:t>
      </w:r>
      <w:r w:rsidRPr="00782F4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житейских ситуациях избегать опасных у</w:t>
      </w:r>
      <w:r w:rsidRPr="00782F44">
        <w:rPr>
          <w:rFonts w:ascii="Times New Roman" w:hAnsi="Times New Roman" w:cs="Times New Roman"/>
          <w:sz w:val="24"/>
          <w:szCs w:val="24"/>
        </w:rPr>
        <w:t>частков</w:t>
      </w:r>
      <w:proofErr w:type="gramStart"/>
      <w:r w:rsidRPr="00782F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2F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F4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82F44">
        <w:rPr>
          <w:rFonts w:ascii="Times New Roman" w:hAnsi="Times New Roman" w:cs="Times New Roman"/>
          <w:sz w:val="24"/>
          <w:szCs w:val="24"/>
        </w:rPr>
        <w:t>риентироваться на знаки дорожного движения;</w:t>
      </w:r>
    </w:p>
    <w:p w:rsidR="007C0804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44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82F44">
        <w:rPr>
          <w:rFonts w:ascii="Times New Roman" w:hAnsi="Times New Roman" w:cs="Times New Roman"/>
          <w:sz w:val="24"/>
          <w:szCs w:val="24"/>
        </w:rPr>
        <w:t xml:space="preserve">различать основные нравственно-этические понятия: </w:t>
      </w:r>
    </w:p>
    <w:p w:rsidR="007C0804" w:rsidRPr="00782F44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A7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82F44">
        <w:rPr>
          <w:rFonts w:ascii="Times New Roman" w:hAnsi="Times New Roman" w:cs="Times New Roman"/>
          <w:sz w:val="24"/>
          <w:szCs w:val="24"/>
        </w:rPr>
        <w:t>рассказывать о се</w:t>
      </w:r>
      <w:r>
        <w:rPr>
          <w:rFonts w:ascii="Times New Roman" w:hAnsi="Times New Roman" w:cs="Times New Roman"/>
          <w:sz w:val="24"/>
          <w:szCs w:val="24"/>
        </w:rPr>
        <w:t>мье, своих любимых занятиях, со</w:t>
      </w:r>
      <w:r w:rsidRPr="00782F44">
        <w:rPr>
          <w:rFonts w:ascii="Times New Roman" w:hAnsi="Times New Roman" w:cs="Times New Roman"/>
          <w:sz w:val="24"/>
          <w:szCs w:val="24"/>
        </w:rPr>
        <w:t>ставлять словесный портрет членов семьи, друзей;</w:t>
      </w:r>
    </w:p>
    <w:p w:rsidR="007C0804" w:rsidRPr="00782F44" w:rsidRDefault="007C0804" w:rsidP="007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  </w:t>
      </w:r>
      <w:r w:rsidRPr="00782F44">
        <w:rPr>
          <w:rFonts w:ascii="Times New Roman" w:hAnsi="Times New Roman" w:cs="Times New Roman"/>
          <w:sz w:val="24"/>
          <w:szCs w:val="24"/>
        </w:rPr>
        <w:t>участвовать в труде</w:t>
      </w:r>
      <w:r>
        <w:rPr>
          <w:rFonts w:ascii="Times New Roman" w:hAnsi="Times New Roman" w:cs="Times New Roman"/>
          <w:sz w:val="24"/>
          <w:szCs w:val="24"/>
        </w:rPr>
        <w:t xml:space="preserve"> по уходу за растениями и живот</w:t>
      </w:r>
      <w:r w:rsidRPr="00782F44">
        <w:rPr>
          <w:rFonts w:ascii="Times New Roman" w:hAnsi="Times New Roman" w:cs="Times New Roman"/>
          <w:sz w:val="24"/>
          <w:szCs w:val="24"/>
        </w:rPr>
        <w:t>ными уголка природы.</w:t>
      </w:r>
    </w:p>
    <w:p w:rsidR="00810C5E" w:rsidRPr="00017E7D" w:rsidRDefault="00810C5E" w:rsidP="00810C5E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017E7D">
        <w:rPr>
          <w:rFonts w:ascii="Times New Roman" w:hAnsi="Times New Roman"/>
          <w:b/>
          <w:bCs/>
          <w:iCs/>
          <w:color w:val="000000"/>
          <w:sz w:val="24"/>
          <w:szCs w:val="24"/>
        </w:rPr>
        <w:t>Оценка достижений учащихся.</w:t>
      </w:r>
    </w:p>
    <w:p w:rsidR="00810C5E" w:rsidRPr="00D41310" w:rsidRDefault="00810C5E" w:rsidP="00810C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41310">
        <w:rPr>
          <w:rFonts w:ascii="Times New Roman" w:hAnsi="Times New Roman"/>
          <w:sz w:val="24"/>
        </w:rPr>
        <w:t>Отметки в первом классе не ставятся. Оценка ответов, работ проводится только словесно. Учитель положительно оценивает любую удачу ученика, если даже она весьма незначительна. Тематические проверочные работы содержат несколько заданий по одной теме с целью выявления картины усвоения каждым учеником изученного материала;</w:t>
      </w:r>
    </w:p>
    <w:p w:rsidR="00810C5E" w:rsidRPr="00D41310" w:rsidRDefault="00810C5E" w:rsidP="00810C5E">
      <w:pPr>
        <w:spacing w:after="0" w:line="240" w:lineRule="auto"/>
        <w:rPr>
          <w:rFonts w:ascii="Times New Roman" w:hAnsi="Times New Roman"/>
          <w:sz w:val="24"/>
          <w:u w:val="single"/>
        </w:rPr>
      </w:pPr>
      <w:r w:rsidRPr="00D41310">
        <w:rPr>
          <w:rFonts w:ascii="Times New Roman" w:hAnsi="Times New Roman"/>
          <w:iCs/>
          <w:sz w:val="24"/>
          <w:u w:val="single"/>
        </w:rPr>
        <w:t>Источники информации для оценивания:</w:t>
      </w:r>
      <w:r w:rsidRPr="00D41310">
        <w:rPr>
          <w:rFonts w:ascii="Times New Roman" w:hAnsi="Times New Roman"/>
          <w:sz w:val="24"/>
          <w:u w:val="single"/>
        </w:rPr>
        <w:tab/>
      </w:r>
    </w:p>
    <w:p w:rsidR="00810C5E" w:rsidRPr="00D41310" w:rsidRDefault="00810C5E" w:rsidP="008C748A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D41310">
        <w:rPr>
          <w:rFonts w:ascii="Times New Roman" w:hAnsi="Times New Roman"/>
          <w:sz w:val="24"/>
        </w:rPr>
        <w:t>деятельность учащихся (индивидуальная и совместная);</w:t>
      </w:r>
    </w:p>
    <w:p w:rsidR="00810C5E" w:rsidRPr="00D41310" w:rsidRDefault="00810C5E" w:rsidP="008C748A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D41310">
        <w:rPr>
          <w:rFonts w:ascii="Times New Roman" w:hAnsi="Times New Roman"/>
          <w:sz w:val="24"/>
        </w:rPr>
        <w:t>статистические данные;</w:t>
      </w:r>
    </w:p>
    <w:p w:rsidR="00810C5E" w:rsidRPr="00D41310" w:rsidRDefault="00810C5E" w:rsidP="008C748A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D41310">
        <w:rPr>
          <w:rFonts w:ascii="Times New Roman" w:hAnsi="Times New Roman"/>
          <w:sz w:val="24"/>
        </w:rPr>
        <w:t xml:space="preserve">работы учащихся; </w:t>
      </w:r>
    </w:p>
    <w:p w:rsidR="00810C5E" w:rsidRPr="00D41310" w:rsidRDefault="00810C5E" w:rsidP="008C748A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D41310">
        <w:rPr>
          <w:rFonts w:ascii="Times New Roman" w:hAnsi="Times New Roman"/>
          <w:sz w:val="24"/>
        </w:rPr>
        <w:t>результаты тестирования.</w:t>
      </w:r>
    </w:p>
    <w:p w:rsidR="00810C5E" w:rsidRPr="00D41310" w:rsidRDefault="00810C5E" w:rsidP="00810C5E">
      <w:pPr>
        <w:spacing w:after="0" w:line="240" w:lineRule="auto"/>
        <w:rPr>
          <w:rFonts w:ascii="Times New Roman" w:hAnsi="Times New Roman"/>
          <w:iCs/>
          <w:sz w:val="24"/>
          <w:u w:val="single"/>
        </w:rPr>
      </w:pPr>
      <w:r w:rsidRPr="00D41310">
        <w:rPr>
          <w:rFonts w:ascii="Times New Roman" w:hAnsi="Times New Roman"/>
          <w:iCs/>
          <w:sz w:val="24"/>
          <w:u w:val="single"/>
        </w:rPr>
        <w:t xml:space="preserve">Методы оценивания: </w:t>
      </w:r>
    </w:p>
    <w:p w:rsidR="00810C5E" w:rsidRPr="00D41310" w:rsidRDefault="00810C5E" w:rsidP="008C748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 w:rsidRPr="00D41310">
        <w:rPr>
          <w:rFonts w:ascii="Times New Roman" w:hAnsi="Times New Roman"/>
          <w:sz w:val="24"/>
        </w:rPr>
        <w:t xml:space="preserve">наблюдение, </w:t>
      </w:r>
    </w:p>
    <w:p w:rsidR="00810C5E" w:rsidRPr="00D41310" w:rsidRDefault="00810C5E" w:rsidP="008C748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 w:rsidRPr="00D41310">
        <w:rPr>
          <w:rFonts w:ascii="Times New Roman" w:hAnsi="Times New Roman"/>
          <w:sz w:val="24"/>
        </w:rPr>
        <w:t xml:space="preserve">открытый ответ, </w:t>
      </w:r>
    </w:p>
    <w:p w:rsidR="00810C5E" w:rsidRPr="00D41310" w:rsidRDefault="00810C5E" w:rsidP="008C748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 w:rsidRPr="00D41310">
        <w:rPr>
          <w:rFonts w:ascii="Times New Roman" w:hAnsi="Times New Roman"/>
          <w:sz w:val="24"/>
        </w:rPr>
        <w:t>краткий  ответ,</w:t>
      </w:r>
    </w:p>
    <w:p w:rsidR="00810C5E" w:rsidRPr="00D41310" w:rsidRDefault="00810C5E" w:rsidP="008C748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 w:rsidRPr="00D41310">
        <w:rPr>
          <w:rFonts w:ascii="Times New Roman" w:hAnsi="Times New Roman"/>
          <w:sz w:val="24"/>
        </w:rPr>
        <w:t>выбор ответа</w:t>
      </w:r>
      <w:r w:rsidRPr="00D41310">
        <w:rPr>
          <w:rFonts w:ascii="Times New Roman" w:hAnsi="Times New Roman"/>
          <w:sz w:val="24"/>
        </w:rPr>
        <w:tab/>
        <w:t xml:space="preserve">, </w:t>
      </w:r>
    </w:p>
    <w:p w:rsidR="00810C5E" w:rsidRPr="00D41310" w:rsidRDefault="00810C5E" w:rsidP="008C748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 w:rsidRPr="00D41310">
        <w:rPr>
          <w:rFonts w:ascii="Times New Roman" w:hAnsi="Times New Roman"/>
          <w:sz w:val="24"/>
        </w:rPr>
        <w:t>самооценка.</w:t>
      </w:r>
    </w:p>
    <w:p w:rsidR="00810C5E" w:rsidRDefault="00810C5E" w:rsidP="00810C5E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810C5E" w:rsidRPr="00D41310" w:rsidRDefault="00810C5E" w:rsidP="00810C5E">
      <w:pPr>
        <w:snapToGrid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lang w:eastAsia="ar-SA"/>
        </w:rPr>
      </w:pPr>
      <w:r w:rsidRPr="00D41310">
        <w:rPr>
          <w:rFonts w:ascii="Times New Roman" w:hAnsi="Times New Roman"/>
          <w:b/>
          <w:sz w:val="24"/>
          <w:lang w:eastAsia="ar-SA"/>
        </w:rPr>
        <w:t>В оценочной деятельности используются три вида оценивания:</w:t>
      </w:r>
    </w:p>
    <w:p w:rsidR="00810C5E" w:rsidRPr="00D41310" w:rsidRDefault="00810C5E" w:rsidP="00810C5E">
      <w:p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lang w:eastAsia="ar-SA"/>
        </w:rPr>
      </w:pPr>
      <w:r w:rsidRPr="00D41310">
        <w:rPr>
          <w:rFonts w:ascii="Times New Roman" w:hAnsi="Times New Roman"/>
          <w:sz w:val="24"/>
          <w:lang w:eastAsia="ar-SA"/>
        </w:rPr>
        <w:t>Стартовая диагностика основывается на результатах мониторинга общей готовности первоклассников к обучению.</w:t>
      </w:r>
    </w:p>
    <w:p w:rsidR="00810C5E" w:rsidRPr="00D41310" w:rsidRDefault="00810C5E" w:rsidP="00810C5E">
      <w:pPr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/>
          <w:sz w:val="24"/>
          <w:lang w:eastAsia="ar-SA"/>
        </w:rPr>
      </w:pPr>
      <w:r w:rsidRPr="00D41310">
        <w:rPr>
          <w:rFonts w:ascii="Times New Roman" w:hAnsi="Times New Roman"/>
          <w:sz w:val="24"/>
          <w:lang w:eastAsia="ar-SA"/>
        </w:rPr>
        <w:t xml:space="preserve">Текущее оценивание использует субъективные методы (наблюдение, самооценку и самоанализ) и </w:t>
      </w:r>
      <w:proofErr w:type="spellStart"/>
      <w:r w:rsidRPr="00D41310">
        <w:rPr>
          <w:rFonts w:ascii="Times New Roman" w:hAnsi="Times New Roman"/>
          <w:sz w:val="24"/>
          <w:lang w:eastAsia="ar-SA"/>
        </w:rPr>
        <w:t>объективизированные</w:t>
      </w:r>
      <w:proofErr w:type="spellEnd"/>
      <w:r w:rsidRPr="00D41310">
        <w:rPr>
          <w:rFonts w:ascii="Times New Roman" w:hAnsi="Times New Roman"/>
          <w:sz w:val="24"/>
          <w:lang w:eastAsia="ar-SA"/>
        </w:rPr>
        <w:t xml:space="preserve"> методы, основанные на анализе устных ответов,  работ учащихся, деятельности учащихся, результатов тестирования.</w:t>
      </w:r>
    </w:p>
    <w:p w:rsidR="00810C5E" w:rsidRPr="00D41310" w:rsidRDefault="00810C5E" w:rsidP="00810C5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41310">
        <w:rPr>
          <w:rFonts w:ascii="Times New Roman" w:hAnsi="Times New Roman"/>
          <w:sz w:val="24"/>
          <w:lang w:eastAsia="ar-SA"/>
        </w:rPr>
        <w:t xml:space="preserve"> </w:t>
      </w:r>
      <w:r w:rsidRPr="00D41310">
        <w:rPr>
          <w:rFonts w:ascii="Times New Roman" w:hAnsi="Times New Roman"/>
          <w:sz w:val="24"/>
        </w:rPr>
        <w:t xml:space="preserve"> Форма итоговой аттестации </w:t>
      </w:r>
      <w:proofErr w:type="gramStart"/>
      <w:r w:rsidRPr="00D41310">
        <w:rPr>
          <w:rFonts w:ascii="Times New Roman" w:hAnsi="Times New Roman"/>
          <w:sz w:val="24"/>
        </w:rPr>
        <w:t>обучающихся</w:t>
      </w:r>
      <w:proofErr w:type="gramEnd"/>
      <w:r w:rsidRPr="00D41310">
        <w:rPr>
          <w:rFonts w:ascii="Times New Roman" w:hAnsi="Times New Roman"/>
          <w:sz w:val="24"/>
        </w:rPr>
        <w:t xml:space="preserve"> – задания тестового характера.</w:t>
      </w:r>
    </w:p>
    <w:p w:rsidR="00810C5E" w:rsidRPr="00D41310" w:rsidRDefault="00810C5E" w:rsidP="00810C5E">
      <w:pPr>
        <w:spacing w:after="0" w:line="240" w:lineRule="auto"/>
        <w:ind w:left="540"/>
        <w:rPr>
          <w:rFonts w:ascii="Times New Roman" w:hAnsi="Times New Roman"/>
          <w:b/>
          <w:sz w:val="24"/>
        </w:rPr>
      </w:pPr>
    </w:p>
    <w:p w:rsidR="00810C5E" w:rsidRPr="00D41310" w:rsidRDefault="00810C5E" w:rsidP="00810C5E">
      <w:pPr>
        <w:pStyle w:val="af"/>
        <w:rPr>
          <w:rFonts w:ascii="Times New Roman" w:hAnsi="Times New Roman"/>
          <w:sz w:val="24"/>
        </w:rPr>
      </w:pPr>
    </w:p>
    <w:p w:rsidR="00810C5E" w:rsidRPr="00017E7D" w:rsidRDefault="00810C5E" w:rsidP="00810C5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41310">
        <w:rPr>
          <w:rFonts w:ascii="Times New Roman" w:hAnsi="Times New Roman"/>
          <w:b/>
          <w:bCs/>
          <w:sz w:val="24"/>
        </w:rPr>
        <w:t xml:space="preserve">                             </w:t>
      </w:r>
      <w:r w:rsidRPr="00017E7D">
        <w:rPr>
          <w:rFonts w:ascii="Times New Roman" w:hAnsi="Times New Roman"/>
          <w:b/>
          <w:bCs/>
          <w:sz w:val="24"/>
          <w:szCs w:val="24"/>
        </w:rPr>
        <w:t>Методическое обеспечение программы:</w:t>
      </w:r>
    </w:p>
    <w:p w:rsidR="00810C5E" w:rsidRPr="00D41310" w:rsidRDefault="00810C5E" w:rsidP="008C748A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D41310">
        <w:rPr>
          <w:rFonts w:ascii="Times New Roman" w:hAnsi="Times New Roman"/>
          <w:sz w:val="24"/>
        </w:rPr>
        <w:t xml:space="preserve">Виноградова Н. Ф. Окружающий мир. Методика обучения. 1 – 4 </w:t>
      </w:r>
      <w:proofErr w:type="spellStart"/>
      <w:r w:rsidRPr="00D41310">
        <w:rPr>
          <w:rFonts w:ascii="Times New Roman" w:hAnsi="Times New Roman"/>
          <w:sz w:val="24"/>
        </w:rPr>
        <w:t>кл</w:t>
      </w:r>
      <w:proofErr w:type="spellEnd"/>
      <w:r w:rsidRPr="00D41310">
        <w:rPr>
          <w:rFonts w:ascii="Times New Roman" w:hAnsi="Times New Roman"/>
          <w:sz w:val="24"/>
        </w:rPr>
        <w:t xml:space="preserve">. М.: </w:t>
      </w:r>
      <w:proofErr w:type="spellStart"/>
      <w:r w:rsidRPr="00D41310">
        <w:rPr>
          <w:rFonts w:ascii="Times New Roman" w:hAnsi="Times New Roman"/>
          <w:sz w:val="24"/>
        </w:rPr>
        <w:t>Вентана</w:t>
      </w:r>
      <w:proofErr w:type="spellEnd"/>
      <w:r w:rsidRPr="00D41310">
        <w:rPr>
          <w:rFonts w:ascii="Times New Roman" w:hAnsi="Times New Roman"/>
          <w:sz w:val="24"/>
        </w:rPr>
        <w:t xml:space="preserve"> – Граф, 201</w:t>
      </w:r>
      <w:r>
        <w:rPr>
          <w:rFonts w:ascii="Times New Roman" w:hAnsi="Times New Roman"/>
          <w:sz w:val="24"/>
        </w:rPr>
        <w:t>3</w:t>
      </w:r>
      <w:r w:rsidRPr="00D41310">
        <w:rPr>
          <w:rFonts w:ascii="Times New Roman" w:hAnsi="Times New Roman"/>
          <w:sz w:val="24"/>
        </w:rPr>
        <w:t xml:space="preserve"> г.</w:t>
      </w:r>
    </w:p>
    <w:p w:rsidR="00810C5E" w:rsidRPr="00D41310" w:rsidRDefault="00810C5E" w:rsidP="008C748A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D41310">
        <w:rPr>
          <w:rFonts w:ascii="Times New Roman" w:hAnsi="Times New Roman"/>
          <w:sz w:val="24"/>
        </w:rPr>
        <w:t>Виноградова Н.Ф. Окружающий мир: 1 класс: Учебник для учащихся общеобразовательных учреждений</w:t>
      </w:r>
      <w:proofErr w:type="gramStart"/>
      <w:r w:rsidRPr="00D41310">
        <w:rPr>
          <w:rFonts w:ascii="Times New Roman" w:hAnsi="Times New Roman"/>
          <w:sz w:val="24"/>
        </w:rPr>
        <w:t xml:space="preserve">. –– </w:t>
      </w:r>
      <w:proofErr w:type="gramEnd"/>
      <w:r w:rsidRPr="00D41310">
        <w:rPr>
          <w:rFonts w:ascii="Times New Roman" w:hAnsi="Times New Roman"/>
          <w:sz w:val="24"/>
        </w:rPr>
        <w:t xml:space="preserve">М.: </w:t>
      </w:r>
      <w:proofErr w:type="spellStart"/>
      <w:r w:rsidRPr="00D41310">
        <w:rPr>
          <w:rFonts w:ascii="Times New Roman" w:hAnsi="Times New Roman"/>
          <w:sz w:val="24"/>
        </w:rPr>
        <w:t>Вентана</w:t>
      </w:r>
      <w:proofErr w:type="spellEnd"/>
      <w:r w:rsidRPr="00D41310">
        <w:rPr>
          <w:rFonts w:ascii="Times New Roman" w:hAnsi="Times New Roman"/>
          <w:sz w:val="24"/>
        </w:rPr>
        <w:t xml:space="preserve"> – Граф, 2012.</w:t>
      </w:r>
    </w:p>
    <w:p w:rsidR="00810C5E" w:rsidRPr="00D41310" w:rsidRDefault="00810C5E" w:rsidP="008C748A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D41310">
        <w:rPr>
          <w:rFonts w:ascii="Times New Roman" w:hAnsi="Times New Roman"/>
          <w:sz w:val="24"/>
        </w:rPr>
        <w:t>Виноградова Н.Ф. Окружающий мир: 1 класс: Рабочая тетрадь для учащихся общеобразовательных учреждений. –</w:t>
      </w:r>
      <w:r>
        <w:rPr>
          <w:rFonts w:ascii="Times New Roman" w:hAnsi="Times New Roman"/>
          <w:sz w:val="24"/>
        </w:rPr>
        <w:t xml:space="preserve"> </w:t>
      </w:r>
      <w:r w:rsidRPr="00D41310">
        <w:rPr>
          <w:rFonts w:ascii="Times New Roman" w:hAnsi="Times New Roman"/>
          <w:sz w:val="24"/>
        </w:rPr>
        <w:t xml:space="preserve">М.: </w:t>
      </w:r>
      <w:proofErr w:type="spellStart"/>
      <w:r w:rsidRPr="00D41310">
        <w:rPr>
          <w:rFonts w:ascii="Times New Roman" w:hAnsi="Times New Roman"/>
          <w:sz w:val="24"/>
        </w:rPr>
        <w:t>Вентана</w:t>
      </w:r>
      <w:proofErr w:type="spellEnd"/>
      <w:r w:rsidRPr="00D41310">
        <w:rPr>
          <w:rFonts w:ascii="Times New Roman" w:hAnsi="Times New Roman"/>
          <w:sz w:val="24"/>
        </w:rPr>
        <w:t xml:space="preserve"> – Граф, 201</w:t>
      </w:r>
      <w:r>
        <w:rPr>
          <w:rFonts w:ascii="Times New Roman" w:hAnsi="Times New Roman"/>
          <w:sz w:val="24"/>
        </w:rPr>
        <w:t>3</w:t>
      </w:r>
      <w:r w:rsidRPr="00D41310">
        <w:rPr>
          <w:rFonts w:ascii="Times New Roman" w:hAnsi="Times New Roman"/>
          <w:sz w:val="24"/>
        </w:rPr>
        <w:t xml:space="preserve"> г.</w:t>
      </w:r>
    </w:p>
    <w:p w:rsidR="00810C5E" w:rsidRPr="00D41310" w:rsidRDefault="00810C5E" w:rsidP="00810C5E">
      <w:pPr>
        <w:spacing w:after="0"/>
        <w:rPr>
          <w:rFonts w:ascii="Times New Roman" w:hAnsi="Times New Roman"/>
          <w:sz w:val="24"/>
        </w:rPr>
      </w:pPr>
    </w:p>
    <w:p w:rsidR="00810C5E" w:rsidRPr="00D41310" w:rsidRDefault="00810C5E" w:rsidP="00810C5E">
      <w:pPr>
        <w:jc w:val="center"/>
        <w:rPr>
          <w:rFonts w:ascii="Times New Roman" w:hAnsi="Times New Roman"/>
          <w:b/>
          <w:sz w:val="24"/>
        </w:rPr>
      </w:pPr>
    </w:p>
    <w:p w:rsidR="00810C5E" w:rsidRPr="00D41310" w:rsidRDefault="00810C5E" w:rsidP="00810C5E">
      <w:pPr>
        <w:rPr>
          <w:rFonts w:ascii="Times New Roman" w:hAnsi="Times New Roman"/>
          <w:b/>
          <w:sz w:val="28"/>
          <w:szCs w:val="28"/>
        </w:rPr>
      </w:pPr>
      <w:r w:rsidRPr="00D41310">
        <w:rPr>
          <w:rFonts w:ascii="Times New Roman" w:hAnsi="Times New Roman"/>
          <w:b/>
          <w:sz w:val="24"/>
        </w:rPr>
        <w:t xml:space="preserve">                                                      </w:t>
      </w:r>
      <w:r w:rsidRPr="00D41310">
        <w:rPr>
          <w:rFonts w:ascii="Times New Roman" w:hAnsi="Times New Roman"/>
          <w:b/>
          <w:sz w:val="28"/>
          <w:szCs w:val="28"/>
        </w:rPr>
        <w:t xml:space="preserve">                </w:t>
      </w:r>
      <w:r w:rsidR="004A5A05">
        <w:rPr>
          <w:rFonts w:ascii="Times New Roman" w:hAnsi="Times New Roman"/>
          <w:b/>
          <w:sz w:val="28"/>
          <w:szCs w:val="28"/>
        </w:rPr>
        <w:t xml:space="preserve">           </w:t>
      </w:r>
      <w:r w:rsidRPr="00D41310">
        <w:rPr>
          <w:rFonts w:ascii="Times New Roman" w:hAnsi="Times New Roman"/>
          <w:b/>
          <w:sz w:val="28"/>
          <w:szCs w:val="28"/>
        </w:rPr>
        <w:t xml:space="preserve"> Содержание  курса.</w:t>
      </w:r>
    </w:p>
    <w:tbl>
      <w:tblPr>
        <w:tblW w:w="15019" w:type="dxa"/>
        <w:jc w:val="center"/>
        <w:tblInd w:w="-2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2"/>
        <w:gridCol w:w="1753"/>
        <w:gridCol w:w="915"/>
        <w:gridCol w:w="2577"/>
        <w:gridCol w:w="3123"/>
        <w:gridCol w:w="2547"/>
        <w:gridCol w:w="2122"/>
      </w:tblGrid>
      <w:tr w:rsidR="00810C5E" w:rsidRPr="00D41310" w:rsidTr="00810C5E">
        <w:trPr>
          <w:jc w:val="center"/>
        </w:trPr>
        <w:tc>
          <w:tcPr>
            <w:tcW w:w="19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41310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810C5E" w:rsidRPr="00D41310" w:rsidRDefault="00810C5E" w:rsidP="00810C5E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41310">
              <w:rPr>
                <w:rFonts w:ascii="Times New Roman" w:hAnsi="Times New Roman"/>
                <w:b/>
                <w:bCs/>
                <w:sz w:val="24"/>
              </w:rPr>
              <w:t>Содержатель</w:t>
            </w:r>
          </w:p>
          <w:p w:rsidR="00810C5E" w:rsidRPr="00D41310" w:rsidRDefault="00810C5E" w:rsidP="00810C5E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D41310">
              <w:rPr>
                <w:rFonts w:ascii="Times New Roman" w:hAnsi="Times New Roman"/>
                <w:b/>
                <w:bCs/>
                <w:sz w:val="24"/>
              </w:rPr>
              <w:t>ная</w:t>
            </w:r>
            <w:proofErr w:type="spellEnd"/>
            <w:r w:rsidRPr="00D41310">
              <w:rPr>
                <w:rFonts w:ascii="Times New Roman" w:hAnsi="Times New Roman"/>
                <w:b/>
                <w:bCs/>
                <w:sz w:val="24"/>
              </w:rPr>
              <w:t xml:space="preserve"> линия</w:t>
            </w:r>
          </w:p>
        </w:tc>
        <w:tc>
          <w:tcPr>
            <w:tcW w:w="17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41310">
              <w:rPr>
                <w:rFonts w:ascii="Times New Roman" w:hAnsi="Times New Roman"/>
                <w:b/>
                <w:bCs/>
                <w:sz w:val="24"/>
              </w:rPr>
              <w:t>Учебный материал</w:t>
            </w:r>
          </w:p>
        </w:tc>
        <w:tc>
          <w:tcPr>
            <w:tcW w:w="9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41310">
              <w:rPr>
                <w:rFonts w:ascii="Times New Roman" w:hAnsi="Times New Roman"/>
                <w:b/>
                <w:bCs/>
                <w:sz w:val="24"/>
              </w:rPr>
              <w:t>Кол-во часов</w:t>
            </w:r>
          </w:p>
        </w:tc>
        <w:tc>
          <w:tcPr>
            <w:tcW w:w="824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41310">
              <w:rPr>
                <w:rFonts w:ascii="Times New Roman" w:hAnsi="Times New Roman"/>
                <w:b/>
                <w:bCs/>
                <w:sz w:val="24"/>
              </w:rPr>
              <w:t>Требования ФГОС</w:t>
            </w:r>
          </w:p>
          <w:p w:rsidR="00810C5E" w:rsidRPr="00D41310" w:rsidRDefault="00810C5E" w:rsidP="00810C5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41310">
              <w:rPr>
                <w:rFonts w:ascii="Times New Roman" w:hAnsi="Times New Roman"/>
                <w:b/>
                <w:bCs/>
                <w:sz w:val="24"/>
              </w:rPr>
              <w:t>Планируемые результаты</w:t>
            </w:r>
          </w:p>
        </w:tc>
        <w:tc>
          <w:tcPr>
            <w:tcW w:w="21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0C5E" w:rsidRPr="00D41310" w:rsidRDefault="00810C5E" w:rsidP="00810C5E">
            <w:pPr>
              <w:pStyle w:val="a4"/>
              <w:rPr>
                <w:rFonts w:ascii="Times New Roman" w:hAnsi="Times New Roman"/>
                <w:b/>
                <w:bCs/>
                <w:sz w:val="24"/>
              </w:rPr>
            </w:pPr>
            <w:r w:rsidRPr="00D41310">
              <w:rPr>
                <w:rFonts w:ascii="Times New Roman" w:hAnsi="Times New Roman"/>
                <w:b/>
                <w:bCs/>
                <w:sz w:val="24"/>
              </w:rPr>
              <w:t xml:space="preserve">  Корректировка</w:t>
            </w:r>
          </w:p>
        </w:tc>
      </w:tr>
      <w:tr w:rsidR="00810C5E" w:rsidRPr="00D41310" w:rsidTr="00810C5E">
        <w:trPr>
          <w:jc w:val="center"/>
        </w:trPr>
        <w:tc>
          <w:tcPr>
            <w:tcW w:w="19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7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D41310">
              <w:rPr>
                <w:rFonts w:ascii="Times New Roman" w:hAnsi="Times New Roman"/>
                <w:b/>
                <w:bCs/>
                <w:i/>
                <w:iCs/>
                <w:sz w:val="24"/>
              </w:rPr>
              <w:t>Универсальные учебные действия</w:t>
            </w:r>
          </w:p>
        </w:tc>
        <w:tc>
          <w:tcPr>
            <w:tcW w:w="567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D41310">
              <w:rPr>
                <w:rFonts w:ascii="Times New Roman" w:hAnsi="Times New Roman"/>
                <w:b/>
                <w:bCs/>
                <w:i/>
                <w:iCs/>
                <w:sz w:val="24"/>
              </w:rPr>
              <w:t>Предметные</w:t>
            </w:r>
          </w:p>
        </w:tc>
        <w:tc>
          <w:tcPr>
            <w:tcW w:w="21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10C5E" w:rsidRPr="00D41310" w:rsidTr="00810C5E">
        <w:trPr>
          <w:jc w:val="center"/>
        </w:trPr>
        <w:tc>
          <w:tcPr>
            <w:tcW w:w="19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7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D41310">
              <w:rPr>
                <w:rFonts w:ascii="Times New Roman" w:hAnsi="Times New Roman"/>
                <w:b/>
                <w:bCs/>
                <w:i/>
                <w:iCs/>
                <w:sz w:val="24"/>
              </w:rPr>
              <w:t>Знать</w:t>
            </w: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D41310">
              <w:rPr>
                <w:rFonts w:ascii="Times New Roman" w:hAnsi="Times New Roman"/>
                <w:b/>
                <w:bCs/>
                <w:i/>
                <w:iCs/>
                <w:sz w:val="24"/>
              </w:rPr>
              <w:t>Уметь</w:t>
            </w:r>
          </w:p>
        </w:tc>
        <w:tc>
          <w:tcPr>
            <w:tcW w:w="21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10C5E" w:rsidRPr="00D41310" w:rsidTr="00810C5E">
        <w:trPr>
          <w:jc w:val="center"/>
        </w:trPr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:rsidR="00810C5E" w:rsidRPr="007C7774" w:rsidRDefault="00810C5E" w:rsidP="00810C5E">
            <w:pPr>
              <w:jc w:val="center"/>
              <w:rPr>
                <w:b/>
                <w:i/>
              </w:rPr>
            </w:pPr>
            <w:r w:rsidRPr="00D41310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1. </w:t>
            </w:r>
            <w:r>
              <w:rPr>
                <w:b/>
                <w:i/>
              </w:rPr>
              <w:t>Мы</w:t>
            </w:r>
            <w:r w:rsidRPr="007C7774">
              <w:rPr>
                <w:b/>
                <w:i/>
              </w:rPr>
              <w:t xml:space="preserve"> – школьник</w:t>
            </w:r>
            <w:r>
              <w:rPr>
                <w:b/>
                <w:i/>
              </w:rPr>
              <w:t>и</w:t>
            </w:r>
          </w:p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sz w:val="24"/>
              </w:rPr>
            </w:pPr>
            <w:r w:rsidRPr="00D41310">
              <w:rPr>
                <w:rFonts w:ascii="Times New Roman" w:hAnsi="Times New Roman"/>
                <w:sz w:val="24"/>
              </w:rPr>
              <w:t xml:space="preserve">  Школьник,  ученик,  правило,  опасная  и  безопасная  дорога,  </w:t>
            </w:r>
            <w:r w:rsidRPr="00D41310">
              <w:rPr>
                <w:rFonts w:ascii="Times New Roman" w:hAnsi="Times New Roman"/>
                <w:sz w:val="24"/>
              </w:rPr>
              <w:lastRenderedPageBreak/>
              <w:t xml:space="preserve">дорожный  знак,  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41310">
              <w:rPr>
                <w:rFonts w:ascii="Times New Roman" w:hAnsi="Times New Roman"/>
                <w:sz w:val="24"/>
              </w:rPr>
              <w:lastRenderedPageBreak/>
              <w:t>4 ч</w:t>
            </w:r>
          </w:p>
        </w:tc>
        <w:tc>
          <w:tcPr>
            <w:tcW w:w="257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sz w:val="24"/>
              </w:rPr>
            </w:pPr>
            <w:r w:rsidRPr="00D41310">
              <w:rPr>
                <w:rFonts w:ascii="Times New Roman" w:hAnsi="Times New Roman"/>
                <w:sz w:val="24"/>
              </w:rPr>
              <w:t xml:space="preserve">принятие и освоение социальной роли обучающегося, развитие мотивов учебной деятельности и формирование </w:t>
            </w:r>
            <w:r w:rsidRPr="00D41310">
              <w:rPr>
                <w:rFonts w:ascii="Times New Roman" w:hAnsi="Times New Roman"/>
                <w:sz w:val="24"/>
              </w:rPr>
              <w:lastRenderedPageBreak/>
              <w:t>личностного смысла учения;</w:t>
            </w:r>
          </w:p>
          <w:p w:rsidR="00810C5E" w:rsidRPr="00D41310" w:rsidRDefault="00810C5E" w:rsidP="00810C5E">
            <w:pPr>
              <w:rPr>
                <w:rFonts w:ascii="Times New Roman" w:hAnsi="Times New Roman"/>
                <w:sz w:val="24"/>
              </w:rPr>
            </w:pPr>
            <w:r w:rsidRPr="00D41310">
              <w:rPr>
                <w:rFonts w:ascii="Times New Roman" w:hAnsi="Times New Roman"/>
                <w:sz w:val="24"/>
              </w:rPr>
              <w:t xml:space="preserve">развитие самостоятельности и личной ответственности за свои поступки,  развитие навыков сотрудничества </w:t>
            </w:r>
            <w:proofErr w:type="gramStart"/>
            <w:r w:rsidRPr="00D41310">
              <w:rPr>
                <w:rFonts w:ascii="Times New Roman" w:hAnsi="Times New Roman"/>
                <w:sz w:val="24"/>
              </w:rPr>
              <w:t>со</w:t>
            </w:r>
            <w:proofErr w:type="gramEnd"/>
            <w:r w:rsidRPr="00D41310">
              <w:rPr>
                <w:rFonts w:ascii="Times New Roman" w:hAnsi="Times New Roman"/>
                <w:sz w:val="24"/>
              </w:rPr>
              <w:t xml:space="preserve"> взрослыми и сверстниками</w:t>
            </w:r>
          </w:p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sz w:val="24"/>
              </w:rPr>
            </w:pPr>
            <w:r w:rsidRPr="00D41310">
              <w:rPr>
                <w:rFonts w:ascii="Times New Roman" w:hAnsi="Times New Roman"/>
                <w:sz w:val="24"/>
              </w:rPr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810C5E" w:rsidRPr="00D41310" w:rsidRDefault="00810C5E" w:rsidP="00810C5E">
            <w:pPr>
              <w:rPr>
                <w:rFonts w:ascii="Times New Roman" w:hAnsi="Times New Roman"/>
                <w:sz w:val="24"/>
              </w:rPr>
            </w:pPr>
            <w:r w:rsidRPr="00D41310">
              <w:rPr>
                <w:rFonts w:ascii="Times New Roman" w:hAnsi="Times New Roman"/>
                <w:sz w:val="24"/>
              </w:rPr>
              <w:t xml:space="preserve"> освоение начальных форм познавательной и личностной рефлексии;</w:t>
            </w:r>
          </w:p>
          <w:p w:rsidR="00810C5E" w:rsidRPr="00D41310" w:rsidRDefault="00810C5E" w:rsidP="00810C5E">
            <w:pPr>
              <w:rPr>
                <w:rFonts w:ascii="Times New Roman" w:hAnsi="Times New Roman"/>
                <w:sz w:val="24"/>
              </w:rPr>
            </w:pPr>
          </w:p>
          <w:p w:rsidR="00810C5E" w:rsidRPr="00D41310" w:rsidRDefault="00810C5E" w:rsidP="00810C5E">
            <w:pPr>
              <w:rPr>
                <w:rFonts w:ascii="Times New Roman" w:hAnsi="Times New Roman"/>
                <w:sz w:val="24"/>
              </w:rPr>
            </w:pPr>
            <w:r w:rsidRPr="00D41310">
              <w:rPr>
                <w:rFonts w:ascii="Times New Roman" w:hAnsi="Times New Roman"/>
                <w:sz w:val="24"/>
              </w:rPr>
              <w:t xml:space="preserve">овладение логическими действиями сравнения, анализа, синтеза, обобщения, </w:t>
            </w:r>
            <w:r w:rsidRPr="00D41310">
              <w:rPr>
                <w:rFonts w:ascii="Times New Roman" w:hAnsi="Times New Roman"/>
                <w:sz w:val="24"/>
              </w:rPr>
              <w:lastRenderedPageBreak/>
              <w:t xml:space="preserve">классификации </w:t>
            </w: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sz w:val="24"/>
              </w:rPr>
            </w:pPr>
            <w:r w:rsidRPr="00D41310">
              <w:rPr>
                <w:rFonts w:ascii="Times New Roman" w:hAnsi="Times New Roman"/>
                <w:sz w:val="24"/>
              </w:rPr>
              <w:lastRenderedPageBreak/>
              <w:t xml:space="preserve">Ориентировка  в  понятиях  и  терминах:  школьник,  ученик,  правило,  опасная  и  безопасная  дорога,  дорожный  знак,  </w:t>
            </w: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sz w:val="24"/>
              </w:rPr>
            </w:pPr>
            <w:r w:rsidRPr="00D41310">
              <w:rPr>
                <w:rFonts w:ascii="Times New Roman" w:hAnsi="Times New Roman"/>
                <w:sz w:val="24"/>
              </w:rPr>
              <w:t>выполнять правила поведения;</w:t>
            </w:r>
          </w:p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sz w:val="24"/>
              </w:rPr>
            </w:pPr>
            <w:r w:rsidRPr="00D41310">
              <w:rPr>
                <w:rFonts w:ascii="Times New Roman" w:hAnsi="Times New Roman"/>
                <w:sz w:val="24"/>
              </w:rPr>
              <w:t>применять правила дорожного движения;</w:t>
            </w:r>
          </w:p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0C5E" w:rsidRPr="00D41310" w:rsidRDefault="00810C5E" w:rsidP="00810C5E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0C5E" w:rsidRPr="00D41310" w:rsidTr="00810C5E">
        <w:trPr>
          <w:jc w:val="center"/>
        </w:trPr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:rsidR="00810C5E" w:rsidRPr="007C7774" w:rsidRDefault="00810C5E" w:rsidP="00810C5E">
            <w:pPr>
              <w:jc w:val="center"/>
              <w:rPr>
                <w:b/>
                <w:i/>
              </w:rPr>
            </w:pPr>
            <w:r w:rsidRPr="00D41310">
              <w:rPr>
                <w:rFonts w:ascii="Times New Roman" w:hAnsi="Times New Roman"/>
                <w:b/>
                <w:bCs/>
                <w:i/>
                <w:iCs/>
                <w:sz w:val="24"/>
              </w:rPr>
              <w:lastRenderedPageBreak/>
              <w:t>2.</w:t>
            </w:r>
            <w:r>
              <w:rPr>
                <w:b/>
                <w:i/>
              </w:rPr>
              <w:t xml:space="preserve"> Я и другие люди</w:t>
            </w:r>
          </w:p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sz w:val="24"/>
              </w:rPr>
            </w:pPr>
            <w:r w:rsidRPr="00D41310">
              <w:rPr>
                <w:rFonts w:ascii="Times New Roman" w:hAnsi="Times New Roman"/>
                <w:sz w:val="24"/>
              </w:rPr>
              <w:t xml:space="preserve">    Правила общения,   дружеские  отношения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41310">
              <w:rPr>
                <w:rFonts w:ascii="Times New Roman" w:hAnsi="Times New Roman"/>
                <w:sz w:val="24"/>
              </w:rPr>
              <w:t>6 ч</w:t>
            </w:r>
          </w:p>
          <w:p w:rsidR="00810C5E" w:rsidRPr="00D41310" w:rsidRDefault="00810C5E" w:rsidP="00810C5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10C5E" w:rsidRPr="00D41310" w:rsidRDefault="00810C5E" w:rsidP="00810C5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10C5E" w:rsidRPr="00D41310" w:rsidRDefault="00810C5E" w:rsidP="00810C5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10C5E" w:rsidRPr="00D41310" w:rsidRDefault="00810C5E" w:rsidP="00810C5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10C5E" w:rsidRPr="00D41310" w:rsidRDefault="00810C5E" w:rsidP="00810C5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10C5E" w:rsidRPr="00D41310" w:rsidRDefault="00810C5E" w:rsidP="00810C5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7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sz w:val="24"/>
              </w:rPr>
            </w:pPr>
            <w:r w:rsidRPr="00D41310">
              <w:rPr>
                <w:rFonts w:ascii="Times New Roman" w:hAnsi="Times New Roman"/>
                <w:sz w:val="24"/>
              </w:rPr>
              <w:t>Ориентировка  в  понятиях  и  терминах:    правило,   дружеские  отношения.</w:t>
            </w: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sz w:val="24"/>
              </w:rPr>
            </w:pPr>
            <w:r w:rsidRPr="00D41310">
              <w:rPr>
                <w:rFonts w:ascii="Times New Roman" w:hAnsi="Times New Roman"/>
                <w:sz w:val="24"/>
              </w:rPr>
              <w:t>использовать в процессе общения основные правила этикета;</w:t>
            </w:r>
          </w:p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sz w:val="24"/>
              </w:rPr>
            </w:pPr>
            <w:r w:rsidRPr="00D41310">
              <w:rPr>
                <w:rFonts w:ascii="Times New Roman" w:hAnsi="Times New Roman"/>
                <w:sz w:val="24"/>
              </w:rPr>
              <w:t xml:space="preserve">строить диалог </w:t>
            </w:r>
            <w:proofErr w:type="gramStart"/>
            <w:r w:rsidRPr="00D41310">
              <w:rPr>
                <w:rFonts w:ascii="Times New Roman" w:hAnsi="Times New Roman"/>
                <w:sz w:val="24"/>
              </w:rPr>
              <w:t>со</w:t>
            </w:r>
            <w:proofErr w:type="gramEnd"/>
            <w:r w:rsidRPr="00D41310">
              <w:rPr>
                <w:rFonts w:ascii="Times New Roman" w:hAnsi="Times New Roman"/>
                <w:sz w:val="24"/>
              </w:rPr>
              <w:t xml:space="preserve"> взрослыми и сверстниками;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0C5E" w:rsidRPr="00D41310" w:rsidRDefault="00810C5E" w:rsidP="00810C5E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0C5E" w:rsidRPr="00D41310" w:rsidTr="00810C5E">
        <w:trPr>
          <w:jc w:val="center"/>
        </w:trPr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D41310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2. Твоё  здоровьё  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 w:rsidRPr="00D41310">
              <w:rPr>
                <w:rFonts w:ascii="Times New Roman" w:hAnsi="Times New Roman"/>
                <w:sz w:val="24"/>
              </w:rPr>
              <w:t>Здоровье, органы чувств,  время,  час,  день  недели,  гигиена, способы закаливания,  гимнастика.</w:t>
            </w:r>
            <w:proofErr w:type="gramEnd"/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41310">
              <w:rPr>
                <w:rFonts w:ascii="Times New Roman" w:hAnsi="Times New Roman"/>
                <w:sz w:val="24"/>
              </w:rPr>
              <w:t>7 ч</w:t>
            </w:r>
          </w:p>
        </w:tc>
        <w:tc>
          <w:tcPr>
            <w:tcW w:w="257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sz w:val="24"/>
              </w:rPr>
            </w:pPr>
            <w:r w:rsidRPr="00D41310">
              <w:rPr>
                <w:rFonts w:ascii="Times New Roman" w:hAnsi="Times New Roman"/>
                <w:sz w:val="24"/>
              </w:rPr>
              <w:t>Ориентировка  в  понятиях  и  терминах</w:t>
            </w:r>
            <w:proofErr w:type="gramStart"/>
            <w:r w:rsidRPr="00D41310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 w:rsidRPr="00D41310">
              <w:rPr>
                <w:rFonts w:ascii="Times New Roman" w:hAnsi="Times New Roman"/>
                <w:sz w:val="24"/>
              </w:rPr>
              <w:t xml:space="preserve">  здоровье,  время,  час,  день  недели,  гигиена,  гимнастика.</w:t>
            </w: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sz w:val="24"/>
              </w:rPr>
            </w:pPr>
            <w:r w:rsidRPr="00D41310">
              <w:rPr>
                <w:rFonts w:ascii="Times New Roman" w:hAnsi="Times New Roman"/>
                <w:sz w:val="24"/>
              </w:rPr>
              <w:t>выполнять режим дня;</w:t>
            </w:r>
          </w:p>
          <w:p w:rsidR="00810C5E" w:rsidRPr="00D41310" w:rsidRDefault="00810C5E" w:rsidP="00810C5E">
            <w:pPr>
              <w:tabs>
                <w:tab w:val="left" w:pos="216"/>
              </w:tabs>
              <w:snapToGrid w:val="0"/>
              <w:rPr>
                <w:rFonts w:ascii="Times New Roman" w:hAnsi="Times New Roman"/>
                <w:sz w:val="24"/>
              </w:rPr>
            </w:pPr>
            <w:r w:rsidRPr="00D41310">
              <w:rPr>
                <w:rFonts w:ascii="Times New Roman" w:hAnsi="Times New Roman"/>
                <w:sz w:val="24"/>
              </w:rPr>
              <w:t>соблюдать правила гигиены;</w:t>
            </w:r>
          </w:p>
          <w:p w:rsidR="00810C5E" w:rsidRPr="00D41310" w:rsidRDefault="00810C5E" w:rsidP="00810C5E">
            <w:pPr>
              <w:tabs>
                <w:tab w:val="left" w:pos="432"/>
              </w:tabs>
              <w:snapToGrid w:val="0"/>
              <w:ind w:left="72" w:right="-108" w:hanging="18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0C5E" w:rsidRPr="00D41310" w:rsidRDefault="00810C5E" w:rsidP="00810C5E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0C5E" w:rsidRPr="00D41310" w:rsidTr="00810C5E">
        <w:trPr>
          <w:jc w:val="center"/>
        </w:trPr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:rsidR="00810C5E" w:rsidRPr="007C7774" w:rsidRDefault="00810C5E" w:rsidP="00810C5E">
            <w:pPr>
              <w:jc w:val="center"/>
              <w:rPr>
                <w:b/>
                <w:i/>
              </w:rPr>
            </w:pPr>
            <w:r w:rsidRPr="00D41310">
              <w:rPr>
                <w:rFonts w:ascii="Times New Roman" w:hAnsi="Times New Roman"/>
                <w:b/>
                <w:bCs/>
                <w:i/>
                <w:iCs/>
                <w:sz w:val="24"/>
              </w:rPr>
              <w:t>3.</w:t>
            </w:r>
            <w:r>
              <w:rPr>
                <w:b/>
                <w:i/>
              </w:rPr>
              <w:t xml:space="preserve"> Труд людей</w:t>
            </w:r>
          </w:p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sz w:val="24"/>
              </w:rPr>
            </w:pPr>
            <w:r w:rsidRPr="00D41310">
              <w:rPr>
                <w:rFonts w:ascii="Times New Roman" w:hAnsi="Times New Roman"/>
                <w:sz w:val="24"/>
              </w:rPr>
              <w:t xml:space="preserve">Мир профессий, предметы труда, уважение  к  труду,  экономное  </w:t>
            </w:r>
            <w:r w:rsidRPr="00D41310">
              <w:rPr>
                <w:rFonts w:ascii="Times New Roman" w:hAnsi="Times New Roman"/>
                <w:sz w:val="24"/>
              </w:rPr>
              <w:lastRenderedPageBreak/>
              <w:t>отношение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41310">
              <w:rPr>
                <w:rFonts w:ascii="Times New Roman" w:hAnsi="Times New Roman"/>
                <w:sz w:val="24"/>
              </w:rPr>
              <w:lastRenderedPageBreak/>
              <w:t>4 ч</w:t>
            </w:r>
          </w:p>
        </w:tc>
        <w:tc>
          <w:tcPr>
            <w:tcW w:w="257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 w:rsidRPr="00D41310">
              <w:rPr>
                <w:rFonts w:ascii="Times New Roman" w:hAnsi="Times New Roman"/>
                <w:sz w:val="24"/>
              </w:rPr>
              <w:t>Ориентировка  в  понятиях  и  терминах:  труд,  уважение  к  труду,  экономное  отношение,  одежда,  обувь,  мебель,  безопасность.</w:t>
            </w:r>
            <w:proofErr w:type="gramEnd"/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sz w:val="24"/>
              </w:rPr>
            </w:pPr>
            <w:r w:rsidRPr="00D41310">
              <w:rPr>
                <w:rFonts w:ascii="Times New Roman" w:hAnsi="Times New Roman"/>
                <w:sz w:val="24"/>
              </w:rPr>
              <w:t>выполнять несложные трудовые действия  в рамках обслуживающего, общественно-полезного труда</w:t>
            </w:r>
          </w:p>
          <w:p w:rsidR="00810C5E" w:rsidRPr="00D41310" w:rsidRDefault="00810C5E" w:rsidP="00810C5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0C5E" w:rsidRPr="00D41310" w:rsidRDefault="00810C5E" w:rsidP="00810C5E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10C5E" w:rsidRPr="00D41310" w:rsidTr="00810C5E">
        <w:trPr>
          <w:jc w:val="center"/>
        </w:trPr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D41310">
              <w:rPr>
                <w:rFonts w:ascii="Times New Roman" w:hAnsi="Times New Roman"/>
                <w:b/>
                <w:bCs/>
                <w:i/>
                <w:iCs/>
                <w:sz w:val="24"/>
              </w:rPr>
              <w:lastRenderedPageBreak/>
              <w:t xml:space="preserve">4.Родная  природа 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sz w:val="24"/>
              </w:rPr>
            </w:pPr>
            <w:r w:rsidRPr="00D41310">
              <w:rPr>
                <w:rFonts w:ascii="Times New Roman" w:hAnsi="Times New Roman"/>
                <w:sz w:val="24"/>
              </w:rPr>
              <w:t xml:space="preserve">Природа живая и неживая, виды животных (домашние и дикие, млекопитающие, земноводные и </w:t>
            </w:r>
            <w:proofErr w:type="spellStart"/>
            <w:r w:rsidRPr="00D41310">
              <w:rPr>
                <w:rFonts w:ascii="Times New Roman" w:hAnsi="Times New Roman"/>
                <w:sz w:val="24"/>
              </w:rPr>
              <w:t>т</w:t>
            </w:r>
            <w:proofErr w:type="gramStart"/>
            <w:r w:rsidRPr="00D41310">
              <w:rPr>
                <w:rFonts w:ascii="Times New Roman" w:hAnsi="Times New Roman"/>
                <w:sz w:val="24"/>
              </w:rPr>
              <w:t>.д</w:t>
            </w:r>
            <w:proofErr w:type="spellEnd"/>
            <w:proofErr w:type="gramEnd"/>
            <w:r w:rsidRPr="00D41310">
              <w:rPr>
                <w:rFonts w:ascii="Times New Roman" w:hAnsi="Times New Roman"/>
                <w:sz w:val="24"/>
              </w:rPr>
              <w:t>) и растений ( хвойные, лиственные, смешанные леса, цветы и т.д.),  способы охраны природы, Красная книга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10C5E" w:rsidRPr="00D41310" w:rsidRDefault="00810C5E" w:rsidP="00810C5E">
            <w:pPr>
              <w:jc w:val="center"/>
              <w:rPr>
                <w:rFonts w:ascii="Times New Roman" w:hAnsi="Times New Roman"/>
                <w:sz w:val="24"/>
              </w:rPr>
            </w:pPr>
            <w:r w:rsidRPr="00D41310">
              <w:rPr>
                <w:rFonts w:ascii="Times New Roman" w:hAnsi="Times New Roman"/>
                <w:sz w:val="24"/>
              </w:rPr>
              <w:t>25 ч</w:t>
            </w:r>
          </w:p>
        </w:tc>
        <w:tc>
          <w:tcPr>
            <w:tcW w:w="257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sz w:val="24"/>
              </w:rPr>
            </w:pPr>
            <w:r w:rsidRPr="00D41310">
              <w:rPr>
                <w:rFonts w:ascii="Times New Roman" w:hAnsi="Times New Roman"/>
                <w:sz w:val="24"/>
              </w:rPr>
              <w:t>Ориентировка  в  понятиях  и  терминах:  природа  (живая,  неживая</w:t>
            </w:r>
            <w:proofErr w:type="gramStart"/>
            <w:r w:rsidRPr="00D41310">
              <w:rPr>
                <w:rFonts w:ascii="Times New Roman" w:hAnsi="Times New Roman"/>
                <w:sz w:val="24"/>
              </w:rPr>
              <w:t xml:space="preserve"> )</w:t>
            </w:r>
            <w:proofErr w:type="gramEnd"/>
            <w:r w:rsidRPr="00D41310">
              <w:rPr>
                <w:rFonts w:ascii="Times New Roman" w:hAnsi="Times New Roman"/>
                <w:sz w:val="24"/>
              </w:rPr>
              <w:t>,  время  года,  сезон,  растение  (открытого  грунта,  комнатное),  животное  (домашнее,  дикое),  теплица,  заповедник,  Красная  книга.</w:t>
            </w: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sz w:val="24"/>
              </w:rPr>
            </w:pPr>
            <w:r w:rsidRPr="00D41310">
              <w:rPr>
                <w:rFonts w:ascii="Times New Roman" w:hAnsi="Times New Roman"/>
                <w:sz w:val="24"/>
              </w:rPr>
              <w:t>различать живую и неживую природу;</w:t>
            </w:r>
          </w:p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sz w:val="24"/>
              </w:rPr>
            </w:pPr>
            <w:r w:rsidRPr="00D41310">
              <w:rPr>
                <w:rFonts w:ascii="Times New Roman" w:hAnsi="Times New Roman"/>
                <w:sz w:val="24"/>
              </w:rPr>
              <w:t>различать сезонные изменения в природе;</w:t>
            </w:r>
          </w:p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sz w:val="24"/>
              </w:rPr>
            </w:pPr>
            <w:r w:rsidRPr="00D41310">
              <w:rPr>
                <w:rFonts w:ascii="Times New Roman" w:hAnsi="Times New Roman"/>
                <w:sz w:val="24"/>
              </w:rPr>
              <w:t>ухаживать за комнатными растениями;</w:t>
            </w:r>
          </w:p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sz w:val="24"/>
              </w:rPr>
            </w:pPr>
            <w:r w:rsidRPr="00D41310">
              <w:rPr>
                <w:rFonts w:ascii="Times New Roman" w:hAnsi="Times New Roman"/>
                <w:sz w:val="24"/>
              </w:rPr>
              <w:t>различать виды животных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10C5E" w:rsidRPr="00D41310" w:rsidTr="00810C5E">
        <w:trPr>
          <w:jc w:val="center"/>
        </w:trPr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:rsidR="00810C5E" w:rsidRDefault="00810C5E" w:rsidP="00810C5E">
            <w:r w:rsidRPr="00D41310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5. </w:t>
            </w:r>
            <w:r>
              <w:rPr>
                <w:b/>
                <w:i/>
              </w:rPr>
              <w:t xml:space="preserve">Наша Родина. </w:t>
            </w:r>
            <w:r w:rsidRPr="007C7774">
              <w:rPr>
                <w:b/>
                <w:i/>
              </w:rPr>
              <w:t>Родной край</w:t>
            </w:r>
          </w:p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sz w:val="24"/>
              </w:rPr>
            </w:pPr>
            <w:r w:rsidRPr="00D41310">
              <w:rPr>
                <w:rFonts w:ascii="Times New Roman" w:hAnsi="Times New Roman"/>
                <w:sz w:val="24"/>
              </w:rPr>
              <w:t xml:space="preserve">Россия, символика России, столица, основные права и обязанности граждан России, виды транспорта, народное </w:t>
            </w:r>
            <w:r w:rsidRPr="00D41310">
              <w:rPr>
                <w:rFonts w:ascii="Times New Roman" w:hAnsi="Times New Roman"/>
                <w:sz w:val="24"/>
              </w:rPr>
              <w:lastRenderedPageBreak/>
              <w:t>творчество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41310">
              <w:rPr>
                <w:rFonts w:ascii="Times New Roman" w:hAnsi="Times New Roman"/>
                <w:sz w:val="24"/>
              </w:rPr>
              <w:lastRenderedPageBreak/>
              <w:t>20 ч</w:t>
            </w:r>
          </w:p>
        </w:tc>
        <w:tc>
          <w:tcPr>
            <w:tcW w:w="257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 w:rsidRPr="00D41310">
              <w:rPr>
                <w:rFonts w:ascii="Times New Roman" w:hAnsi="Times New Roman"/>
                <w:sz w:val="24"/>
              </w:rPr>
              <w:t>Ориентировка  в  понятиях  и  терминах:  семья,  родители,  город,  село,  страна,  памятное  место,  транспорт,  фольклор,  народное  творчество,  профессия.</w:t>
            </w:r>
            <w:proofErr w:type="gramEnd"/>
          </w:p>
          <w:p w:rsidR="00810C5E" w:rsidRPr="00D41310" w:rsidRDefault="00810C5E" w:rsidP="00810C5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</w:tcBorders>
          </w:tcPr>
          <w:p w:rsidR="00810C5E" w:rsidRPr="00D41310" w:rsidRDefault="00810C5E" w:rsidP="00810C5E">
            <w:pPr>
              <w:tabs>
                <w:tab w:val="left" w:pos="432"/>
              </w:tabs>
              <w:snapToGrid w:val="0"/>
              <w:ind w:right="-108"/>
              <w:rPr>
                <w:rFonts w:ascii="Times New Roman" w:hAnsi="Times New Roman"/>
                <w:sz w:val="24"/>
              </w:rPr>
            </w:pPr>
            <w:r w:rsidRPr="00D41310">
              <w:rPr>
                <w:rFonts w:ascii="Times New Roman" w:hAnsi="Times New Roman"/>
                <w:sz w:val="24"/>
              </w:rPr>
              <w:t>рассказывать о себе по плану: имя, фамилия, ласковое имя, любимое занятие;</w:t>
            </w:r>
          </w:p>
          <w:p w:rsidR="00810C5E" w:rsidRPr="00D41310" w:rsidRDefault="00810C5E" w:rsidP="00810C5E">
            <w:pPr>
              <w:tabs>
                <w:tab w:val="left" w:pos="432"/>
              </w:tabs>
              <w:ind w:right="-108"/>
              <w:rPr>
                <w:rFonts w:ascii="Times New Roman" w:hAnsi="Times New Roman"/>
                <w:sz w:val="24"/>
              </w:rPr>
            </w:pPr>
            <w:r w:rsidRPr="00D41310">
              <w:rPr>
                <w:rFonts w:ascii="Times New Roman" w:hAnsi="Times New Roman"/>
                <w:sz w:val="24"/>
              </w:rPr>
              <w:t>знать название своего города, страны, столицы;</w:t>
            </w:r>
          </w:p>
          <w:p w:rsidR="00810C5E" w:rsidRPr="00D41310" w:rsidRDefault="00810C5E" w:rsidP="00810C5E">
            <w:pPr>
              <w:tabs>
                <w:tab w:val="left" w:pos="432"/>
              </w:tabs>
              <w:ind w:right="-108"/>
              <w:rPr>
                <w:rFonts w:ascii="Times New Roman" w:hAnsi="Times New Roman"/>
                <w:sz w:val="24"/>
              </w:rPr>
            </w:pPr>
            <w:r w:rsidRPr="00D41310">
              <w:rPr>
                <w:rFonts w:ascii="Times New Roman" w:hAnsi="Times New Roman"/>
                <w:sz w:val="24"/>
              </w:rPr>
              <w:t>знать символику страны;</w:t>
            </w:r>
          </w:p>
          <w:p w:rsidR="00810C5E" w:rsidRPr="00D41310" w:rsidRDefault="00810C5E" w:rsidP="00810C5E">
            <w:pPr>
              <w:tabs>
                <w:tab w:val="left" w:pos="558"/>
              </w:tabs>
              <w:snapToGrid w:val="0"/>
              <w:ind w:right="-108"/>
              <w:rPr>
                <w:rFonts w:ascii="Times New Roman" w:hAnsi="Times New Roman"/>
                <w:sz w:val="24"/>
              </w:rPr>
            </w:pPr>
            <w:r w:rsidRPr="00D41310">
              <w:rPr>
                <w:rFonts w:ascii="Times New Roman" w:hAnsi="Times New Roman"/>
                <w:sz w:val="24"/>
              </w:rPr>
              <w:lastRenderedPageBreak/>
              <w:t>знать полное имя, домашний адрес;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0C5E" w:rsidRPr="00D41310" w:rsidRDefault="00810C5E" w:rsidP="00810C5E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810C5E" w:rsidRPr="00F47D29" w:rsidRDefault="00810C5E" w:rsidP="00810C5E">
      <w:pPr>
        <w:rPr>
          <w:rFonts w:ascii="Times New Roman" w:hAnsi="Times New Roman" w:cs="Times New Roman"/>
          <w:sz w:val="24"/>
          <w:szCs w:val="24"/>
        </w:rPr>
      </w:pPr>
    </w:p>
    <w:p w:rsidR="00F77864" w:rsidRDefault="00F77864" w:rsidP="00924739">
      <w:pPr>
        <w:rPr>
          <w:rFonts w:ascii="Times New Roman" w:hAnsi="Times New Roman" w:cs="Times New Roman"/>
          <w:sz w:val="40"/>
          <w:szCs w:val="40"/>
        </w:rPr>
      </w:pPr>
    </w:p>
    <w:p w:rsidR="00810C5E" w:rsidRDefault="00810C5E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C5E" w:rsidRDefault="00810C5E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C5E" w:rsidRDefault="00810C5E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C5E" w:rsidRDefault="00810C5E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C5E" w:rsidRDefault="00810C5E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C5E" w:rsidRDefault="00810C5E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C5E" w:rsidRDefault="00810C5E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B7F" w:rsidRDefault="00D14B7F" w:rsidP="00810C5E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B7F" w:rsidRDefault="00D14B7F" w:rsidP="00810C5E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B7F" w:rsidRDefault="00D14B7F" w:rsidP="00810C5E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B7F" w:rsidRDefault="00D14B7F" w:rsidP="00810C5E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B7F" w:rsidRDefault="00D14B7F" w:rsidP="00810C5E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B7F" w:rsidRDefault="00D14B7F" w:rsidP="00810C5E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B7F" w:rsidRDefault="00D14B7F" w:rsidP="00810C5E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804" w:rsidRDefault="007C0804" w:rsidP="00810C5E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804" w:rsidRDefault="007C0804" w:rsidP="00810C5E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804" w:rsidRDefault="007C0804" w:rsidP="00810C5E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C5E" w:rsidRPr="004611E8" w:rsidRDefault="00810C5E" w:rsidP="00810C5E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1E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к рабочей программе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окружающему миру</w:t>
      </w:r>
      <w:r w:rsidRPr="004611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134" w:type="dxa"/>
        <w:tblLayout w:type="fixed"/>
        <w:tblLook w:val="04A0"/>
      </w:tblPr>
      <w:tblGrid>
        <w:gridCol w:w="959"/>
        <w:gridCol w:w="567"/>
        <w:gridCol w:w="4252"/>
        <w:gridCol w:w="9356"/>
      </w:tblGrid>
      <w:tr w:rsidR="00810C5E" w:rsidRPr="00172BE0" w:rsidTr="00810C5E">
        <w:tc>
          <w:tcPr>
            <w:tcW w:w="959" w:type="dxa"/>
            <w:vMerge w:val="restart"/>
          </w:tcPr>
          <w:p w:rsidR="00810C5E" w:rsidRPr="007C7774" w:rsidRDefault="00810C5E" w:rsidP="00810C5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67" w:type="dxa"/>
            <w:vMerge w:val="restart"/>
          </w:tcPr>
          <w:p w:rsidR="00810C5E" w:rsidRPr="007C7774" w:rsidRDefault="00810C5E" w:rsidP="00810C5E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раздела. </w:t>
            </w:r>
            <w:r w:rsidRPr="007C7774">
              <w:rPr>
                <w:b/>
              </w:rPr>
              <w:t>Темы уроков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jc w:val="center"/>
              <w:rPr>
                <w:b/>
              </w:rPr>
            </w:pPr>
            <w:r w:rsidRPr="007C7774">
              <w:rPr>
                <w:b/>
              </w:rPr>
              <w:t>Деятельность</w:t>
            </w:r>
            <w:r>
              <w:rPr>
                <w:b/>
              </w:rPr>
              <w:t xml:space="preserve"> учащихся</w:t>
            </w:r>
          </w:p>
        </w:tc>
      </w:tr>
      <w:tr w:rsidR="00810C5E" w:rsidRPr="00172BE0" w:rsidTr="00810C5E">
        <w:tc>
          <w:tcPr>
            <w:tcW w:w="959" w:type="dxa"/>
            <w:vMerge/>
          </w:tcPr>
          <w:p w:rsidR="00810C5E" w:rsidRPr="00172BE0" w:rsidRDefault="00810C5E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10C5E" w:rsidRPr="00172BE0" w:rsidRDefault="00810C5E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10C5E" w:rsidRPr="00172BE0" w:rsidRDefault="00810C5E" w:rsidP="0081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810C5E" w:rsidRPr="00172BE0" w:rsidRDefault="00810C5E" w:rsidP="00810C5E">
            <w:pPr>
              <w:jc w:val="center"/>
              <w:rPr>
                <w:sz w:val="24"/>
                <w:szCs w:val="24"/>
              </w:rPr>
            </w:pPr>
          </w:p>
        </w:tc>
      </w:tr>
      <w:tr w:rsidR="00810C5E" w:rsidRPr="00172BE0" w:rsidTr="00810C5E">
        <w:tc>
          <w:tcPr>
            <w:tcW w:w="959" w:type="dxa"/>
          </w:tcPr>
          <w:p w:rsidR="00810C5E" w:rsidRPr="00447002" w:rsidRDefault="00810C5E" w:rsidP="00810C5E">
            <w:pPr>
              <w:jc w:val="center"/>
              <w:rPr>
                <w:sz w:val="24"/>
                <w:szCs w:val="24"/>
              </w:rPr>
            </w:pPr>
            <w:r w:rsidRPr="004470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10C5E" w:rsidRPr="00447002" w:rsidRDefault="00810C5E" w:rsidP="0081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10C5E" w:rsidRPr="00447002" w:rsidRDefault="00810C5E" w:rsidP="0081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3.09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Этот удивительный мир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Нас окружает удивительный мир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Обсуждать</w:t>
            </w:r>
            <w:r w:rsidRPr="007C7774">
              <w:rPr>
                <w:sz w:val="22"/>
                <w:szCs w:val="22"/>
              </w:rPr>
              <w:t xml:space="preserve"> в группах и объяснять правила поведения в различных ситуациях (в парке, в лесу). 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Оценивать</w:t>
            </w:r>
            <w:r w:rsidRPr="007C7774">
              <w:rPr>
                <w:sz w:val="22"/>
                <w:szCs w:val="22"/>
              </w:rPr>
              <w:t xml:space="preserve"> конкретные примеры поведения в природе. 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5.09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Мы</w:t>
            </w:r>
            <w:r w:rsidRPr="007C7774">
              <w:rPr>
                <w:b/>
                <w:i/>
                <w:sz w:val="22"/>
                <w:szCs w:val="22"/>
              </w:rPr>
              <w:t xml:space="preserve"> – школьник</w:t>
            </w:r>
            <w:r>
              <w:rPr>
                <w:b/>
                <w:i/>
                <w:sz w:val="22"/>
                <w:szCs w:val="22"/>
              </w:rPr>
              <w:t>и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Давай</w:t>
            </w:r>
            <w:r>
              <w:rPr>
                <w:sz w:val="22"/>
                <w:szCs w:val="22"/>
              </w:rPr>
              <w:t>те</w:t>
            </w:r>
            <w:r w:rsidRPr="007C7774">
              <w:rPr>
                <w:sz w:val="22"/>
                <w:szCs w:val="22"/>
              </w:rPr>
              <w:t xml:space="preserve"> познакомимся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Познакомиться</w:t>
            </w:r>
            <w:r w:rsidRPr="007C7774">
              <w:rPr>
                <w:sz w:val="22"/>
                <w:szCs w:val="22"/>
              </w:rPr>
              <w:t xml:space="preserve"> с учителем и одноклассниками. </w:t>
            </w:r>
            <w:r w:rsidRPr="007C7774">
              <w:rPr>
                <w:sz w:val="22"/>
                <w:szCs w:val="22"/>
                <w:u w:val="single"/>
              </w:rPr>
              <w:t>Выбирать</w:t>
            </w:r>
            <w:r w:rsidRPr="007C7774">
              <w:rPr>
                <w:sz w:val="22"/>
                <w:szCs w:val="22"/>
              </w:rPr>
              <w:t xml:space="preserve"> оптимальные формы поведения во взаимоотношениях с одноклассниками, друзьями, взрослыми.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Мы</w:t>
            </w:r>
            <w:r w:rsidRPr="007C7774">
              <w:rPr>
                <w:b/>
                <w:i/>
                <w:sz w:val="22"/>
                <w:szCs w:val="22"/>
              </w:rPr>
              <w:t xml:space="preserve"> – школьник</w:t>
            </w:r>
            <w:r>
              <w:rPr>
                <w:b/>
                <w:i/>
                <w:sz w:val="22"/>
                <w:szCs w:val="22"/>
              </w:rPr>
              <w:t>и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Мы – школьники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Познакомиться</w:t>
            </w:r>
            <w:r w:rsidRPr="007C7774">
              <w:rPr>
                <w:sz w:val="22"/>
                <w:szCs w:val="22"/>
              </w:rPr>
              <w:t xml:space="preserve"> с правилами поведения в школе. </w:t>
            </w:r>
            <w:r w:rsidRPr="007C7774">
              <w:rPr>
                <w:sz w:val="22"/>
                <w:szCs w:val="22"/>
                <w:u w:val="single"/>
              </w:rPr>
              <w:t>Моделировать</w:t>
            </w:r>
            <w:r w:rsidRPr="007C7774">
              <w:rPr>
                <w:sz w:val="22"/>
                <w:szCs w:val="22"/>
              </w:rPr>
              <w:t xml:space="preserve"> и оценивать различные ситуации поведения в школе.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Родная природа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– первый месяц осени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Понимать</w:t>
            </w:r>
            <w:r w:rsidRPr="007C7774">
              <w:rPr>
                <w:sz w:val="22"/>
                <w:szCs w:val="22"/>
              </w:rPr>
              <w:t xml:space="preserve"> сущность взаимоотношений с одноклассниками и учителем, дорожить ими и поддерживать их.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:rsidR="00810C5E" w:rsidRDefault="00810C5E" w:rsidP="00810C5E">
            <w:pPr>
              <w:rPr>
                <w:sz w:val="22"/>
                <w:szCs w:val="22"/>
              </w:rPr>
            </w:pPr>
          </w:p>
          <w:p w:rsidR="00810C5E" w:rsidRPr="00BE4CB6" w:rsidRDefault="00810C5E" w:rsidP="00810C5E">
            <w:pPr>
              <w:rPr>
                <w:sz w:val="22"/>
                <w:szCs w:val="22"/>
              </w:rPr>
            </w:pPr>
            <w:r w:rsidRPr="00BE4CB6">
              <w:rPr>
                <w:sz w:val="22"/>
                <w:szCs w:val="22"/>
              </w:rPr>
              <w:t>Что нам осень подарила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Пересказывать</w:t>
            </w:r>
            <w:r w:rsidRPr="007C7774">
              <w:rPr>
                <w:sz w:val="22"/>
                <w:szCs w:val="22"/>
              </w:rPr>
              <w:t xml:space="preserve"> и понимать тексты о природе. </w:t>
            </w:r>
            <w:r w:rsidRPr="007C7774">
              <w:rPr>
                <w:sz w:val="22"/>
                <w:szCs w:val="22"/>
                <w:u w:val="single"/>
              </w:rPr>
              <w:t>Характеризовать</w:t>
            </w:r>
            <w:r w:rsidRPr="007C7774">
              <w:rPr>
                <w:sz w:val="22"/>
                <w:szCs w:val="22"/>
              </w:rPr>
              <w:t xml:space="preserve"> признаки времен года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Группировать</w:t>
            </w:r>
            <w:r w:rsidRPr="007C7774">
              <w:rPr>
                <w:sz w:val="22"/>
                <w:szCs w:val="22"/>
              </w:rPr>
              <w:t xml:space="preserve"> (классифицировать)</w:t>
            </w:r>
            <w:r w:rsidRPr="007C7774">
              <w:rPr>
                <w:sz w:val="22"/>
                <w:szCs w:val="22"/>
                <w:u w:val="single"/>
              </w:rPr>
              <w:t xml:space="preserve"> </w:t>
            </w:r>
            <w:r w:rsidRPr="007C7774">
              <w:rPr>
                <w:sz w:val="22"/>
                <w:szCs w:val="22"/>
              </w:rPr>
              <w:t>овощи и фрукты по отличительным признакам.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6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Грибная пора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Рассказывать</w:t>
            </w:r>
            <w:r w:rsidRPr="007C7774">
              <w:rPr>
                <w:sz w:val="22"/>
                <w:szCs w:val="22"/>
              </w:rPr>
              <w:t xml:space="preserve"> о роли грибов в природе и жизни людей. </w:t>
            </w:r>
            <w:r w:rsidRPr="007C7774">
              <w:rPr>
                <w:sz w:val="22"/>
                <w:szCs w:val="22"/>
                <w:u w:val="single"/>
              </w:rPr>
              <w:t>Различать</w:t>
            </w:r>
            <w:r w:rsidRPr="007C7774">
              <w:rPr>
                <w:sz w:val="22"/>
                <w:szCs w:val="22"/>
              </w:rPr>
              <w:t xml:space="preserve"> съедобные и ядовитые грибы (на примере своей местности).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b/>
                <w:sz w:val="22"/>
                <w:szCs w:val="22"/>
              </w:rPr>
            </w:pPr>
            <w:r w:rsidRPr="007C777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:rsidR="00810C5E" w:rsidRDefault="00810C5E" w:rsidP="00810C5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Семья</w:t>
            </w:r>
          </w:p>
          <w:p w:rsidR="00810C5E" w:rsidRPr="00BE4CB6" w:rsidRDefault="00810C5E" w:rsidP="00810C5E">
            <w:pPr>
              <w:rPr>
                <w:sz w:val="22"/>
                <w:szCs w:val="22"/>
              </w:rPr>
            </w:pPr>
            <w:r w:rsidRPr="00BE4CB6">
              <w:rPr>
                <w:sz w:val="22"/>
                <w:szCs w:val="22"/>
              </w:rPr>
              <w:t>Семья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Уметь</w:t>
            </w:r>
            <w:r w:rsidRPr="007C7774">
              <w:rPr>
                <w:sz w:val="22"/>
                <w:szCs w:val="22"/>
              </w:rPr>
              <w:t xml:space="preserve"> различать основные нравственно-этические понятия (сочувствие – равнодушие, трудолюбие – леность).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Готовить</w:t>
            </w:r>
            <w:r w:rsidRPr="007C7774">
              <w:rPr>
                <w:sz w:val="22"/>
                <w:szCs w:val="22"/>
              </w:rPr>
              <w:t xml:space="preserve"> рассказы о семье, домашнем хозяйстве, профессиях членов семьи, занятиях людей в родном городе на основе бесед школьников с родителями, со старшими родственниками, местными жителями.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Любимые занятия.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  <w:u w:val="single"/>
              </w:rPr>
            </w:pPr>
            <w:r w:rsidRPr="007C7774">
              <w:rPr>
                <w:sz w:val="22"/>
                <w:szCs w:val="22"/>
                <w:u w:val="single"/>
              </w:rPr>
              <w:t xml:space="preserve">Понимать </w:t>
            </w:r>
            <w:r w:rsidRPr="007C7774">
              <w:rPr>
                <w:sz w:val="22"/>
                <w:szCs w:val="22"/>
              </w:rPr>
              <w:t>учебную задачу урока и стремиться её выполнять</w:t>
            </w:r>
          </w:p>
          <w:p w:rsidR="00810C5E" w:rsidRPr="007C7774" w:rsidRDefault="00810C5E" w:rsidP="00810C5E">
            <w:pPr>
              <w:rPr>
                <w:sz w:val="22"/>
                <w:szCs w:val="22"/>
                <w:u w:val="single"/>
              </w:rPr>
            </w:pPr>
            <w:r w:rsidRPr="007C7774">
              <w:rPr>
                <w:sz w:val="22"/>
                <w:szCs w:val="22"/>
                <w:u w:val="single"/>
              </w:rPr>
              <w:t xml:space="preserve">Рассматривать </w:t>
            </w:r>
            <w:r w:rsidRPr="007C7774">
              <w:rPr>
                <w:sz w:val="22"/>
                <w:szCs w:val="22"/>
              </w:rPr>
              <w:t>иллюстрации учебника, извлекать из них нужную информацию</w:t>
            </w:r>
            <w:r w:rsidRPr="007C7774">
              <w:rPr>
                <w:sz w:val="22"/>
                <w:szCs w:val="22"/>
                <w:u w:val="single"/>
              </w:rPr>
              <w:t xml:space="preserve"> 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Подготовить</w:t>
            </w:r>
            <w:r w:rsidRPr="007C7774">
              <w:rPr>
                <w:sz w:val="22"/>
                <w:szCs w:val="22"/>
              </w:rPr>
              <w:t xml:space="preserve"> рассказ о своих любимых занятиях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</w:tcPr>
          <w:p w:rsidR="00810C5E" w:rsidRDefault="00810C5E" w:rsidP="00810C5E">
            <w:pPr>
              <w:rPr>
                <w:b/>
                <w:i/>
                <w:sz w:val="22"/>
                <w:szCs w:val="22"/>
              </w:rPr>
            </w:pPr>
            <w:r w:rsidRPr="006232AA">
              <w:rPr>
                <w:b/>
                <w:i/>
                <w:sz w:val="22"/>
                <w:szCs w:val="22"/>
              </w:rPr>
              <w:t>Труд людей</w:t>
            </w:r>
          </w:p>
          <w:p w:rsidR="00810C5E" w:rsidRPr="006232AA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Как из зерна получилась булка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  <w:u w:val="single"/>
              </w:rPr>
            </w:pPr>
            <w:r w:rsidRPr="007C7774">
              <w:rPr>
                <w:sz w:val="22"/>
                <w:szCs w:val="22"/>
                <w:u w:val="single"/>
              </w:rPr>
              <w:t xml:space="preserve">Понимать </w:t>
            </w:r>
            <w:r w:rsidRPr="007C7774">
              <w:rPr>
                <w:sz w:val="22"/>
                <w:szCs w:val="22"/>
              </w:rPr>
              <w:t>учебную задачу урока и стремиться её выполнять</w:t>
            </w:r>
          </w:p>
          <w:p w:rsidR="00810C5E" w:rsidRPr="007C7774" w:rsidRDefault="00810C5E" w:rsidP="00810C5E">
            <w:pPr>
              <w:rPr>
                <w:sz w:val="22"/>
                <w:szCs w:val="22"/>
                <w:u w:val="single"/>
              </w:rPr>
            </w:pPr>
            <w:r w:rsidRPr="007C7774">
              <w:rPr>
                <w:sz w:val="22"/>
                <w:szCs w:val="22"/>
                <w:u w:val="single"/>
              </w:rPr>
              <w:t xml:space="preserve">Рассматривать </w:t>
            </w:r>
            <w:r w:rsidRPr="007C7774">
              <w:rPr>
                <w:sz w:val="22"/>
                <w:szCs w:val="22"/>
              </w:rPr>
              <w:t>иллюстрации учебника, извлекать из них нужную информацию</w:t>
            </w:r>
            <w:r w:rsidRPr="007C7774">
              <w:rPr>
                <w:sz w:val="22"/>
                <w:szCs w:val="22"/>
                <w:u w:val="single"/>
              </w:rPr>
              <w:t xml:space="preserve"> 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Рассуждать</w:t>
            </w:r>
            <w:r w:rsidRPr="007C7774">
              <w:rPr>
                <w:sz w:val="22"/>
                <w:szCs w:val="22"/>
              </w:rPr>
              <w:t xml:space="preserve"> о профессиях, связанных с сельским хозяйством.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Оценивать</w:t>
            </w:r>
            <w:r w:rsidRPr="007C7774">
              <w:rPr>
                <w:sz w:val="22"/>
                <w:szCs w:val="22"/>
              </w:rPr>
              <w:t xml:space="preserve"> яркое проявление профессионального мастерства и результатов труда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10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Человек и домашние животные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Группировать</w:t>
            </w:r>
            <w:r w:rsidRPr="007C7774">
              <w:rPr>
                <w:sz w:val="22"/>
                <w:szCs w:val="22"/>
              </w:rPr>
              <w:t xml:space="preserve"> (классифицировать) объекты природы по признакам: домашние – дикие. 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Характеризовать</w:t>
            </w:r>
            <w:r w:rsidRPr="007C7774">
              <w:rPr>
                <w:sz w:val="22"/>
                <w:szCs w:val="22"/>
              </w:rPr>
              <w:t xml:space="preserve"> диких и домашних животных (на примере своей местности).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8.10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11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Родная природа</w:t>
            </w:r>
          </w:p>
          <w:p w:rsidR="00810C5E" w:rsidRDefault="00810C5E" w:rsidP="00810C5E">
            <w:pPr>
              <w:rPr>
                <w:sz w:val="22"/>
                <w:szCs w:val="22"/>
              </w:rPr>
            </w:pP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Октябрь уж наступил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Описывать</w:t>
            </w:r>
            <w:r w:rsidRPr="007C7774">
              <w:rPr>
                <w:sz w:val="22"/>
                <w:szCs w:val="22"/>
              </w:rPr>
              <w:t xml:space="preserve"> сезонные изменения в природе. 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 xml:space="preserve">Исследовать </w:t>
            </w:r>
            <w:r w:rsidRPr="007C7774">
              <w:rPr>
                <w:sz w:val="22"/>
                <w:szCs w:val="22"/>
              </w:rPr>
              <w:t>(на основе непосредственных наблюдений) связи жизнедеятельности растений, животных и времени года.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Пересказывать</w:t>
            </w:r>
            <w:r w:rsidRPr="007C7774">
              <w:rPr>
                <w:sz w:val="22"/>
                <w:szCs w:val="22"/>
              </w:rPr>
              <w:t xml:space="preserve"> и понимать тексты о природе.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10.10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12</w:t>
            </w:r>
          </w:p>
        </w:tc>
        <w:tc>
          <w:tcPr>
            <w:tcW w:w="4252" w:type="dxa"/>
          </w:tcPr>
          <w:p w:rsidR="00810C5E" w:rsidRDefault="00810C5E" w:rsidP="00810C5E">
            <w:pPr>
              <w:rPr>
                <w:sz w:val="22"/>
                <w:szCs w:val="22"/>
              </w:rPr>
            </w:pP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Явления природы.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Сравнивать</w:t>
            </w:r>
            <w:r w:rsidRPr="007C7774">
              <w:rPr>
                <w:sz w:val="22"/>
                <w:szCs w:val="22"/>
              </w:rPr>
              <w:t xml:space="preserve"> и  различать деревья, кустарники и травы. </w:t>
            </w:r>
            <w:r w:rsidRPr="007C7774">
              <w:rPr>
                <w:sz w:val="22"/>
                <w:szCs w:val="22"/>
                <w:u w:val="single"/>
              </w:rPr>
              <w:t>Рассказывать</w:t>
            </w:r>
            <w:r w:rsidRPr="007C7774">
              <w:rPr>
                <w:sz w:val="22"/>
                <w:szCs w:val="22"/>
              </w:rPr>
              <w:t xml:space="preserve"> о роли растений в природе и жизни людей. 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 xml:space="preserve">Наблюдать </w:t>
            </w:r>
            <w:r w:rsidRPr="007C7774">
              <w:rPr>
                <w:sz w:val="22"/>
                <w:szCs w:val="22"/>
              </w:rPr>
              <w:t>погоду самостоятельно и в группах и описывать ее состояние.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13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Наша </w:t>
            </w:r>
            <w:r w:rsidRPr="007C7774">
              <w:rPr>
                <w:b/>
                <w:i/>
                <w:sz w:val="22"/>
                <w:szCs w:val="22"/>
              </w:rPr>
              <w:t>Родина</w:t>
            </w:r>
            <w:r>
              <w:rPr>
                <w:b/>
                <w:i/>
                <w:sz w:val="22"/>
                <w:szCs w:val="22"/>
              </w:rPr>
              <w:t>. Родной край</w:t>
            </w:r>
          </w:p>
          <w:p w:rsidR="00810C5E" w:rsidRDefault="00810C5E" w:rsidP="00810C5E">
            <w:pPr>
              <w:rPr>
                <w:sz w:val="22"/>
                <w:szCs w:val="22"/>
              </w:rPr>
            </w:pP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Где ты живешь?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Рассказывать</w:t>
            </w:r>
            <w:r w:rsidRPr="007C7774">
              <w:rPr>
                <w:sz w:val="22"/>
                <w:szCs w:val="22"/>
              </w:rPr>
              <w:t xml:space="preserve"> по результатам экскурсии о достопримечательностях города. 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Участвовать</w:t>
            </w:r>
            <w:r w:rsidRPr="007C7774">
              <w:rPr>
                <w:sz w:val="22"/>
                <w:szCs w:val="22"/>
              </w:rPr>
              <w:t xml:space="preserve"> в игровых ситуациях по соблюдению правил уличного движения. 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14</w:t>
            </w:r>
          </w:p>
        </w:tc>
        <w:tc>
          <w:tcPr>
            <w:tcW w:w="4252" w:type="dxa"/>
          </w:tcPr>
          <w:p w:rsidR="00810C5E" w:rsidRDefault="00810C5E" w:rsidP="00810C5E">
            <w:pPr>
              <w:rPr>
                <w:sz w:val="22"/>
                <w:szCs w:val="22"/>
              </w:rPr>
            </w:pP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равила поведения на дороге</w:t>
            </w:r>
            <w:r w:rsidRPr="007C777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Изображать</w:t>
            </w:r>
            <w:r w:rsidRPr="007C7774">
              <w:rPr>
                <w:sz w:val="22"/>
                <w:szCs w:val="22"/>
              </w:rPr>
              <w:t xml:space="preserve"> путь от дома до школы с помощью условных обозначений. 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Анализировать</w:t>
            </w:r>
            <w:r w:rsidRPr="007C7774">
              <w:rPr>
                <w:sz w:val="22"/>
                <w:szCs w:val="22"/>
              </w:rPr>
              <w:t xml:space="preserve"> ситуации во время экскурсии по городу (району): безопасное поведение на дороге. 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Участвовать</w:t>
            </w:r>
            <w:r w:rsidRPr="007C7774">
              <w:rPr>
                <w:sz w:val="22"/>
                <w:szCs w:val="22"/>
              </w:rPr>
              <w:t xml:space="preserve"> в игровых ситуациях по соблюдению правил уличного движения.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15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Труд людей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Ты и вещи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Уметь</w:t>
            </w:r>
            <w:r w:rsidRPr="007C7774">
              <w:rPr>
                <w:sz w:val="22"/>
                <w:szCs w:val="22"/>
              </w:rPr>
              <w:t xml:space="preserve"> ухаживать за своей одеждой, обувью, вещами; убирать учебное место после занятий.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16</w:t>
            </w:r>
          </w:p>
        </w:tc>
        <w:tc>
          <w:tcPr>
            <w:tcW w:w="4252" w:type="dxa"/>
          </w:tcPr>
          <w:p w:rsidR="00810C5E" w:rsidRDefault="00810C5E" w:rsidP="00810C5E">
            <w:pPr>
              <w:rPr>
                <w:sz w:val="22"/>
                <w:szCs w:val="22"/>
              </w:rPr>
            </w:pP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Кто работает ночью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Моделировать</w:t>
            </w:r>
            <w:r w:rsidRPr="007C7774">
              <w:rPr>
                <w:sz w:val="22"/>
                <w:szCs w:val="22"/>
              </w:rPr>
              <w:t xml:space="preserve"> правила пользования телефоном. </w:t>
            </w:r>
            <w:r w:rsidRPr="007C7774">
              <w:rPr>
                <w:sz w:val="22"/>
                <w:szCs w:val="22"/>
                <w:u w:val="single"/>
              </w:rPr>
              <w:t>Записывать</w:t>
            </w:r>
            <w:r w:rsidRPr="007C7774">
              <w:rPr>
                <w:sz w:val="22"/>
                <w:szCs w:val="22"/>
              </w:rPr>
              <w:t xml:space="preserve"> телефоны экстренной помощи. </w:t>
            </w:r>
            <w:r w:rsidRPr="007C7774">
              <w:rPr>
                <w:sz w:val="22"/>
                <w:szCs w:val="22"/>
                <w:u w:val="single"/>
              </w:rPr>
              <w:t>Моделировать</w:t>
            </w:r>
            <w:r w:rsidRPr="007C7774">
              <w:rPr>
                <w:sz w:val="22"/>
                <w:szCs w:val="22"/>
              </w:rPr>
              <w:t xml:space="preserve"> ситуации вызова экстренной помощи по телефону.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17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Твоё здоровье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Твои помощники – органы чувств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Характеризовать</w:t>
            </w:r>
            <w:r w:rsidRPr="007C7774">
              <w:rPr>
                <w:sz w:val="22"/>
                <w:szCs w:val="22"/>
              </w:rPr>
              <w:t xml:space="preserve"> основные функции органов чувств</w:t>
            </w:r>
            <w:proofErr w:type="gramStart"/>
            <w:r w:rsidRPr="007C7774">
              <w:rPr>
                <w:sz w:val="22"/>
                <w:szCs w:val="22"/>
                <w:u w:val="single"/>
              </w:rPr>
              <w:t xml:space="preserve"> А</w:t>
            </w:r>
            <w:proofErr w:type="gramEnd"/>
            <w:r w:rsidRPr="007C7774">
              <w:rPr>
                <w:sz w:val="22"/>
                <w:szCs w:val="22"/>
                <w:u w:val="single"/>
              </w:rPr>
              <w:t>нализировать</w:t>
            </w:r>
            <w:r w:rsidRPr="007C7774">
              <w:rPr>
                <w:sz w:val="22"/>
                <w:szCs w:val="22"/>
              </w:rPr>
              <w:t xml:space="preserve"> основные правила здорового образа жизни.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18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Правила гигиены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Обсуждать</w:t>
            </w:r>
            <w:r w:rsidRPr="007C7774">
              <w:rPr>
                <w:sz w:val="22"/>
                <w:szCs w:val="22"/>
              </w:rPr>
              <w:t xml:space="preserve"> в коллективе необходимость соблюдения правил здорового образа жизни.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19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О режиме дня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Оценивать</w:t>
            </w:r>
            <w:r w:rsidRPr="007C7774">
              <w:rPr>
                <w:sz w:val="22"/>
                <w:szCs w:val="22"/>
              </w:rPr>
              <w:t>, в какой мере выполняется режим дня.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Работать</w:t>
            </w:r>
            <w:r w:rsidRPr="007C7774">
              <w:rPr>
                <w:sz w:val="22"/>
                <w:szCs w:val="22"/>
              </w:rPr>
              <w:t xml:space="preserve"> в группах по составлению режима дня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Определять</w:t>
            </w:r>
            <w:r w:rsidRPr="007C7774">
              <w:rPr>
                <w:sz w:val="22"/>
                <w:szCs w:val="22"/>
              </w:rPr>
              <w:t xml:space="preserve"> время по часам с точностью до часа. </w:t>
            </w:r>
            <w:r w:rsidRPr="007C7774">
              <w:rPr>
                <w:sz w:val="22"/>
                <w:szCs w:val="22"/>
                <w:u w:val="single"/>
              </w:rPr>
              <w:t>Оценивать</w:t>
            </w:r>
            <w:r w:rsidRPr="007C7774">
              <w:rPr>
                <w:sz w:val="22"/>
                <w:szCs w:val="22"/>
              </w:rPr>
              <w:t>, в какой мере выполняется режим дня.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BE4CB6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20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 xml:space="preserve">Урок в спортивном зале 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Обсуждать</w:t>
            </w:r>
            <w:r w:rsidRPr="007C7774">
              <w:rPr>
                <w:sz w:val="22"/>
                <w:szCs w:val="22"/>
              </w:rPr>
              <w:t xml:space="preserve"> в коллективе необходимость соблюдения правил здорового образа жизни.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Развивать</w:t>
            </w:r>
            <w:r w:rsidRPr="007C7774">
              <w:rPr>
                <w:sz w:val="22"/>
                <w:szCs w:val="22"/>
              </w:rPr>
              <w:t xml:space="preserve"> ловкость, быстроту.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Моделировать</w:t>
            </w:r>
            <w:r w:rsidRPr="007C7774">
              <w:rPr>
                <w:sz w:val="22"/>
                <w:szCs w:val="22"/>
              </w:rPr>
              <w:t xml:space="preserve"> и оценивать правила поведения в спортивном зале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21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Родная природа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Ноябрь – зиме родной брат.</w:t>
            </w:r>
          </w:p>
        </w:tc>
        <w:tc>
          <w:tcPr>
            <w:tcW w:w="9356" w:type="dxa"/>
            <w:vMerge w:val="restart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Характеризовать</w:t>
            </w:r>
            <w:r w:rsidRPr="007C7774">
              <w:rPr>
                <w:sz w:val="22"/>
                <w:szCs w:val="22"/>
              </w:rPr>
              <w:t xml:space="preserve"> признаки времен года.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 xml:space="preserve">Описывать </w:t>
            </w:r>
            <w:r w:rsidRPr="007C7774">
              <w:rPr>
                <w:sz w:val="22"/>
                <w:szCs w:val="22"/>
              </w:rPr>
              <w:t>сезонные изменения в природе.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Проводить</w:t>
            </w:r>
            <w:r w:rsidRPr="007C7774">
              <w:rPr>
                <w:sz w:val="22"/>
                <w:szCs w:val="22"/>
              </w:rPr>
              <w:t xml:space="preserve"> групповые наблюдения во время экскурсии.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Пересказывать</w:t>
            </w:r>
            <w:r w:rsidRPr="007C7774">
              <w:rPr>
                <w:sz w:val="22"/>
                <w:szCs w:val="22"/>
              </w:rPr>
              <w:t xml:space="preserve"> и понимать тексты о природе.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22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Ноябрь – зиме родной брат.</w:t>
            </w:r>
          </w:p>
        </w:tc>
        <w:tc>
          <w:tcPr>
            <w:tcW w:w="9356" w:type="dxa"/>
            <w:vMerge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23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Дикие животные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Исследовать</w:t>
            </w:r>
            <w:r w:rsidRPr="007C7774">
              <w:rPr>
                <w:sz w:val="22"/>
                <w:szCs w:val="22"/>
              </w:rPr>
              <w:t xml:space="preserve"> (на основе непосредственных наблюдений) связи жизнедеятельности животного и времени года.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Пересказывать</w:t>
            </w:r>
            <w:r w:rsidRPr="007C7774">
              <w:rPr>
                <w:sz w:val="22"/>
                <w:szCs w:val="22"/>
              </w:rPr>
              <w:t xml:space="preserve"> и понимать тексты о природе.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24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Звери - млекопитающие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Описывать</w:t>
            </w:r>
            <w:r w:rsidRPr="007C7774">
              <w:rPr>
                <w:sz w:val="22"/>
                <w:szCs w:val="22"/>
              </w:rPr>
              <w:t xml:space="preserve"> внешний вид, характерные особенности животных, способы питания, условия, необходимые для жизни животных. 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Различать</w:t>
            </w:r>
            <w:r w:rsidRPr="007C7774">
              <w:rPr>
                <w:sz w:val="22"/>
                <w:szCs w:val="22"/>
              </w:rPr>
              <w:t xml:space="preserve"> животных, используя информацию, полученную в ходе наблюдений, чтения, работы с иллюстрациями.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25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Что мы знаем о птицах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Исследовать</w:t>
            </w:r>
            <w:r w:rsidRPr="007C7774">
              <w:rPr>
                <w:sz w:val="22"/>
                <w:szCs w:val="22"/>
              </w:rPr>
              <w:t xml:space="preserve"> (на основе непосредственных наблюдений) связи жизнедеятельности животного и времени года.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lastRenderedPageBreak/>
              <w:t>Пересказывать</w:t>
            </w:r>
            <w:r w:rsidRPr="007C7774">
              <w:rPr>
                <w:sz w:val="22"/>
                <w:szCs w:val="22"/>
              </w:rPr>
              <w:t xml:space="preserve"> и понимать тексты о природе.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5.12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26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Наша Родина. </w:t>
            </w:r>
            <w:r w:rsidRPr="007C7774">
              <w:rPr>
                <w:b/>
                <w:i/>
                <w:sz w:val="22"/>
                <w:szCs w:val="22"/>
              </w:rPr>
              <w:t xml:space="preserve">Родной край </w:t>
            </w:r>
            <w:r w:rsidRPr="007C7774">
              <w:rPr>
                <w:sz w:val="22"/>
                <w:szCs w:val="22"/>
              </w:rPr>
              <w:t>Родной край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Работать</w:t>
            </w:r>
            <w:r w:rsidRPr="007C7774">
              <w:rPr>
                <w:sz w:val="22"/>
                <w:szCs w:val="22"/>
              </w:rPr>
              <w:t xml:space="preserve"> с текстом и иллюстрациями учебника. </w:t>
            </w:r>
            <w:r w:rsidRPr="007C7774">
              <w:rPr>
                <w:sz w:val="22"/>
                <w:szCs w:val="22"/>
                <w:u w:val="single"/>
              </w:rPr>
              <w:t>Находить</w:t>
            </w:r>
            <w:r w:rsidRPr="007C7774">
              <w:rPr>
                <w:sz w:val="22"/>
                <w:szCs w:val="22"/>
              </w:rPr>
              <w:t xml:space="preserve"> на карте России родной регион.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27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Дом, в котором ты живешь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Уметь</w:t>
            </w:r>
            <w:r w:rsidRPr="007C7774">
              <w:rPr>
                <w:sz w:val="22"/>
                <w:szCs w:val="22"/>
              </w:rPr>
              <w:t xml:space="preserve">  называть основные учреждения культуры, быта, образования; выполнять задания на развитие смекалки, наблюдательности.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28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Труд людей</w:t>
            </w:r>
          </w:p>
          <w:p w:rsidR="00810C5E" w:rsidRPr="007C7774" w:rsidRDefault="00810C5E" w:rsidP="00810C5E">
            <w:pPr>
              <w:rPr>
                <w:b/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 xml:space="preserve">Зачем люди трудятся. </w:t>
            </w:r>
          </w:p>
        </w:tc>
        <w:tc>
          <w:tcPr>
            <w:tcW w:w="9356" w:type="dxa"/>
            <w:vMerge w:val="restart"/>
          </w:tcPr>
          <w:p w:rsidR="00810C5E" w:rsidRPr="007C7774" w:rsidRDefault="00810C5E" w:rsidP="00810C5E">
            <w:pPr>
              <w:rPr>
                <w:sz w:val="22"/>
                <w:szCs w:val="22"/>
                <w:u w:val="single"/>
              </w:rPr>
            </w:pPr>
            <w:r w:rsidRPr="007C7774">
              <w:rPr>
                <w:sz w:val="22"/>
                <w:szCs w:val="22"/>
                <w:u w:val="single"/>
              </w:rPr>
              <w:t xml:space="preserve">Понимать </w:t>
            </w:r>
            <w:r w:rsidRPr="007C7774">
              <w:rPr>
                <w:sz w:val="22"/>
                <w:szCs w:val="22"/>
              </w:rPr>
              <w:t>учебную задачу урока и стремиться её выполнять</w:t>
            </w:r>
          </w:p>
          <w:p w:rsidR="00810C5E" w:rsidRPr="007C7774" w:rsidRDefault="00810C5E" w:rsidP="00810C5E">
            <w:pPr>
              <w:rPr>
                <w:sz w:val="22"/>
                <w:szCs w:val="22"/>
                <w:u w:val="single"/>
              </w:rPr>
            </w:pPr>
            <w:r w:rsidRPr="007C7774">
              <w:rPr>
                <w:sz w:val="22"/>
                <w:szCs w:val="22"/>
                <w:u w:val="single"/>
              </w:rPr>
              <w:t xml:space="preserve">Рассматривать </w:t>
            </w:r>
            <w:r w:rsidRPr="007C7774">
              <w:rPr>
                <w:sz w:val="22"/>
                <w:szCs w:val="22"/>
              </w:rPr>
              <w:t>иллюстрации учебника, извлекать из них нужную информацию</w:t>
            </w:r>
            <w:r w:rsidRPr="007C7774">
              <w:rPr>
                <w:sz w:val="22"/>
                <w:szCs w:val="22"/>
                <w:u w:val="single"/>
              </w:rPr>
              <w:t xml:space="preserve"> 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Оценивать</w:t>
            </w:r>
            <w:r w:rsidRPr="007C7774">
              <w:rPr>
                <w:sz w:val="22"/>
                <w:szCs w:val="22"/>
              </w:rPr>
              <w:t xml:space="preserve"> яркое проявление профессионального мастерства и результатов труда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Моделировать</w:t>
            </w:r>
            <w:r w:rsidRPr="007C7774">
              <w:rPr>
                <w:sz w:val="22"/>
                <w:szCs w:val="22"/>
              </w:rPr>
              <w:t xml:space="preserve"> профессиональные ситуации 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29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rPr>
                <w:b/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 xml:space="preserve">Зачем люди трудятся. </w:t>
            </w:r>
          </w:p>
        </w:tc>
        <w:tc>
          <w:tcPr>
            <w:tcW w:w="9356" w:type="dxa"/>
            <w:vMerge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30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Родная природа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 xml:space="preserve">В декабре, в декабре </w:t>
            </w:r>
            <w:r>
              <w:rPr>
                <w:sz w:val="22"/>
                <w:szCs w:val="22"/>
              </w:rPr>
              <w:t>…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Исследовать</w:t>
            </w:r>
            <w:r w:rsidRPr="007C7774">
              <w:rPr>
                <w:sz w:val="22"/>
                <w:szCs w:val="22"/>
              </w:rPr>
              <w:t xml:space="preserve"> (на основе непосредственных наблюдений) связи жизнедеятельности животного и времени года. </w:t>
            </w:r>
            <w:r w:rsidRPr="007C7774">
              <w:rPr>
                <w:sz w:val="22"/>
                <w:szCs w:val="22"/>
                <w:u w:val="single"/>
              </w:rPr>
              <w:t>Проводить</w:t>
            </w:r>
            <w:r w:rsidRPr="007C7774">
              <w:rPr>
                <w:sz w:val="22"/>
                <w:szCs w:val="22"/>
              </w:rPr>
              <w:t xml:space="preserve"> групповые наблюдения.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Пересказывать</w:t>
            </w:r>
            <w:r w:rsidRPr="007C7774">
              <w:rPr>
                <w:sz w:val="22"/>
                <w:szCs w:val="22"/>
              </w:rPr>
              <w:t xml:space="preserve"> и понимать тексты о природе.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31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Какая бывает вода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Характеризовать</w:t>
            </w:r>
            <w:r w:rsidRPr="007C7774">
              <w:rPr>
                <w:sz w:val="22"/>
                <w:szCs w:val="22"/>
              </w:rPr>
              <w:t xml:space="preserve"> свойства воды. 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Наблюдать</w:t>
            </w:r>
            <w:r w:rsidRPr="007C7774">
              <w:rPr>
                <w:sz w:val="22"/>
                <w:szCs w:val="22"/>
              </w:rPr>
              <w:t xml:space="preserve"> простейшие опыты по изучению свойств воды. 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Характеризовать</w:t>
            </w:r>
            <w:r w:rsidRPr="007C7774">
              <w:rPr>
                <w:sz w:val="22"/>
                <w:szCs w:val="22"/>
              </w:rPr>
              <w:t xml:space="preserve"> свойства воды.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32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Я и другие люди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 xml:space="preserve">О дружбе. 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Моделировать</w:t>
            </w:r>
            <w:r w:rsidRPr="007C7774">
              <w:rPr>
                <w:sz w:val="22"/>
                <w:szCs w:val="22"/>
              </w:rPr>
              <w:t xml:space="preserve"> ситуации общения с людьми разного возраста. 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Оценивать</w:t>
            </w:r>
            <w:r w:rsidRPr="007C7774">
              <w:rPr>
                <w:sz w:val="22"/>
                <w:szCs w:val="22"/>
              </w:rPr>
              <w:t xml:space="preserve"> реальные и игровые ситуации общения. </w:t>
            </w:r>
            <w:r w:rsidRPr="007C7774">
              <w:rPr>
                <w:sz w:val="22"/>
                <w:szCs w:val="22"/>
                <w:u w:val="single"/>
              </w:rPr>
              <w:t>Моделировать</w:t>
            </w:r>
            <w:r w:rsidRPr="007C7774">
              <w:rPr>
                <w:sz w:val="22"/>
                <w:szCs w:val="22"/>
              </w:rPr>
              <w:t xml:space="preserve"> правила пользования телефоном.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33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Идем в гости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  <w:u w:val="single"/>
              </w:rPr>
            </w:pPr>
            <w:r w:rsidRPr="007C7774">
              <w:rPr>
                <w:sz w:val="22"/>
                <w:szCs w:val="22"/>
                <w:u w:val="single"/>
              </w:rPr>
              <w:t xml:space="preserve">Понимать </w:t>
            </w:r>
            <w:r w:rsidRPr="007C7774">
              <w:rPr>
                <w:sz w:val="22"/>
                <w:szCs w:val="22"/>
              </w:rPr>
              <w:t>учебную задачу урока и стремиться её выполнять</w:t>
            </w:r>
          </w:p>
          <w:p w:rsidR="00810C5E" w:rsidRPr="007C7774" w:rsidRDefault="00810C5E" w:rsidP="00810C5E">
            <w:pPr>
              <w:rPr>
                <w:sz w:val="22"/>
                <w:szCs w:val="22"/>
                <w:u w:val="single"/>
              </w:rPr>
            </w:pPr>
            <w:r w:rsidRPr="007C7774">
              <w:rPr>
                <w:sz w:val="22"/>
                <w:szCs w:val="22"/>
                <w:u w:val="single"/>
              </w:rPr>
              <w:t xml:space="preserve">Рассматривать </w:t>
            </w:r>
            <w:r w:rsidRPr="007C7774">
              <w:rPr>
                <w:sz w:val="22"/>
                <w:szCs w:val="22"/>
              </w:rPr>
              <w:t>иллюстрации учебника, извлекать из них нужную информацию</w:t>
            </w:r>
            <w:r w:rsidRPr="007C7774">
              <w:rPr>
                <w:sz w:val="22"/>
                <w:szCs w:val="22"/>
                <w:u w:val="single"/>
              </w:rPr>
              <w:t xml:space="preserve"> 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Моделировать</w:t>
            </w:r>
            <w:r w:rsidRPr="007C7774">
              <w:rPr>
                <w:sz w:val="22"/>
                <w:szCs w:val="22"/>
              </w:rPr>
              <w:t xml:space="preserve"> ситуацию похода в гости.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Различать</w:t>
            </w:r>
            <w:r w:rsidRPr="007C7774">
              <w:rPr>
                <w:sz w:val="22"/>
                <w:szCs w:val="22"/>
              </w:rPr>
              <w:t xml:space="preserve"> формы поведения в гостях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34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С Новым годом!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 xml:space="preserve"> </w:t>
            </w:r>
            <w:r w:rsidRPr="007C7774">
              <w:rPr>
                <w:sz w:val="22"/>
                <w:szCs w:val="22"/>
                <w:u w:val="single"/>
              </w:rPr>
              <w:t>Уметь</w:t>
            </w:r>
            <w:r w:rsidRPr="007C7774">
              <w:rPr>
                <w:sz w:val="22"/>
                <w:szCs w:val="22"/>
              </w:rPr>
              <w:t xml:space="preserve"> активно работать самостоятельно, в команде, проявлять творчество и находчивость. 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Собирать</w:t>
            </w:r>
            <w:r w:rsidRPr="007C7774">
              <w:rPr>
                <w:sz w:val="22"/>
                <w:szCs w:val="22"/>
              </w:rPr>
              <w:t xml:space="preserve"> материал на основе бесед с родными о праздничных днях России.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35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Родная природа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Январь – году начало, зиме середина</w:t>
            </w:r>
          </w:p>
        </w:tc>
        <w:tc>
          <w:tcPr>
            <w:tcW w:w="9356" w:type="dxa"/>
            <w:vMerge w:val="restart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Проводить</w:t>
            </w:r>
            <w:r w:rsidRPr="007C7774">
              <w:rPr>
                <w:sz w:val="22"/>
                <w:szCs w:val="22"/>
              </w:rPr>
              <w:t xml:space="preserve"> групповые наблюдения во время экскурсии «Времена года в нашем крае». 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Пересказывать</w:t>
            </w:r>
            <w:r w:rsidRPr="007C7774">
              <w:rPr>
                <w:sz w:val="22"/>
                <w:szCs w:val="22"/>
              </w:rPr>
              <w:t xml:space="preserve"> и понимать</w:t>
            </w:r>
            <w:r w:rsidRPr="007C7774">
              <w:rPr>
                <w:sz w:val="22"/>
                <w:szCs w:val="22"/>
                <w:u w:val="single"/>
              </w:rPr>
              <w:t xml:space="preserve"> </w:t>
            </w:r>
            <w:r w:rsidRPr="007C7774">
              <w:rPr>
                <w:sz w:val="22"/>
                <w:szCs w:val="22"/>
              </w:rPr>
              <w:t>тексты о природе.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36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Январь – году начало, зиме середина</w:t>
            </w:r>
          </w:p>
        </w:tc>
        <w:tc>
          <w:tcPr>
            <w:tcW w:w="9356" w:type="dxa"/>
            <w:vMerge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37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Хвойные деревья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Характеризовать</w:t>
            </w:r>
            <w:r w:rsidRPr="007C7774">
              <w:rPr>
                <w:sz w:val="22"/>
                <w:szCs w:val="22"/>
              </w:rPr>
              <w:t xml:space="preserve"> хвойные деревья по иллюстрациям (наблюдениям). Делать выводы.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38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 xml:space="preserve">Жизнь птиц. </w:t>
            </w:r>
          </w:p>
        </w:tc>
        <w:tc>
          <w:tcPr>
            <w:tcW w:w="9356" w:type="dxa"/>
            <w:vMerge w:val="restart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Описывать</w:t>
            </w:r>
            <w:r w:rsidRPr="007C7774">
              <w:rPr>
                <w:sz w:val="22"/>
                <w:szCs w:val="22"/>
              </w:rPr>
              <w:t xml:space="preserve"> внешний вид, характерные особенности представителей птиц (на примере своей местности). </w:t>
            </w:r>
            <w:r w:rsidRPr="007C7774">
              <w:rPr>
                <w:sz w:val="22"/>
                <w:szCs w:val="22"/>
                <w:u w:val="single"/>
              </w:rPr>
              <w:t>Различать</w:t>
            </w:r>
            <w:r w:rsidRPr="007C7774">
              <w:rPr>
                <w:sz w:val="22"/>
                <w:szCs w:val="22"/>
              </w:rPr>
              <w:t xml:space="preserve"> животных, используя информацию, полученную в ходе наблюдений, чтения, работы с иллюстрациями.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4.02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39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 xml:space="preserve">Жизнь птиц. </w:t>
            </w:r>
          </w:p>
        </w:tc>
        <w:tc>
          <w:tcPr>
            <w:tcW w:w="9356" w:type="dxa"/>
            <w:vMerge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6.02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40</w:t>
            </w:r>
          </w:p>
        </w:tc>
        <w:tc>
          <w:tcPr>
            <w:tcW w:w="4252" w:type="dxa"/>
          </w:tcPr>
          <w:p w:rsidR="00810C5E" w:rsidRDefault="00810C5E" w:rsidP="00810C5E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Наша Родина. </w:t>
            </w:r>
            <w:r w:rsidRPr="007C7774">
              <w:rPr>
                <w:b/>
                <w:i/>
                <w:sz w:val="22"/>
                <w:szCs w:val="22"/>
              </w:rPr>
              <w:t>Родной край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Наша страна – Россия</w:t>
            </w:r>
          </w:p>
        </w:tc>
        <w:tc>
          <w:tcPr>
            <w:tcW w:w="9356" w:type="dxa"/>
            <w:vMerge w:val="restart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Уважать, узнавать и описывать</w:t>
            </w:r>
            <w:r w:rsidRPr="007C7774">
              <w:rPr>
                <w:sz w:val="22"/>
                <w:szCs w:val="22"/>
              </w:rPr>
              <w:t xml:space="preserve"> государственные символы. 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Знать</w:t>
            </w:r>
            <w:r w:rsidRPr="007C7774">
              <w:rPr>
                <w:sz w:val="22"/>
                <w:szCs w:val="22"/>
              </w:rPr>
              <w:t xml:space="preserve"> и применять правила прослушивания и исполнения гимна России.</w:t>
            </w:r>
          </w:p>
          <w:p w:rsidR="00810C5E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Объяснять</w:t>
            </w:r>
            <w:r w:rsidRPr="007C7774">
              <w:rPr>
                <w:sz w:val="22"/>
                <w:szCs w:val="22"/>
              </w:rPr>
              <w:t xml:space="preserve"> основные изображения Государственного герба России. Прослушивать гимн. </w:t>
            </w:r>
            <w:r w:rsidRPr="007C7774">
              <w:rPr>
                <w:sz w:val="22"/>
                <w:szCs w:val="22"/>
                <w:u w:val="single"/>
              </w:rPr>
              <w:t>Декламировать</w:t>
            </w:r>
            <w:r w:rsidRPr="007C7774">
              <w:rPr>
                <w:sz w:val="22"/>
                <w:szCs w:val="22"/>
              </w:rPr>
              <w:t xml:space="preserve"> (петь) Гимн РФ.</w:t>
            </w:r>
          </w:p>
          <w:p w:rsidR="004A5A05" w:rsidRPr="007C7774" w:rsidRDefault="004A5A05" w:rsidP="00810C5E">
            <w:pPr>
              <w:rPr>
                <w:sz w:val="22"/>
                <w:szCs w:val="22"/>
              </w:rPr>
            </w:pP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41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Наша страна – Россия</w:t>
            </w:r>
          </w:p>
        </w:tc>
        <w:tc>
          <w:tcPr>
            <w:tcW w:w="9356" w:type="dxa"/>
            <w:vMerge/>
          </w:tcPr>
          <w:p w:rsidR="00810C5E" w:rsidRPr="007C7774" w:rsidRDefault="00810C5E" w:rsidP="00810C5E">
            <w:pPr>
              <w:rPr>
                <w:i/>
                <w:sz w:val="22"/>
                <w:szCs w:val="22"/>
              </w:rPr>
            </w:pP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</w:t>
            </w: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42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Богата природа России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</w:p>
        </w:tc>
        <w:tc>
          <w:tcPr>
            <w:tcW w:w="9356" w:type="dxa"/>
            <w:vMerge w:val="restart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lastRenderedPageBreak/>
              <w:t>Сравнивать</w:t>
            </w:r>
            <w:r w:rsidRPr="007C7774">
              <w:rPr>
                <w:sz w:val="22"/>
                <w:szCs w:val="22"/>
              </w:rPr>
              <w:t xml:space="preserve"> и различать деревья, кустарники и травы. </w:t>
            </w:r>
            <w:r w:rsidRPr="007C7774">
              <w:rPr>
                <w:sz w:val="22"/>
                <w:szCs w:val="22"/>
                <w:u w:val="single"/>
              </w:rPr>
              <w:t>Рассказывать</w:t>
            </w:r>
            <w:r w:rsidRPr="007C7774">
              <w:rPr>
                <w:sz w:val="22"/>
                <w:szCs w:val="22"/>
              </w:rPr>
              <w:t xml:space="preserve"> о роли растений в природе и жизни людей. </w:t>
            </w:r>
          </w:p>
          <w:p w:rsidR="00810C5E" w:rsidRPr="007C7774" w:rsidRDefault="00810C5E" w:rsidP="00810C5E">
            <w:pPr>
              <w:rPr>
                <w:i/>
                <w:sz w:val="22"/>
                <w:szCs w:val="22"/>
              </w:rPr>
            </w:pPr>
            <w:r w:rsidRPr="007C7774">
              <w:rPr>
                <w:i/>
                <w:sz w:val="22"/>
                <w:szCs w:val="22"/>
                <w:u w:val="single"/>
              </w:rPr>
              <w:t xml:space="preserve">Извлекать </w:t>
            </w:r>
            <w:r w:rsidRPr="007C7774">
              <w:rPr>
                <w:i/>
                <w:sz w:val="22"/>
                <w:szCs w:val="22"/>
              </w:rPr>
              <w:t xml:space="preserve">(по заданию учителя) необходимую информацию из учебника и дополнительных </w:t>
            </w:r>
            <w:r w:rsidRPr="007C7774">
              <w:rPr>
                <w:i/>
                <w:sz w:val="22"/>
                <w:szCs w:val="22"/>
              </w:rPr>
              <w:lastRenderedPageBreak/>
              <w:t>источников знаний (словарей, энциклопедий, справочников) о растениях и животных своего региона и обсуждать полученные сведения.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43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Богата природа России</w:t>
            </w:r>
          </w:p>
        </w:tc>
        <w:tc>
          <w:tcPr>
            <w:tcW w:w="9356" w:type="dxa"/>
            <w:vMerge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</w:p>
        </w:tc>
      </w:tr>
      <w:tr w:rsidR="00810C5E" w:rsidRPr="007C7774" w:rsidTr="00810C5E">
        <w:trPr>
          <w:trHeight w:val="772"/>
        </w:trPr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44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 xml:space="preserve">Мы – </w:t>
            </w:r>
            <w:r>
              <w:rPr>
                <w:sz w:val="22"/>
                <w:szCs w:val="22"/>
              </w:rPr>
              <w:t>россияне.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Уважать</w:t>
            </w:r>
            <w:r w:rsidRPr="007C7774">
              <w:rPr>
                <w:sz w:val="22"/>
                <w:szCs w:val="22"/>
              </w:rPr>
              <w:t xml:space="preserve"> и описывать обычаи народов России.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Моделировать</w:t>
            </w:r>
            <w:r w:rsidRPr="007C7774">
              <w:rPr>
                <w:sz w:val="22"/>
                <w:szCs w:val="22"/>
              </w:rPr>
              <w:t xml:space="preserve"> ситуации, касающиеся отношения школьников к представителям других народов.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45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Родная природа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Февраль – месяц метелей и вьюг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Проводить</w:t>
            </w:r>
            <w:r w:rsidRPr="007C7774">
              <w:rPr>
                <w:sz w:val="22"/>
                <w:szCs w:val="22"/>
              </w:rPr>
              <w:t xml:space="preserve"> групповые наблюдения во время экскурсии «Времена года в нашем крае». 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Описывать</w:t>
            </w:r>
            <w:r w:rsidRPr="007C7774">
              <w:rPr>
                <w:sz w:val="22"/>
                <w:szCs w:val="22"/>
              </w:rPr>
              <w:t xml:space="preserve"> сезонные изменения в природе.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46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Звери – млекопитающие</w:t>
            </w:r>
          </w:p>
        </w:tc>
        <w:tc>
          <w:tcPr>
            <w:tcW w:w="9356" w:type="dxa"/>
            <w:vMerge w:val="restart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Описывать</w:t>
            </w:r>
            <w:r w:rsidRPr="007C7774">
              <w:rPr>
                <w:sz w:val="22"/>
                <w:szCs w:val="22"/>
              </w:rPr>
              <w:t xml:space="preserve"> внешний вид, характерные особенности животных, способы питания, условия, необходимые для жизни животных.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47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Звери – млекопитающие</w:t>
            </w:r>
          </w:p>
        </w:tc>
        <w:tc>
          <w:tcPr>
            <w:tcW w:w="9356" w:type="dxa"/>
            <w:vMerge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48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Наш уголок природы</w:t>
            </w:r>
          </w:p>
        </w:tc>
        <w:tc>
          <w:tcPr>
            <w:tcW w:w="9356" w:type="dxa"/>
            <w:vMerge w:val="restart"/>
          </w:tcPr>
          <w:p w:rsidR="00810C5E" w:rsidRPr="007C7774" w:rsidRDefault="00810C5E" w:rsidP="00810C5E">
            <w:pPr>
              <w:rPr>
                <w:sz w:val="22"/>
                <w:szCs w:val="22"/>
                <w:u w:val="single"/>
              </w:rPr>
            </w:pPr>
            <w:r w:rsidRPr="007C7774">
              <w:rPr>
                <w:sz w:val="22"/>
                <w:szCs w:val="22"/>
                <w:u w:val="single"/>
              </w:rPr>
              <w:t>Анализировать</w:t>
            </w:r>
            <w:r w:rsidRPr="007C7774">
              <w:rPr>
                <w:sz w:val="22"/>
                <w:szCs w:val="22"/>
              </w:rPr>
              <w:t xml:space="preserve"> влияние современного человека на природу, 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Оценивать</w:t>
            </w:r>
            <w:r w:rsidRPr="007C7774">
              <w:rPr>
                <w:sz w:val="22"/>
                <w:szCs w:val="22"/>
              </w:rPr>
              <w:t xml:space="preserve"> примеры зависимости благополучия жизни от состояния природы.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Моделировать</w:t>
            </w:r>
            <w:r w:rsidRPr="007C7774">
              <w:rPr>
                <w:sz w:val="22"/>
                <w:szCs w:val="22"/>
              </w:rPr>
              <w:t xml:space="preserve"> ситуацию ухода за домашними животными.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49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Наш уголок природы</w:t>
            </w:r>
          </w:p>
        </w:tc>
        <w:tc>
          <w:tcPr>
            <w:tcW w:w="9356" w:type="dxa"/>
            <w:vMerge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50</w:t>
            </w:r>
          </w:p>
        </w:tc>
        <w:tc>
          <w:tcPr>
            <w:tcW w:w="4252" w:type="dxa"/>
          </w:tcPr>
          <w:p w:rsidR="00810C5E" w:rsidRDefault="00810C5E" w:rsidP="00810C5E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Наша Родина. </w:t>
            </w:r>
            <w:r w:rsidRPr="007C7774">
              <w:rPr>
                <w:b/>
                <w:i/>
                <w:sz w:val="22"/>
                <w:szCs w:val="22"/>
              </w:rPr>
              <w:t>Родной край</w:t>
            </w:r>
          </w:p>
          <w:p w:rsidR="00810C5E" w:rsidRDefault="00810C5E" w:rsidP="00810C5E">
            <w:pPr>
              <w:rPr>
                <w:sz w:val="22"/>
                <w:szCs w:val="22"/>
              </w:rPr>
            </w:pP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Мы – граждане России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  <w:u w:val="single"/>
              </w:rPr>
            </w:pPr>
            <w:r w:rsidRPr="007C7774">
              <w:rPr>
                <w:sz w:val="22"/>
                <w:szCs w:val="22"/>
                <w:u w:val="single"/>
              </w:rPr>
              <w:t xml:space="preserve">Понимать </w:t>
            </w:r>
            <w:r w:rsidRPr="007C7774">
              <w:rPr>
                <w:sz w:val="22"/>
                <w:szCs w:val="22"/>
              </w:rPr>
              <w:t>учебную задачу урока и стремиться её выполнять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 xml:space="preserve">Рассматривать </w:t>
            </w:r>
            <w:r w:rsidRPr="007C7774">
              <w:rPr>
                <w:sz w:val="22"/>
                <w:szCs w:val="22"/>
              </w:rPr>
              <w:t>иллюстрации учебника, извлекать из них нужную информацию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Отвечать</w:t>
            </w:r>
            <w:r w:rsidRPr="007C7774">
              <w:rPr>
                <w:sz w:val="22"/>
                <w:szCs w:val="22"/>
              </w:rPr>
              <w:t xml:space="preserve"> на </w:t>
            </w:r>
            <w:proofErr w:type="gramStart"/>
            <w:r w:rsidRPr="007C7774">
              <w:rPr>
                <w:sz w:val="22"/>
                <w:szCs w:val="22"/>
              </w:rPr>
              <w:t>итоговый</w:t>
            </w:r>
            <w:proofErr w:type="gramEnd"/>
            <w:r w:rsidRPr="007C7774">
              <w:rPr>
                <w:sz w:val="22"/>
                <w:szCs w:val="22"/>
              </w:rPr>
              <w:t xml:space="preserve"> вопросы и оценивать свои достижения на уроке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51</w:t>
            </w:r>
          </w:p>
        </w:tc>
        <w:tc>
          <w:tcPr>
            <w:tcW w:w="4252" w:type="dxa"/>
          </w:tcPr>
          <w:p w:rsidR="00810C5E" w:rsidRPr="001E1E7E" w:rsidRDefault="00810C5E" w:rsidP="00810C5E">
            <w:pPr>
              <w:rPr>
                <w:sz w:val="22"/>
                <w:szCs w:val="22"/>
              </w:rPr>
            </w:pPr>
            <w:r w:rsidRPr="001E1E7E">
              <w:rPr>
                <w:sz w:val="22"/>
                <w:szCs w:val="22"/>
              </w:rPr>
              <w:t>Правила поведения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Моделировать</w:t>
            </w:r>
            <w:r w:rsidRPr="007C7774">
              <w:rPr>
                <w:sz w:val="22"/>
                <w:szCs w:val="22"/>
              </w:rPr>
              <w:t xml:space="preserve"> ситуации общения с людьми разного возраста. 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Оценивать</w:t>
            </w:r>
            <w:r w:rsidRPr="007C7774">
              <w:rPr>
                <w:sz w:val="22"/>
                <w:szCs w:val="22"/>
              </w:rPr>
              <w:t xml:space="preserve"> реальные и игровые ситуации общения. 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52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февраля – День защитника Отечества. 8 Марта – праздник всех женщин.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53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февраля – День защитника Отечества. 8 Марта – праздник всех женщин.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54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Март - капельник</w:t>
            </w:r>
          </w:p>
        </w:tc>
        <w:tc>
          <w:tcPr>
            <w:tcW w:w="9356" w:type="dxa"/>
            <w:vMerge w:val="restart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Характеризовать</w:t>
            </w:r>
            <w:r w:rsidRPr="007C7774">
              <w:rPr>
                <w:sz w:val="22"/>
                <w:szCs w:val="22"/>
              </w:rPr>
              <w:t xml:space="preserve"> признаки времен года. Проводить</w:t>
            </w:r>
            <w:r w:rsidRPr="007C7774">
              <w:rPr>
                <w:sz w:val="22"/>
                <w:szCs w:val="22"/>
                <w:u w:val="single"/>
              </w:rPr>
              <w:t xml:space="preserve"> </w:t>
            </w:r>
            <w:r w:rsidRPr="007C7774">
              <w:rPr>
                <w:sz w:val="22"/>
                <w:szCs w:val="22"/>
              </w:rPr>
              <w:t>групповые наблюдения.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Пересказывать</w:t>
            </w:r>
            <w:r w:rsidRPr="007C7774">
              <w:rPr>
                <w:sz w:val="22"/>
                <w:szCs w:val="22"/>
              </w:rPr>
              <w:t xml:space="preserve"> и понимать тексты о природе.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55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Март - капельник</w:t>
            </w:r>
          </w:p>
        </w:tc>
        <w:tc>
          <w:tcPr>
            <w:tcW w:w="9356" w:type="dxa"/>
            <w:vMerge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56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Твоё здоровье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Если хочешь быть </w:t>
            </w:r>
            <w:proofErr w:type="gramStart"/>
            <w:r>
              <w:rPr>
                <w:sz w:val="22"/>
                <w:szCs w:val="22"/>
              </w:rPr>
              <w:t>здоров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Обсуждать</w:t>
            </w:r>
            <w:r w:rsidRPr="007C7774">
              <w:rPr>
                <w:sz w:val="22"/>
                <w:szCs w:val="22"/>
              </w:rPr>
              <w:t xml:space="preserve"> в коллективе необходимость соблюдения правил здорового образа жизни.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57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Здоровая пища.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Моделировать</w:t>
            </w:r>
            <w:r w:rsidRPr="007C7774">
              <w:rPr>
                <w:sz w:val="22"/>
                <w:szCs w:val="22"/>
              </w:rPr>
              <w:t xml:space="preserve"> и оценивать различные ситуации поведения в школе и других общественных местах.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58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Родная природа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Апрель – водолей.</w:t>
            </w:r>
          </w:p>
        </w:tc>
        <w:tc>
          <w:tcPr>
            <w:tcW w:w="9356" w:type="dxa"/>
            <w:vMerge w:val="restart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Исследовать</w:t>
            </w:r>
            <w:r w:rsidRPr="007C7774">
              <w:rPr>
                <w:sz w:val="22"/>
                <w:szCs w:val="22"/>
              </w:rPr>
              <w:t xml:space="preserve"> (на основе непосредственных наблюдений) связи жизнедеятельности животного и времени года. </w:t>
            </w:r>
            <w:r w:rsidRPr="007C7774">
              <w:rPr>
                <w:sz w:val="22"/>
                <w:szCs w:val="22"/>
                <w:u w:val="single"/>
              </w:rPr>
              <w:t>Пересказывать</w:t>
            </w:r>
            <w:r w:rsidRPr="007C7774">
              <w:rPr>
                <w:sz w:val="22"/>
                <w:szCs w:val="22"/>
              </w:rPr>
              <w:t xml:space="preserve"> и понимать</w:t>
            </w:r>
            <w:r w:rsidRPr="007C7774">
              <w:rPr>
                <w:sz w:val="22"/>
                <w:szCs w:val="22"/>
                <w:u w:val="single"/>
              </w:rPr>
              <w:t xml:space="preserve"> </w:t>
            </w:r>
            <w:r w:rsidRPr="007C7774">
              <w:rPr>
                <w:sz w:val="22"/>
                <w:szCs w:val="22"/>
              </w:rPr>
              <w:t>тексты о природе.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59</w:t>
            </w:r>
          </w:p>
        </w:tc>
        <w:tc>
          <w:tcPr>
            <w:tcW w:w="4252" w:type="dxa"/>
          </w:tcPr>
          <w:p w:rsidR="00810C5E" w:rsidRPr="00780D29" w:rsidRDefault="00810C5E" w:rsidP="00810C5E">
            <w:pPr>
              <w:rPr>
                <w:sz w:val="22"/>
                <w:szCs w:val="22"/>
              </w:rPr>
            </w:pPr>
            <w:r w:rsidRPr="00780D29">
              <w:rPr>
                <w:sz w:val="22"/>
                <w:szCs w:val="22"/>
              </w:rPr>
              <w:t>Апрель-водолей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356" w:type="dxa"/>
            <w:vMerge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60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Труд людей</w:t>
            </w:r>
          </w:p>
          <w:p w:rsidR="00810C5E" w:rsidRPr="007C7774" w:rsidRDefault="00810C5E" w:rsidP="00810C5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 людей: весенние работы, к</w:t>
            </w:r>
            <w:r w:rsidRPr="007C7774">
              <w:rPr>
                <w:sz w:val="22"/>
                <w:szCs w:val="22"/>
              </w:rPr>
              <w:t>то работает на транспорте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Участвовать</w:t>
            </w:r>
            <w:r w:rsidRPr="007C7774">
              <w:rPr>
                <w:sz w:val="22"/>
                <w:szCs w:val="22"/>
              </w:rPr>
              <w:t xml:space="preserve"> в учебной игре о правилах пользования транспортом.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Знать</w:t>
            </w:r>
            <w:r w:rsidRPr="007C7774">
              <w:rPr>
                <w:sz w:val="22"/>
                <w:szCs w:val="22"/>
              </w:rPr>
              <w:t xml:space="preserve"> профессии людей, связанных с транспортом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61</w:t>
            </w:r>
          </w:p>
        </w:tc>
        <w:tc>
          <w:tcPr>
            <w:tcW w:w="4252" w:type="dxa"/>
          </w:tcPr>
          <w:p w:rsidR="00810C5E" w:rsidRDefault="00810C5E" w:rsidP="00810C5E">
            <w:pPr>
              <w:rPr>
                <w:sz w:val="22"/>
                <w:szCs w:val="22"/>
              </w:rPr>
            </w:pP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День космонавтики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Уметь</w:t>
            </w:r>
            <w:r w:rsidRPr="007C7774">
              <w:rPr>
                <w:sz w:val="22"/>
                <w:szCs w:val="22"/>
              </w:rPr>
              <w:t xml:space="preserve"> активно работать самостоятельно, в команде, проявлять творчество и находчивость. </w:t>
            </w:r>
          </w:p>
          <w:p w:rsidR="00810C5E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Собирать</w:t>
            </w:r>
            <w:r w:rsidRPr="007C7774">
              <w:rPr>
                <w:sz w:val="22"/>
                <w:szCs w:val="22"/>
              </w:rPr>
              <w:t xml:space="preserve"> материал на основе бесед с родными о праздничных днях России.</w:t>
            </w:r>
          </w:p>
          <w:p w:rsidR="004A5A05" w:rsidRPr="007C7774" w:rsidRDefault="004A5A05" w:rsidP="00810C5E">
            <w:pPr>
              <w:rPr>
                <w:sz w:val="22"/>
                <w:szCs w:val="22"/>
              </w:rPr>
            </w:pP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62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Родная природа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весну завершает…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Характеризовать</w:t>
            </w:r>
            <w:r w:rsidRPr="007C7774">
              <w:rPr>
                <w:sz w:val="22"/>
                <w:szCs w:val="22"/>
              </w:rPr>
              <w:t xml:space="preserve"> признаки времен года.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Описывать</w:t>
            </w:r>
            <w:r w:rsidRPr="007C7774">
              <w:rPr>
                <w:sz w:val="22"/>
                <w:szCs w:val="22"/>
              </w:rPr>
              <w:t xml:space="preserve"> сезонные изменения в природе.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63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Жизнь земноводных весной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Характеризовать</w:t>
            </w:r>
            <w:r w:rsidRPr="007C7774">
              <w:rPr>
                <w:sz w:val="22"/>
                <w:szCs w:val="22"/>
              </w:rPr>
              <w:t xml:space="preserve"> способы развития земноводных (на примере лягушек). 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 xml:space="preserve">Обсуждать </w:t>
            </w:r>
            <w:r w:rsidRPr="007C7774">
              <w:rPr>
                <w:sz w:val="22"/>
                <w:szCs w:val="22"/>
              </w:rPr>
              <w:t>в группах и объяснять</w:t>
            </w:r>
            <w:r w:rsidRPr="007C7774">
              <w:rPr>
                <w:sz w:val="22"/>
                <w:szCs w:val="22"/>
                <w:u w:val="single"/>
              </w:rPr>
              <w:t xml:space="preserve"> </w:t>
            </w:r>
            <w:r w:rsidRPr="007C7774">
              <w:rPr>
                <w:sz w:val="22"/>
                <w:szCs w:val="22"/>
              </w:rPr>
              <w:t xml:space="preserve">правила поведения в различных ситуациях (на реке и озере). </w:t>
            </w: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64</w:t>
            </w:r>
          </w:p>
        </w:tc>
        <w:tc>
          <w:tcPr>
            <w:tcW w:w="4252" w:type="dxa"/>
          </w:tcPr>
          <w:p w:rsidR="00810C5E" w:rsidRPr="007C7774" w:rsidRDefault="00810C5E" w:rsidP="00810C5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Животное – живое существо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Анализировать</w:t>
            </w:r>
            <w:r w:rsidRPr="007C7774">
              <w:rPr>
                <w:sz w:val="22"/>
                <w:szCs w:val="22"/>
              </w:rPr>
              <w:t xml:space="preserve"> влияние современного человека на природу. </w:t>
            </w:r>
          </w:p>
          <w:p w:rsidR="00810C5E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Моделировать</w:t>
            </w:r>
            <w:r w:rsidRPr="007C7774">
              <w:rPr>
                <w:sz w:val="22"/>
                <w:szCs w:val="22"/>
              </w:rPr>
              <w:t xml:space="preserve"> ситуации по сохранению природы и ее защите.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65</w:t>
            </w:r>
          </w:p>
        </w:tc>
        <w:tc>
          <w:tcPr>
            <w:tcW w:w="4252" w:type="dxa"/>
          </w:tcPr>
          <w:p w:rsidR="00810C5E" w:rsidRPr="00780D29" w:rsidRDefault="00810C5E" w:rsidP="00810C5E">
            <w:pPr>
              <w:rPr>
                <w:sz w:val="22"/>
                <w:szCs w:val="22"/>
              </w:rPr>
            </w:pPr>
            <w:r w:rsidRPr="00780D29">
              <w:rPr>
                <w:sz w:val="22"/>
                <w:szCs w:val="22"/>
              </w:rPr>
              <w:t>Природе нужны все</w:t>
            </w:r>
            <w:proofErr w:type="gramStart"/>
            <w:r w:rsidRPr="00780D29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9356" w:type="dxa"/>
          </w:tcPr>
          <w:p w:rsidR="00810C5E" w:rsidRDefault="00810C5E" w:rsidP="00810C5E">
            <w:pPr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  <w:u w:val="single"/>
              </w:rPr>
              <w:t>Пересказывать</w:t>
            </w:r>
            <w:r w:rsidRPr="007C7774">
              <w:rPr>
                <w:sz w:val="22"/>
                <w:szCs w:val="22"/>
              </w:rPr>
              <w:t xml:space="preserve"> и понимать тексты о природе.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</w:p>
        </w:tc>
      </w:tr>
      <w:tr w:rsidR="00810C5E" w:rsidRPr="007C7774" w:rsidTr="00810C5E">
        <w:tc>
          <w:tcPr>
            <w:tcW w:w="959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10C5E" w:rsidRPr="007C7774" w:rsidRDefault="00810C5E" w:rsidP="00810C5E">
            <w:pPr>
              <w:jc w:val="center"/>
              <w:rPr>
                <w:sz w:val="22"/>
                <w:szCs w:val="22"/>
              </w:rPr>
            </w:pPr>
            <w:r w:rsidRPr="007C7774">
              <w:rPr>
                <w:sz w:val="22"/>
                <w:szCs w:val="22"/>
              </w:rPr>
              <w:t>66</w:t>
            </w:r>
          </w:p>
        </w:tc>
        <w:tc>
          <w:tcPr>
            <w:tcW w:w="4252" w:type="dxa"/>
          </w:tcPr>
          <w:p w:rsidR="00810C5E" w:rsidRPr="00780D29" w:rsidRDefault="00810C5E" w:rsidP="00810C5E">
            <w:pPr>
              <w:rPr>
                <w:b/>
                <w:i/>
                <w:sz w:val="22"/>
                <w:szCs w:val="22"/>
              </w:rPr>
            </w:pPr>
            <w:r w:rsidRPr="00780D29">
              <w:rPr>
                <w:b/>
                <w:i/>
                <w:sz w:val="22"/>
                <w:szCs w:val="22"/>
              </w:rPr>
              <w:t>Наша страна – Россия. Родной край.</w:t>
            </w:r>
          </w:p>
          <w:p w:rsidR="00810C5E" w:rsidRPr="007C7774" w:rsidRDefault="00810C5E" w:rsidP="00810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 – пешеход.</w:t>
            </w:r>
          </w:p>
        </w:tc>
        <w:tc>
          <w:tcPr>
            <w:tcW w:w="9356" w:type="dxa"/>
          </w:tcPr>
          <w:p w:rsidR="00810C5E" w:rsidRPr="007C7774" w:rsidRDefault="00810C5E" w:rsidP="00810C5E">
            <w:pPr>
              <w:rPr>
                <w:sz w:val="22"/>
                <w:szCs w:val="22"/>
              </w:rPr>
            </w:pPr>
          </w:p>
        </w:tc>
      </w:tr>
    </w:tbl>
    <w:p w:rsidR="00810C5E" w:rsidRPr="007C7774" w:rsidRDefault="00810C5E" w:rsidP="00810C5E"/>
    <w:p w:rsidR="00810C5E" w:rsidRDefault="00810C5E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C5E" w:rsidRDefault="00810C5E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C5E" w:rsidRDefault="00810C5E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C5E" w:rsidRDefault="00810C5E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C5E" w:rsidRDefault="00810C5E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C5E" w:rsidRDefault="00810C5E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C5E" w:rsidRDefault="00810C5E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C5E" w:rsidRDefault="00810C5E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C5E" w:rsidRDefault="00810C5E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C5E" w:rsidRDefault="00810C5E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C5E" w:rsidRDefault="00810C5E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C5E" w:rsidRDefault="00810C5E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C5E" w:rsidRDefault="00810C5E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C5E" w:rsidRDefault="00810C5E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C5E" w:rsidRDefault="00810C5E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C5E" w:rsidRDefault="00810C5E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C5E" w:rsidRDefault="00810C5E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C5E" w:rsidRDefault="00810C5E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C5E" w:rsidRDefault="00810C5E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A05" w:rsidRDefault="004A5A05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864" w:rsidRPr="006C230D" w:rsidRDefault="00F77864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30D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F77864" w:rsidRPr="006C230D" w:rsidRDefault="00F77864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30D">
        <w:rPr>
          <w:rFonts w:ascii="Times New Roman" w:hAnsi="Times New Roman" w:cs="Times New Roman"/>
          <w:sz w:val="28"/>
          <w:szCs w:val="28"/>
        </w:rPr>
        <w:t xml:space="preserve"> «Гимназия № 40»</w:t>
      </w:r>
    </w:p>
    <w:p w:rsidR="00F77864" w:rsidRPr="006C230D" w:rsidRDefault="00F77864" w:rsidP="00F778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7103" w:type="dxa"/>
        <w:tblInd w:w="-72" w:type="dxa"/>
        <w:tblLook w:val="01E0"/>
      </w:tblPr>
      <w:tblGrid>
        <w:gridCol w:w="4716"/>
        <w:gridCol w:w="284"/>
        <w:gridCol w:w="2601"/>
        <w:gridCol w:w="801"/>
        <w:gridCol w:w="2548"/>
        <w:gridCol w:w="6153"/>
      </w:tblGrid>
      <w:tr w:rsidR="00F77864" w:rsidRPr="006C230D" w:rsidTr="00F77864">
        <w:trPr>
          <w:trHeight w:val="1363"/>
        </w:trPr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864" w:rsidRPr="006C230D" w:rsidRDefault="00F77864" w:rsidP="00F77864">
            <w:pPr>
              <w:jc w:val="center"/>
              <w:rPr>
                <w:b/>
                <w:sz w:val="22"/>
                <w:szCs w:val="22"/>
              </w:rPr>
            </w:pPr>
            <w:r w:rsidRPr="006C230D">
              <w:rPr>
                <w:b/>
                <w:sz w:val="22"/>
                <w:szCs w:val="22"/>
              </w:rPr>
              <w:t>«ПРИНЯТО»</w:t>
            </w:r>
          </w:p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Заведующая кафедрой</w:t>
            </w:r>
          </w:p>
          <w:p w:rsidR="00F77864" w:rsidRPr="006C230D" w:rsidRDefault="00F77864" w:rsidP="00F77864">
            <w:pPr>
              <w:jc w:val="center"/>
            </w:pPr>
            <w:r w:rsidRPr="006C230D">
              <w:t>__________________________</w:t>
            </w:r>
          </w:p>
          <w:p w:rsidR="00F77864" w:rsidRDefault="00F77864" w:rsidP="00F77864">
            <w:pPr>
              <w:jc w:val="both"/>
            </w:pPr>
            <w:r>
              <w:t xml:space="preserve">                 ___________________________ </w:t>
            </w:r>
          </w:p>
          <w:p w:rsidR="00F77864" w:rsidRPr="006C230D" w:rsidRDefault="00F77864" w:rsidP="00F77864">
            <w:pPr>
              <w:jc w:val="both"/>
              <w:rPr>
                <w:sz w:val="22"/>
                <w:szCs w:val="22"/>
              </w:rPr>
            </w:pPr>
            <w:r>
              <w:t xml:space="preserve">                 ____________ /                           /</w:t>
            </w:r>
            <w:r w:rsidRPr="006C230D">
              <w:t xml:space="preserve">                 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864" w:rsidRPr="006C230D" w:rsidRDefault="00F77864" w:rsidP="00F77864">
            <w:pPr>
              <w:jc w:val="center"/>
              <w:rPr>
                <w:b/>
                <w:sz w:val="22"/>
                <w:szCs w:val="22"/>
              </w:rPr>
            </w:pPr>
            <w:r w:rsidRPr="006C230D">
              <w:rPr>
                <w:b/>
                <w:sz w:val="22"/>
                <w:szCs w:val="22"/>
              </w:rPr>
              <w:t>«СОГЛАСОВАНО»</w:t>
            </w:r>
          </w:p>
          <w:p w:rsidR="00F77864" w:rsidRPr="006C230D" w:rsidRDefault="00F77864" w:rsidP="00F77864">
            <w:pPr>
              <w:jc w:val="center"/>
              <w:rPr>
                <w:b/>
                <w:sz w:val="22"/>
                <w:szCs w:val="22"/>
              </w:rPr>
            </w:pPr>
          </w:p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Заместитель</w:t>
            </w:r>
          </w:p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 xml:space="preserve">директора по УР МБОУ </w:t>
            </w:r>
          </w:p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«Гимназия №40»</w:t>
            </w:r>
          </w:p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864" w:rsidRPr="006C230D" w:rsidRDefault="00F77864" w:rsidP="00F77864">
            <w:pPr>
              <w:jc w:val="center"/>
              <w:rPr>
                <w:b/>
                <w:sz w:val="22"/>
                <w:szCs w:val="22"/>
              </w:rPr>
            </w:pPr>
            <w:r w:rsidRPr="006C230D">
              <w:rPr>
                <w:b/>
                <w:sz w:val="22"/>
                <w:szCs w:val="22"/>
              </w:rPr>
              <w:t>«УТВЕРЖДАЮ»</w:t>
            </w:r>
          </w:p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</w:p>
          <w:p w:rsidR="00F77864" w:rsidRPr="006C230D" w:rsidRDefault="00F77864" w:rsidP="00F7786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Директор МБОУ</w:t>
            </w:r>
          </w:p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«Гимназия №40»</w:t>
            </w:r>
          </w:p>
        </w:tc>
      </w:tr>
      <w:tr w:rsidR="00F77864" w:rsidRPr="006C230D" w:rsidTr="00F77864"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</w:p>
          <w:p w:rsidR="00F77864" w:rsidRPr="006C230D" w:rsidRDefault="00F77864" w:rsidP="00F77864">
            <w:pPr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Протокол заседания кафедры</w:t>
            </w:r>
          </w:p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</w:p>
          <w:p w:rsidR="00F77864" w:rsidRPr="006C230D" w:rsidRDefault="00F77864" w:rsidP="00F77864">
            <w:pPr>
              <w:ind w:right="-187" w:hanging="204"/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 xml:space="preserve">___________   В.Д.Еремина             </w:t>
            </w:r>
          </w:p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</w:p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 xml:space="preserve">_________ </w:t>
            </w:r>
            <w:proofErr w:type="spellStart"/>
            <w:r w:rsidRPr="006C230D">
              <w:rPr>
                <w:sz w:val="22"/>
                <w:szCs w:val="22"/>
              </w:rPr>
              <w:t>А.Г.Овсиевский</w:t>
            </w:r>
            <w:proofErr w:type="spellEnd"/>
          </w:p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</w:p>
        </w:tc>
      </w:tr>
      <w:tr w:rsidR="00F77864" w:rsidRPr="006C230D" w:rsidTr="00F77864"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864" w:rsidRPr="006C230D" w:rsidRDefault="00F77864" w:rsidP="00F77864">
            <w:pPr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№___ от ___ августа 2013 года</w:t>
            </w:r>
          </w:p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864" w:rsidRPr="006C230D" w:rsidRDefault="00F77864" w:rsidP="00F77864">
            <w:pPr>
              <w:jc w:val="both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 xml:space="preserve">        августа 2013 года</w:t>
            </w:r>
          </w:p>
        </w:tc>
        <w:tc>
          <w:tcPr>
            <w:tcW w:w="8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Приказ №_____</w:t>
            </w:r>
          </w:p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 xml:space="preserve"> от 28 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C230D">
                <w:rPr>
                  <w:sz w:val="22"/>
                  <w:szCs w:val="22"/>
                </w:rPr>
                <w:t>2013 г</w:t>
              </w:r>
            </w:smartTag>
            <w:r w:rsidRPr="006C230D">
              <w:rPr>
                <w:sz w:val="22"/>
                <w:szCs w:val="22"/>
              </w:rPr>
              <w:t>.</w:t>
            </w:r>
          </w:p>
        </w:tc>
      </w:tr>
      <w:tr w:rsidR="00F77864" w:rsidRPr="000E2519" w:rsidTr="00F77864">
        <w:trPr>
          <w:gridAfter w:val="1"/>
          <w:wAfter w:w="6153" w:type="dxa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F77864" w:rsidRPr="000E2519" w:rsidRDefault="00F77864" w:rsidP="00F77864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864" w:rsidRPr="000E2519" w:rsidRDefault="00F77864" w:rsidP="00F77864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864" w:rsidRPr="000E2519" w:rsidRDefault="00F77864" w:rsidP="00F7786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F77864" w:rsidRPr="006C230D" w:rsidRDefault="00F77864" w:rsidP="00F77864">
      <w:pPr>
        <w:spacing w:after="120"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230D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F77864" w:rsidRPr="00810D45" w:rsidTr="00F77864">
        <w:tc>
          <w:tcPr>
            <w:tcW w:w="7393" w:type="dxa"/>
          </w:tcPr>
          <w:p w:rsidR="00F77864" w:rsidRPr="00810D45" w:rsidRDefault="00F77864" w:rsidP="00F77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D45">
              <w:rPr>
                <w:rFonts w:ascii="Times New Roman" w:hAnsi="Times New Roman"/>
                <w:sz w:val="28"/>
                <w:szCs w:val="28"/>
              </w:rPr>
              <w:t>Наименование учебного предмета:</w:t>
            </w:r>
          </w:p>
        </w:tc>
        <w:tc>
          <w:tcPr>
            <w:tcW w:w="7393" w:type="dxa"/>
          </w:tcPr>
          <w:p w:rsidR="00F77864" w:rsidRPr="00810D45" w:rsidRDefault="00F77864" w:rsidP="00F7786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технология</w:t>
            </w:r>
          </w:p>
        </w:tc>
      </w:tr>
      <w:tr w:rsidR="00F77864" w:rsidRPr="00810D45" w:rsidTr="00F77864">
        <w:tc>
          <w:tcPr>
            <w:tcW w:w="7393" w:type="dxa"/>
          </w:tcPr>
          <w:p w:rsidR="00F77864" w:rsidRPr="00810D45" w:rsidRDefault="00F77864" w:rsidP="00F77864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810D45">
              <w:rPr>
                <w:rFonts w:ascii="Times New Roman" w:hAnsi="Times New Roman"/>
                <w:sz w:val="28"/>
                <w:szCs w:val="32"/>
              </w:rPr>
              <w:t>Класс:</w:t>
            </w:r>
          </w:p>
        </w:tc>
        <w:tc>
          <w:tcPr>
            <w:tcW w:w="7393" w:type="dxa"/>
          </w:tcPr>
          <w:p w:rsidR="00F77864" w:rsidRPr="00810D45" w:rsidRDefault="00F77864" w:rsidP="00F7786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10D45">
              <w:rPr>
                <w:rFonts w:ascii="Times New Roman" w:hAnsi="Times New Roman"/>
                <w:b/>
                <w:sz w:val="32"/>
                <w:szCs w:val="32"/>
              </w:rPr>
              <w:t>1 «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Б</w:t>
            </w:r>
            <w:r w:rsidRPr="00810D45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</w:tc>
      </w:tr>
      <w:tr w:rsidR="00F77864" w:rsidRPr="00810D45" w:rsidTr="00F77864">
        <w:tc>
          <w:tcPr>
            <w:tcW w:w="7393" w:type="dxa"/>
          </w:tcPr>
          <w:p w:rsidR="00F77864" w:rsidRPr="00810D45" w:rsidRDefault="00F77864" w:rsidP="00F77864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810D45">
              <w:rPr>
                <w:rFonts w:ascii="Times New Roman" w:hAnsi="Times New Roman"/>
                <w:sz w:val="28"/>
                <w:szCs w:val="32"/>
              </w:rPr>
              <w:t>Срок реализации программы:</w:t>
            </w:r>
          </w:p>
        </w:tc>
        <w:tc>
          <w:tcPr>
            <w:tcW w:w="7393" w:type="dxa"/>
          </w:tcPr>
          <w:p w:rsidR="00F77864" w:rsidRPr="00810D45" w:rsidRDefault="00F77864" w:rsidP="00F7786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10D45">
              <w:rPr>
                <w:rFonts w:ascii="Times New Roman" w:hAnsi="Times New Roman"/>
                <w:b/>
                <w:sz w:val="32"/>
                <w:szCs w:val="32"/>
              </w:rPr>
              <w:t>201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810D45">
              <w:rPr>
                <w:rFonts w:ascii="Times New Roman" w:hAnsi="Times New Roman"/>
                <w:b/>
                <w:sz w:val="32"/>
                <w:szCs w:val="32"/>
              </w:rPr>
              <w:t xml:space="preserve"> – 201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Pr="00810D45">
              <w:rPr>
                <w:rFonts w:ascii="Times New Roman" w:hAnsi="Times New Roman"/>
                <w:b/>
                <w:sz w:val="32"/>
                <w:szCs w:val="32"/>
              </w:rPr>
              <w:t xml:space="preserve"> учебный год</w:t>
            </w:r>
          </w:p>
        </w:tc>
      </w:tr>
      <w:tr w:rsidR="00F77864" w:rsidRPr="00810D45" w:rsidTr="00F77864">
        <w:tc>
          <w:tcPr>
            <w:tcW w:w="7393" w:type="dxa"/>
          </w:tcPr>
          <w:p w:rsidR="00F77864" w:rsidRPr="00810D45" w:rsidRDefault="00F77864" w:rsidP="00F77864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810D45">
              <w:rPr>
                <w:rFonts w:ascii="Times New Roman" w:hAnsi="Times New Roman"/>
                <w:sz w:val="28"/>
                <w:szCs w:val="32"/>
              </w:rPr>
              <w:t>Часов по программе:</w:t>
            </w:r>
          </w:p>
        </w:tc>
        <w:tc>
          <w:tcPr>
            <w:tcW w:w="7393" w:type="dxa"/>
          </w:tcPr>
          <w:p w:rsidR="00F77864" w:rsidRPr="00810D45" w:rsidRDefault="00F77864" w:rsidP="00F7786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10D45">
              <w:rPr>
                <w:rFonts w:ascii="Times New Roman" w:hAnsi="Times New Roman"/>
                <w:b/>
                <w:sz w:val="32"/>
                <w:szCs w:val="32"/>
              </w:rPr>
              <w:t>33 ч.</w:t>
            </w:r>
          </w:p>
        </w:tc>
      </w:tr>
      <w:tr w:rsidR="00F77864" w:rsidRPr="00810D45" w:rsidTr="00F77864">
        <w:tc>
          <w:tcPr>
            <w:tcW w:w="7393" w:type="dxa"/>
          </w:tcPr>
          <w:p w:rsidR="00F77864" w:rsidRPr="00810D45" w:rsidRDefault="00F77864" w:rsidP="00F77864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810D45">
              <w:rPr>
                <w:rFonts w:ascii="Times New Roman" w:hAnsi="Times New Roman"/>
                <w:sz w:val="28"/>
                <w:szCs w:val="32"/>
              </w:rPr>
              <w:t>Часов в неделю:</w:t>
            </w:r>
          </w:p>
        </w:tc>
        <w:tc>
          <w:tcPr>
            <w:tcW w:w="7393" w:type="dxa"/>
          </w:tcPr>
          <w:p w:rsidR="00F77864" w:rsidRPr="00810D45" w:rsidRDefault="00F77864" w:rsidP="00F7786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10D45">
              <w:rPr>
                <w:rFonts w:ascii="Times New Roman" w:hAnsi="Times New Roman"/>
                <w:b/>
                <w:sz w:val="32"/>
                <w:szCs w:val="32"/>
              </w:rPr>
              <w:t>1 ч.</w:t>
            </w:r>
          </w:p>
        </w:tc>
      </w:tr>
    </w:tbl>
    <w:p w:rsidR="00F77864" w:rsidRPr="00810D45" w:rsidRDefault="00F77864" w:rsidP="00F77864">
      <w:pPr>
        <w:spacing w:after="0"/>
        <w:rPr>
          <w:rFonts w:ascii="Times New Roman" w:hAnsi="Times New Roman"/>
          <w:sz w:val="28"/>
          <w:szCs w:val="28"/>
        </w:rPr>
      </w:pPr>
    </w:p>
    <w:p w:rsidR="00F77864" w:rsidRPr="00682B32" w:rsidRDefault="00F77864" w:rsidP="00F77864">
      <w:pPr>
        <w:rPr>
          <w:rFonts w:ascii="Times New Roman" w:hAnsi="Times New Roman"/>
          <w:sz w:val="24"/>
          <w:szCs w:val="24"/>
        </w:rPr>
      </w:pPr>
      <w:r w:rsidRPr="00682B32">
        <w:rPr>
          <w:rFonts w:ascii="Times New Roman" w:hAnsi="Times New Roman"/>
          <w:b/>
          <w:sz w:val="24"/>
          <w:szCs w:val="24"/>
        </w:rPr>
        <w:t>Программа</w:t>
      </w:r>
      <w:r w:rsidRPr="00682B3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82B32">
        <w:rPr>
          <w:rFonts w:ascii="Times New Roman" w:hAnsi="Times New Roman"/>
          <w:sz w:val="24"/>
          <w:szCs w:val="24"/>
        </w:rPr>
        <w:t>Лутцева</w:t>
      </w:r>
      <w:proofErr w:type="spellEnd"/>
      <w:r w:rsidRPr="00682B32">
        <w:rPr>
          <w:rFonts w:ascii="Times New Roman" w:hAnsi="Times New Roman"/>
          <w:sz w:val="24"/>
          <w:szCs w:val="24"/>
        </w:rPr>
        <w:t xml:space="preserve"> Е.А. Технология. Ступеньки мастерства.   1 класс – М.: </w:t>
      </w:r>
      <w:proofErr w:type="spellStart"/>
      <w:r w:rsidRPr="00682B32">
        <w:rPr>
          <w:rFonts w:ascii="Times New Roman" w:hAnsi="Times New Roman"/>
          <w:sz w:val="24"/>
          <w:szCs w:val="24"/>
        </w:rPr>
        <w:t>Вентана</w:t>
      </w:r>
      <w:proofErr w:type="spellEnd"/>
      <w:r w:rsidRPr="00682B32">
        <w:rPr>
          <w:rFonts w:ascii="Times New Roman" w:hAnsi="Times New Roman"/>
          <w:sz w:val="24"/>
          <w:szCs w:val="24"/>
        </w:rPr>
        <w:t xml:space="preserve"> – Граф. 2013г.</w:t>
      </w:r>
    </w:p>
    <w:p w:rsidR="00F77864" w:rsidRPr="00682B32" w:rsidRDefault="00F77864" w:rsidP="00F778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2B32">
        <w:rPr>
          <w:rFonts w:ascii="Times New Roman" w:hAnsi="Times New Roman"/>
          <w:b/>
          <w:sz w:val="24"/>
          <w:szCs w:val="24"/>
        </w:rPr>
        <w:t xml:space="preserve">Учебные пособия: </w:t>
      </w:r>
    </w:p>
    <w:p w:rsidR="00F77864" w:rsidRPr="00682B32" w:rsidRDefault="00F77864" w:rsidP="00F7786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82B32">
        <w:rPr>
          <w:rFonts w:ascii="Times New Roman" w:hAnsi="Times New Roman"/>
          <w:sz w:val="24"/>
          <w:szCs w:val="24"/>
        </w:rPr>
        <w:t>Лутцева</w:t>
      </w:r>
      <w:proofErr w:type="spellEnd"/>
      <w:r w:rsidRPr="00682B32">
        <w:rPr>
          <w:rFonts w:ascii="Times New Roman" w:hAnsi="Times New Roman"/>
          <w:sz w:val="24"/>
          <w:szCs w:val="24"/>
        </w:rPr>
        <w:t xml:space="preserve"> Е. А. Технология: Ступеньки к мастерству: учебник  для общеобразовательных учреждений, издание 3. </w:t>
      </w:r>
      <w:proofErr w:type="spellStart"/>
      <w:r w:rsidRPr="00682B32">
        <w:rPr>
          <w:rFonts w:ascii="Times New Roman" w:hAnsi="Times New Roman"/>
          <w:sz w:val="24"/>
          <w:szCs w:val="24"/>
        </w:rPr>
        <w:t>дораб</w:t>
      </w:r>
      <w:proofErr w:type="spellEnd"/>
      <w:r w:rsidRPr="00682B32">
        <w:rPr>
          <w:rFonts w:ascii="Times New Roman" w:hAnsi="Times New Roman"/>
          <w:sz w:val="24"/>
          <w:szCs w:val="24"/>
        </w:rPr>
        <w:t xml:space="preserve">.- М.: </w:t>
      </w:r>
      <w:proofErr w:type="spellStart"/>
      <w:r w:rsidRPr="00682B32">
        <w:rPr>
          <w:rFonts w:ascii="Times New Roman" w:hAnsi="Times New Roman"/>
          <w:sz w:val="24"/>
          <w:szCs w:val="24"/>
        </w:rPr>
        <w:t>Вентана</w:t>
      </w:r>
      <w:proofErr w:type="spellEnd"/>
      <w:r w:rsidRPr="00682B32">
        <w:rPr>
          <w:rFonts w:ascii="Times New Roman" w:hAnsi="Times New Roman"/>
          <w:sz w:val="24"/>
          <w:szCs w:val="24"/>
        </w:rPr>
        <w:t xml:space="preserve"> – Граф, 2012.</w:t>
      </w:r>
    </w:p>
    <w:p w:rsidR="00F77864" w:rsidRPr="00682B32" w:rsidRDefault="00F77864" w:rsidP="00F7786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82B32">
        <w:rPr>
          <w:rFonts w:ascii="Times New Roman" w:hAnsi="Times New Roman"/>
          <w:sz w:val="24"/>
          <w:szCs w:val="24"/>
        </w:rPr>
        <w:t>Лутцева</w:t>
      </w:r>
      <w:proofErr w:type="spellEnd"/>
      <w:r w:rsidRPr="00682B32">
        <w:rPr>
          <w:rFonts w:ascii="Times New Roman" w:hAnsi="Times New Roman"/>
          <w:sz w:val="24"/>
          <w:szCs w:val="24"/>
        </w:rPr>
        <w:t xml:space="preserve"> Е.А. Технология: Ступеньки  к  мастерству: рабочая  тетрадь  для  учащихся  общеобразовательных  учреждений – М.: </w:t>
      </w:r>
      <w:proofErr w:type="spellStart"/>
      <w:r w:rsidRPr="00682B32">
        <w:rPr>
          <w:rFonts w:ascii="Times New Roman" w:hAnsi="Times New Roman"/>
          <w:sz w:val="24"/>
          <w:szCs w:val="24"/>
        </w:rPr>
        <w:t>Вентана</w:t>
      </w:r>
      <w:proofErr w:type="spellEnd"/>
      <w:r w:rsidRPr="00682B32">
        <w:rPr>
          <w:rFonts w:ascii="Times New Roman" w:hAnsi="Times New Roman"/>
          <w:sz w:val="24"/>
          <w:szCs w:val="24"/>
        </w:rPr>
        <w:t xml:space="preserve"> – Граф, 2013.</w:t>
      </w:r>
    </w:p>
    <w:p w:rsidR="00E66523" w:rsidRDefault="00F77864" w:rsidP="00810C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B3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10C5E" w:rsidRPr="004A16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E66523" w:rsidRDefault="00E66523" w:rsidP="00810C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C5E" w:rsidRPr="002570D3" w:rsidRDefault="00810C5E" w:rsidP="00E6652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0D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10C5E" w:rsidRDefault="00810C5E" w:rsidP="0081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рабочая учебная программа по курсу «Технология» основана на следующих нормативных документах:</w:t>
      </w:r>
    </w:p>
    <w:p w:rsidR="00810C5E" w:rsidRDefault="00810C5E" w:rsidP="008C748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образования. Приказ Министерства образования и науки Российской Федерации от «6» октября 2009 года № 373;</w:t>
      </w:r>
    </w:p>
    <w:p w:rsidR="00810C5E" w:rsidRDefault="00810C5E" w:rsidP="008C748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Учебный план МБОУ «Гимназия № 40» на 2013-2014 учебный год;</w:t>
      </w:r>
    </w:p>
    <w:p w:rsidR="00810C5E" w:rsidRPr="00176F79" w:rsidRDefault="00810C5E" w:rsidP="008C748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Федеральный перечень учебников на 2013-2014 учебный год рекомендованный Министерством образования и науки РФ.</w:t>
      </w:r>
    </w:p>
    <w:p w:rsidR="00810C5E" w:rsidRPr="00176F79" w:rsidRDefault="00810C5E" w:rsidP="0081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F79">
        <w:rPr>
          <w:rFonts w:ascii="Times New Roman" w:eastAsia="Times New Roman" w:hAnsi="Times New Roman" w:cs="Times New Roman"/>
          <w:sz w:val="24"/>
          <w:szCs w:val="24"/>
        </w:rPr>
        <w:t>Для разработки учебной программы были использованы следующие материалы:</w:t>
      </w:r>
    </w:p>
    <w:p w:rsidR="00810C5E" w:rsidRPr="00176F79" w:rsidRDefault="00810C5E" w:rsidP="008C748A">
      <w:pPr>
        <w:pStyle w:val="a5"/>
        <w:numPr>
          <w:ilvl w:val="1"/>
          <w:numId w:val="9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программы начального общего образования. Ч. 1. – М.: Просвещение, 2010 (Стандарты второго поколения).</w:t>
      </w:r>
    </w:p>
    <w:p w:rsidR="00810C5E" w:rsidRPr="00176F79" w:rsidRDefault="00810C5E" w:rsidP="008C748A">
      <w:pPr>
        <w:pStyle w:val="a5"/>
        <w:numPr>
          <w:ilvl w:val="1"/>
          <w:numId w:val="9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176F79">
        <w:rPr>
          <w:rFonts w:ascii="Times New Roman" w:hAnsi="Times New Roman"/>
          <w:sz w:val="24"/>
          <w:szCs w:val="24"/>
        </w:rPr>
        <w:t xml:space="preserve">Авторская программа </w:t>
      </w:r>
      <w:r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/>
          <w:sz w:val="24"/>
          <w:szCs w:val="24"/>
        </w:rPr>
        <w:t>Лутцевой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76F7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Технология</w:t>
      </w:r>
      <w:r w:rsidRPr="00176F79">
        <w:rPr>
          <w:rFonts w:ascii="Times New Roman" w:hAnsi="Times New Roman"/>
          <w:sz w:val="24"/>
          <w:szCs w:val="24"/>
        </w:rPr>
        <w:t xml:space="preserve">»  – М: </w:t>
      </w:r>
      <w:proofErr w:type="spellStart"/>
      <w:r w:rsidRPr="00176F79">
        <w:rPr>
          <w:rFonts w:ascii="Times New Roman" w:hAnsi="Times New Roman"/>
          <w:sz w:val="24"/>
          <w:szCs w:val="24"/>
        </w:rPr>
        <w:t>Вентана</w:t>
      </w:r>
      <w:proofErr w:type="spellEnd"/>
      <w:r w:rsidRPr="00176F79">
        <w:rPr>
          <w:rFonts w:ascii="Times New Roman" w:hAnsi="Times New Roman"/>
          <w:sz w:val="24"/>
          <w:szCs w:val="24"/>
        </w:rPr>
        <w:t xml:space="preserve"> – Граф, 2013. </w:t>
      </w:r>
    </w:p>
    <w:p w:rsidR="00810C5E" w:rsidRPr="00176F79" w:rsidRDefault="00810C5E" w:rsidP="00810C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6F79">
        <w:rPr>
          <w:rFonts w:ascii="Times New Roman" w:hAnsi="Times New Roman"/>
          <w:sz w:val="24"/>
          <w:szCs w:val="24"/>
        </w:rPr>
        <w:t>Данная рабочая программа рассчитана на реализацию всего содержания, которое обеспечивает авторская программа курса.</w:t>
      </w:r>
    </w:p>
    <w:p w:rsidR="00810C5E" w:rsidRDefault="00810C5E" w:rsidP="00810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C5E" w:rsidRPr="00864A49" w:rsidRDefault="00810C5E" w:rsidP="00810C5E">
      <w:pPr>
        <w:shd w:val="clear" w:color="auto" w:fill="FFFFFF"/>
        <w:spacing w:before="29"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</w:pPr>
      <w:r w:rsidRPr="00864A49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Цели обучения.</w:t>
      </w:r>
    </w:p>
    <w:p w:rsidR="00810C5E" w:rsidRPr="00864A49" w:rsidRDefault="00810C5E" w:rsidP="00810C5E">
      <w:pPr>
        <w:shd w:val="clear" w:color="auto" w:fill="FFFFFF"/>
        <w:spacing w:after="0" w:line="240" w:lineRule="auto"/>
        <w:ind w:left="71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64A4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 xml:space="preserve">В процессе обучения технологии в начальной школе реализуются следующие </w:t>
      </w:r>
      <w:r w:rsidRPr="00864A49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u w:val="single"/>
        </w:rPr>
        <w:t>цели</w:t>
      </w:r>
      <w:r w:rsidRPr="00864A4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>:</w:t>
      </w:r>
    </w:p>
    <w:p w:rsidR="00810C5E" w:rsidRPr="00864A49" w:rsidRDefault="00810C5E" w:rsidP="00810C5E">
      <w:pPr>
        <w:shd w:val="clear" w:color="auto" w:fill="FFFFFF"/>
        <w:tabs>
          <w:tab w:val="left" w:pos="993"/>
        </w:tabs>
        <w:spacing w:before="10" w:after="0" w:line="240" w:lineRule="auto"/>
        <w:ind w:left="10" w:right="5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864A4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•   развитие </w:t>
      </w:r>
      <w:proofErr w:type="spellStart"/>
      <w:r w:rsidRPr="00864A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сенсорики</w:t>
      </w:r>
      <w:proofErr w:type="spellEnd"/>
      <w:r w:rsidRPr="00864A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мелкой моторики рук, пространственного </w:t>
      </w:r>
      <w:r w:rsidRPr="00864A4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воображения, технического и логического мышления, глазомера; способностей </w:t>
      </w:r>
      <w:r w:rsidRPr="00864A4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ориентироваться в информации разного вида;</w:t>
      </w:r>
    </w:p>
    <w:p w:rsidR="00810C5E" w:rsidRPr="00864A49" w:rsidRDefault="00810C5E" w:rsidP="00810C5E">
      <w:pPr>
        <w:shd w:val="clear" w:color="auto" w:fill="FFFFFF"/>
        <w:spacing w:before="10" w:after="0" w:line="240" w:lineRule="auto"/>
        <w:ind w:left="10" w:right="5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864A4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•  освоение </w:t>
      </w:r>
      <w:r w:rsidRPr="00864A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знаний о роли трудовой деятельности человека в преобразовании </w:t>
      </w:r>
      <w:r w:rsidRPr="00864A4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окружающего мира, первоначальных представлений о мире профессий;</w:t>
      </w:r>
    </w:p>
    <w:p w:rsidR="00810C5E" w:rsidRPr="00864A49" w:rsidRDefault="00810C5E" w:rsidP="00810C5E">
      <w:pPr>
        <w:shd w:val="clear" w:color="auto" w:fill="FFFFFF"/>
        <w:tabs>
          <w:tab w:val="left" w:pos="993"/>
        </w:tabs>
        <w:spacing w:before="10" w:after="0" w:line="240" w:lineRule="auto"/>
        <w:ind w:left="5" w:firstLine="706"/>
        <w:rPr>
          <w:rFonts w:ascii="Times New Roman" w:eastAsia="Times New Roman" w:hAnsi="Times New Roman" w:cs="Times New Roman"/>
          <w:sz w:val="24"/>
          <w:szCs w:val="24"/>
        </w:rPr>
      </w:pPr>
      <w:r w:rsidRPr="00864A4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•</w:t>
      </w:r>
      <w:r w:rsidRPr="00864A4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ab/>
        <w:t xml:space="preserve">овладение </w:t>
      </w:r>
      <w:r w:rsidRPr="00864A4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начальными технологическими знаниями, трудовыми умениями</w:t>
      </w:r>
      <w:r w:rsidRPr="00864A4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</w:r>
      <w:r w:rsidRPr="00864A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 навыками, опытом практической деятельности по созданию личностно и общественно</w:t>
      </w:r>
      <w:r w:rsidRPr="00864A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  <w:t>значимых объектов труда; способами планирования и организации трудовой</w:t>
      </w:r>
      <w:r w:rsidRPr="00864A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864A4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деятельности, объективной оценки своей работы; умениями использовать компьютерную</w:t>
      </w:r>
      <w:r w:rsidRPr="00864A4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br/>
      </w:r>
      <w:r w:rsidRPr="00864A4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технику для работы с информацией в учебной деятельности и повседневной жизни;</w:t>
      </w:r>
    </w:p>
    <w:p w:rsidR="00810C5E" w:rsidRDefault="00810C5E" w:rsidP="00810C5E">
      <w:pPr>
        <w:shd w:val="clear" w:color="auto" w:fill="FFFFFF"/>
        <w:spacing w:after="0" w:line="240" w:lineRule="auto"/>
        <w:ind w:left="10" w:right="461" w:firstLine="701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864A4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•  </w:t>
      </w:r>
      <w:r w:rsidRPr="00864A49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воспитание </w:t>
      </w:r>
      <w:r w:rsidRPr="00864A4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трудолюбия, уважительного отношения к людям и результатам их труда, интереса к информационной и коммуникационной деятельности; практическое применение правил сотрудничества в коллективной деятельности.</w:t>
      </w:r>
    </w:p>
    <w:p w:rsidR="00810C5E" w:rsidRPr="00864A49" w:rsidRDefault="00810C5E" w:rsidP="00810C5E">
      <w:pPr>
        <w:shd w:val="clear" w:color="auto" w:fill="FFFFFF"/>
        <w:spacing w:after="0" w:line="240" w:lineRule="auto"/>
        <w:ind w:left="10" w:right="461" w:firstLine="701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</w:p>
    <w:p w:rsidR="00810C5E" w:rsidRPr="00864A49" w:rsidRDefault="00810C5E" w:rsidP="00810C5E">
      <w:pPr>
        <w:shd w:val="clear" w:color="auto" w:fill="FFFFFF"/>
        <w:spacing w:after="0" w:line="240" w:lineRule="auto"/>
        <w:ind w:left="10" w:right="461" w:firstLine="701"/>
        <w:rPr>
          <w:rFonts w:ascii="Times New Roman" w:eastAsia="Times New Roman" w:hAnsi="Times New Roman" w:cs="Times New Roman"/>
          <w:sz w:val="24"/>
          <w:szCs w:val="24"/>
        </w:rPr>
      </w:pPr>
      <w:r w:rsidRPr="00864A4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 xml:space="preserve">В связи с этим </w:t>
      </w:r>
      <w:r w:rsidRPr="00864A49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u w:val="single"/>
        </w:rPr>
        <w:t xml:space="preserve">задачами курса </w:t>
      </w:r>
      <w:r w:rsidRPr="00864A4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>являются</w:t>
      </w:r>
      <w:r w:rsidRPr="00864A4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:</w:t>
      </w:r>
    </w:p>
    <w:p w:rsidR="00810C5E" w:rsidRPr="00864A49" w:rsidRDefault="00810C5E" w:rsidP="00810C5E">
      <w:pPr>
        <w:shd w:val="clear" w:color="auto" w:fill="FFFFFF"/>
        <w:spacing w:before="14" w:after="0" w:line="240" w:lineRule="auto"/>
        <w:ind w:left="149"/>
        <w:rPr>
          <w:rFonts w:ascii="Times New Roman" w:eastAsia="Times New Roman" w:hAnsi="Times New Roman" w:cs="Times New Roman"/>
          <w:sz w:val="24"/>
          <w:szCs w:val="24"/>
        </w:rPr>
      </w:pPr>
      <w:r w:rsidRPr="00864A4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ab/>
      </w:r>
      <w:proofErr w:type="gramStart"/>
      <w:r w:rsidRPr="00864A4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•  </w:t>
      </w:r>
      <w:r w:rsidRPr="00864A49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развитие</w:t>
      </w:r>
      <w:r w:rsidRPr="00864A4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личностных качеств (активности, инициативности, воли, </w:t>
      </w:r>
      <w:r w:rsidRPr="00864A4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любознательности и т.п.), интеллекта (внимания, памяти, восприятия, образного и образно-логического мышления, речи) и творческих способностей (основ творческой </w:t>
      </w:r>
      <w:r w:rsidRPr="00864A49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 xml:space="preserve">деятельности в целом и элементов технологического и конструкторского мышления в </w:t>
      </w:r>
      <w:r w:rsidRPr="00864A49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</w:rPr>
        <w:t>частности);</w:t>
      </w:r>
      <w:proofErr w:type="gramEnd"/>
    </w:p>
    <w:p w:rsidR="00810C5E" w:rsidRPr="00864A49" w:rsidRDefault="00810C5E" w:rsidP="00810C5E">
      <w:pPr>
        <w:shd w:val="clear" w:color="auto" w:fill="FFFFFF"/>
        <w:spacing w:before="10" w:after="0" w:line="240" w:lineRule="auto"/>
        <w:ind w:left="139"/>
        <w:rPr>
          <w:rFonts w:ascii="Times New Roman" w:eastAsia="Times New Roman" w:hAnsi="Times New Roman" w:cs="Times New Roman"/>
          <w:sz w:val="24"/>
          <w:szCs w:val="24"/>
        </w:rPr>
      </w:pPr>
      <w:r w:rsidRPr="00864A49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ab/>
        <w:t xml:space="preserve">•   </w:t>
      </w:r>
      <w:r w:rsidRPr="00864A49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формирование </w:t>
      </w:r>
      <w:r w:rsidRPr="00864A49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 xml:space="preserve">общих представлений о мире, созданном умом и руками человека, </w:t>
      </w:r>
      <w:r w:rsidRPr="00864A49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 xml:space="preserve">об истории </w:t>
      </w:r>
      <w:proofErr w:type="spellStart"/>
      <w:r w:rsidRPr="00864A49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>деятельностного</w:t>
      </w:r>
      <w:proofErr w:type="spellEnd"/>
      <w:r w:rsidRPr="00864A49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</w:t>
      </w:r>
      <w:r w:rsidRPr="00864A49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 xml:space="preserve">современных технологий), о взаимосвязи человека с природой - источником не только </w:t>
      </w:r>
      <w:r w:rsidRPr="00864A49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 xml:space="preserve">сырьевых ресурсов, энергии, но и вдохновения, идей для реализации технологических </w:t>
      </w:r>
      <w:r w:rsidRPr="00864A49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</w:rPr>
        <w:t>замыслов и проектов;</w:t>
      </w:r>
    </w:p>
    <w:p w:rsidR="00810C5E" w:rsidRPr="00864A49" w:rsidRDefault="00810C5E" w:rsidP="00810C5E">
      <w:pPr>
        <w:shd w:val="clear" w:color="auto" w:fill="FFFFFF"/>
        <w:spacing w:before="19" w:after="0" w:line="240" w:lineRule="auto"/>
        <w:ind w:left="139"/>
        <w:rPr>
          <w:rFonts w:ascii="Times New Roman" w:eastAsia="Times New Roman" w:hAnsi="Times New Roman" w:cs="Times New Roman"/>
          <w:sz w:val="24"/>
          <w:szCs w:val="24"/>
        </w:rPr>
      </w:pPr>
      <w:r w:rsidRPr="00864A49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lastRenderedPageBreak/>
        <w:tab/>
        <w:t xml:space="preserve">•   </w:t>
      </w:r>
      <w:r w:rsidRPr="00864A49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воспитание </w:t>
      </w:r>
      <w:r w:rsidRPr="00864A49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 xml:space="preserve">экологически разумного отношения к природным ресурсам, умения </w:t>
      </w:r>
      <w:r w:rsidRPr="00864A49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 xml:space="preserve">видеть положительные и отрицательные стороны технического прогресса, уважения к </w:t>
      </w:r>
      <w:r w:rsidRPr="00864A49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 xml:space="preserve">людям труда и культурному наследию - результатам трудовой деятельности </w:t>
      </w:r>
      <w:r w:rsidRPr="00864A49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</w:rPr>
        <w:t>предшествующих поколений;</w:t>
      </w:r>
    </w:p>
    <w:p w:rsidR="00810C5E" w:rsidRPr="00864A49" w:rsidRDefault="00810C5E" w:rsidP="00810C5E">
      <w:pPr>
        <w:shd w:val="clear" w:color="auto" w:fill="FFFFFF"/>
        <w:spacing w:before="24" w:after="0" w:line="240" w:lineRule="auto"/>
        <w:ind w:left="144" w:right="480"/>
        <w:rPr>
          <w:rFonts w:ascii="Times New Roman" w:eastAsia="Times New Roman" w:hAnsi="Times New Roman" w:cs="Times New Roman"/>
          <w:sz w:val="24"/>
          <w:szCs w:val="24"/>
        </w:rPr>
      </w:pPr>
      <w:r w:rsidRPr="00864A49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ab/>
        <w:t xml:space="preserve">• </w:t>
      </w:r>
      <w:r w:rsidRPr="00864A49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овладение </w:t>
      </w:r>
      <w:r w:rsidRPr="00864A49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 xml:space="preserve">детьми элементарными обобщенными технико-технологическими, </w:t>
      </w:r>
      <w:r w:rsidRPr="00864A49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</w:rPr>
        <w:t>организационно-экономическими знаниями;</w:t>
      </w:r>
    </w:p>
    <w:p w:rsidR="00810C5E" w:rsidRPr="00864A49" w:rsidRDefault="00810C5E" w:rsidP="00810C5E">
      <w:pPr>
        <w:shd w:val="clear" w:color="auto" w:fill="FFFFFF"/>
        <w:spacing w:before="24" w:after="0" w:line="240" w:lineRule="auto"/>
        <w:ind w:left="144"/>
        <w:rPr>
          <w:rFonts w:ascii="Times New Roman" w:eastAsia="Times New Roman" w:hAnsi="Times New Roman" w:cs="Times New Roman"/>
          <w:sz w:val="24"/>
          <w:szCs w:val="24"/>
        </w:rPr>
      </w:pPr>
      <w:r w:rsidRPr="00864A49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ab/>
        <w:t xml:space="preserve">•  </w:t>
      </w:r>
      <w:r w:rsidRPr="00864A49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расширение и обогащение</w:t>
      </w:r>
      <w:r w:rsidRPr="00864A49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 xml:space="preserve"> личного жизненно-практического опыта учащихся, их </w:t>
      </w:r>
      <w:r w:rsidRPr="00864A49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>представлений о профессиональной деятельности людей в различных областях культуры, о роли техники в жизни человека.</w:t>
      </w:r>
    </w:p>
    <w:p w:rsidR="00810C5E" w:rsidRDefault="00810C5E" w:rsidP="00810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C5E" w:rsidRPr="000D1022" w:rsidRDefault="00810C5E" w:rsidP="0081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D1022">
        <w:rPr>
          <w:rFonts w:ascii="Times New Roman" w:eastAsia="Times New Roman" w:hAnsi="Times New Roman" w:cs="Times New Roman"/>
          <w:b/>
        </w:rPr>
        <w:t>Общая характеристика учебного предмета.</w:t>
      </w:r>
    </w:p>
    <w:p w:rsidR="00810C5E" w:rsidRPr="000D1022" w:rsidRDefault="00810C5E" w:rsidP="00810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C5E" w:rsidRPr="000D1022" w:rsidRDefault="00810C5E" w:rsidP="00810C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022">
        <w:rPr>
          <w:rFonts w:ascii="Times New Roman" w:eastAsia="Times New Roman" w:hAnsi="Times New Roman" w:cs="Times New Roman"/>
          <w:color w:val="000000"/>
          <w:sz w:val="24"/>
          <w:szCs w:val="24"/>
        </w:rPr>
        <w:t>В XXI в. технологическое образование становится объектив</w:t>
      </w:r>
      <w:r w:rsidRPr="000D10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необходимостью. Настоящий этап развития общества отличает</w:t>
      </w:r>
      <w:r w:rsidRPr="000D10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интенсивным внедрением во все сферы человеческой деятельно</w:t>
      </w:r>
      <w:r w:rsidRPr="000D10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новых, наукоемких и высоких технологий, обеспечивающих более полную реализацию потенциальных способностей личности. Такая тенденция нашей действительности настоятельно требует подготовки подрастающих поколений, владеющих технологической культурой, готовых к преобразовательной деятельности и имеющих необходимые для этого научные знания.</w:t>
      </w:r>
    </w:p>
    <w:p w:rsidR="00810C5E" w:rsidRPr="000D1022" w:rsidRDefault="00810C5E" w:rsidP="0081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Технологическая культура – это новое отношение к окружающему миру, основанное на преобразовании, улучшении и совершенствовании среды обитания человека. Технологическое образование должно обеспечить человеку возможность более гармонично развиваться и жить в современном технологическом мире.</w:t>
      </w:r>
    </w:p>
    <w:p w:rsidR="00810C5E" w:rsidRPr="000D1022" w:rsidRDefault="00810C5E" w:rsidP="00810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Технологическое образование включает в себя </w:t>
      </w:r>
      <w:proofErr w:type="gramStart"/>
      <w:r w:rsidRPr="000D102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информационно-познавательный</w:t>
      </w:r>
      <w:proofErr w:type="gramEnd"/>
      <w:r w:rsidRPr="000D1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D102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0D1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компоненты.</w:t>
      </w:r>
    </w:p>
    <w:p w:rsidR="00810C5E" w:rsidRPr="000D1022" w:rsidRDefault="00810C5E" w:rsidP="00810C5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02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Информационный компонент (технико-технологическая ком</w:t>
      </w:r>
      <w:r w:rsidRPr="000D10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петентность) отражает основные аспекты технико-технологической картины мира, т. е. технологические знания и умения, как в узком, так и в широком смысле. </w:t>
      </w:r>
    </w:p>
    <w:p w:rsidR="00810C5E" w:rsidRPr="000D1022" w:rsidRDefault="00810C5E" w:rsidP="00810C5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022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начальной школе в узком смысле это перво</w:t>
      </w:r>
      <w:r w:rsidRPr="000D10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начальные обобщенные знания о технологии и технике, о рациональ</w:t>
      </w:r>
      <w:r w:rsidRPr="000D10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организации труда, мире профессий, а в широком смысле это представления не только о результатах научно-технического про</w:t>
      </w:r>
      <w:r w:rsidRPr="000D10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гресса, но и о духовно-культурной среде, также созданной мыслью и руками человека-творца.</w:t>
      </w:r>
    </w:p>
    <w:p w:rsidR="00810C5E" w:rsidRPr="000D1022" w:rsidRDefault="00810C5E" w:rsidP="00810C5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102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0D1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 — это практическое овладение учащимися алгоритмами созидательной, преобразующей, творче</w:t>
      </w:r>
      <w:r w:rsidRPr="000D10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деятельности (в доступных этому возрасту видах труда), направ</w:t>
      </w:r>
      <w:r w:rsidRPr="000D10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ленной, в частности, на развитие технологического мышления. При этом основными критериями успешности обучения детей становятся самостоятельность и качество выполняемой работы, а также умения </w:t>
      </w:r>
      <w:r w:rsidRPr="000D10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открывать знания, пользоваться различными источниками </w:t>
      </w:r>
      <w:r w:rsidRPr="000D102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 w:rsidRPr="000D10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мации для решения насущных проблем.</w:t>
      </w:r>
    </w:p>
    <w:p w:rsidR="00810C5E" w:rsidRPr="000D1022" w:rsidRDefault="00810C5E" w:rsidP="00810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022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«Технология» носит интегри</w:t>
      </w:r>
      <w:r w:rsidRPr="000D10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рованный характер. </w:t>
      </w:r>
    </w:p>
    <w:p w:rsidR="00810C5E" w:rsidRPr="000D1022" w:rsidRDefault="00810C5E" w:rsidP="00810C5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02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 заключается в знакомстве с раз</w:t>
      </w:r>
      <w:r w:rsidRPr="000D10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личными сторонами материального мира, объединенными общими</w:t>
      </w:r>
      <w:r w:rsidRPr="000D1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102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закономерностями, которые обнаруживаются в способах реализа</w:t>
      </w:r>
      <w:r w:rsidRPr="000D10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ции человеческой деятельности, в технологиях преобразования сырья, энергии, информации. </w:t>
      </w:r>
      <w:proofErr w:type="gramStart"/>
      <w:r w:rsidRPr="000D1022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 эти общие закономерности, являющиеся сутью понятий «технологичность» и «технология», отра</w:t>
      </w:r>
      <w:r w:rsidRPr="000D10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жаются в отдельных видах деятельности с присущими им спецификой, особенностями, делающими их уникальными.</w:t>
      </w:r>
      <w:proofErr w:type="gramEnd"/>
    </w:p>
    <w:p w:rsidR="00810C5E" w:rsidRPr="00864A49" w:rsidRDefault="00810C5E" w:rsidP="00810C5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49">
        <w:rPr>
          <w:rFonts w:ascii="Times New Roman" w:hAnsi="Times New Roman" w:cs="Times New Roman"/>
          <w:b/>
          <w:sz w:val="24"/>
          <w:szCs w:val="24"/>
        </w:rPr>
        <w:t>Место в учебном плане:</w:t>
      </w:r>
    </w:p>
    <w:p w:rsidR="00810C5E" w:rsidRDefault="00810C5E" w:rsidP="00810C5E">
      <w:pPr>
        <w:shd w:val="clear" w:color="auto" w:fill="FFFFFF"/>
        <w:spacing w:before="1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864A4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Программа рассчитана </w:t>
      </w:r>
      <w:r w:rsidRPr="00864A49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на </w:t>
      </w:r>
      <w:r w:rsidRPr="00864A49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33</w:t>
      </w:r>
      <w:r w:rsidRPr="00864A4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864A49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часа </w:t>
      </w:r>
      <w:r w:rsidRPr="00864A4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 год (1 ч. в неделю).</w:t>
      </w:r>
    </w:p>
    <w:p w:rsidR="00810C5E" w:rsidRPr="000D1022" w:rsidRDefault="00810C5E" w:rsidP="0081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02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число часов в год – 33 ч,</w:t>
      </w:r>
    </w:p>
    <w:p w:rsidR="00810C5E" w:rsidRPr="000D1022" w:rsidRDefault="00810C5E" w:rsidP="00810C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1022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часов и занятий в неделю – 1 ч,</w:t>
      </w:r>
    </w:p>
    <w:p w:rsidR="00810C5E" w:rsidRDefault="00810C5E" w:rsidP="00810C5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0C5E" w:rsidRPr="000D1022" w:rsidRDefault="00810C5E" w:rsidP="00810C5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1022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изучения учебного предмета.</w:t>
      </w:r>
    </w:p>
    <w:p w:rsidR="00810C5E" w:rsidRPr="000D1022" w:rsidRDefault="00810C5E" w:rsidP="00810C5E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D1022">
        <w:rPr>
          <w:rFonts w:ascii="Times New Roman" w:hAnsi="Times New Roman" w:cs="Times New Roman"/>
          <w:b/>
          <w:color w:val="000000"/>
          <w:sz w:val="24"/>
          <w:szCs w:val="24"/>
        </w:rPr>
        <w:t>Личностными</w:t>
      </w:r>
      <w:r w:rsidRPr="000D1022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технологии являются воспитание и развитие социально значимых личностных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810C5E" w:rsidRPr="000D1022" w:rsidRDefault="00810C5E" w:rsidP="00810C5E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D1022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Метапредметными</w:t>
      </w:r>
      <w:proofErr w:type="spellEnd"/>
      <w:r w:rsidRPr="000D1022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технологии является освоение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810C5E" w:rsidRPr="000D1022" w:rsidRDefault="00810C5E" w:rsidP="00810C5E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D1022">
        <w:rPr>
          <w:rFonts w:ascii="Times New Roman" w:hAnsi="Times New Roman" w:cs="Times New Roman"/>
          <w:b/>
          <w:color w:val="000000"/>
          <w:sz w:val="24"/>
          <w:szCs w:val="24"/>
        </w:rPr>
        <w:t>Предметными</w:t>
      </w:r>
      <w:r w:rsidRPr="000D1022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810C5E" w:rsidRPr="000D1022" w:rsidRDefault="00810C5E" w:rsidP="00810C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0C5E" w:rsidRPr="000D1022" w:rsidRDefault="00810C5E" w:rsidP="00810C5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022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810C5E" w:rsidRPr="000D1022" w:rsidRDefault="00810C5E" w:rsidP="00810C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022">
        <w:rPr>
          <w:rFonts w:ascii="Times New Roman" w:hAnsi="Times New Roman" w:cs="Times New Roman"/>
          <w:sz w:val="24"/>
          <w:szCs w:val="24"/>
        </w:rPr>
        <w:t>Результаты обучения содержат три компонента:</w:t>
      </w:r>
    </w:p>
    <w:p w:rsidR="00810C5E" w:rsidRPr="000D1022" w:rsidRDefault="00810C5E" w:rsidP="00810C5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D1022">
        <w:rPr>
          <w:rFonts w:ascii="Times New Roman" w:hAnsi="Times New Roman" w:cs="Times New Roman"/>
          <w:b/>
          <w:sz w:val="24"/>
          <w:szCs w:val="24"/>
        </w:rPr>
        <w:t xml:space="preserve">знать/понимать </w:t>
      </w:r>
      <w:r w:rsidRPr="000D1022">
        <w:rPr>
          <w:rFonts w:ascii="Times New Roman" w:hAnsi="Times New Roman" w:cs="Times New Roman"/>
          <w:sz w:val="24"/>
          <w:szCs w:val="24"/>
        </w:rPr>
        <w:t>– перечень необходимых для усвоения каждым учащимся знаний;</w:t>
      </w:r>
    </w:p>
    <w:p w:rsidR="00810C5E" w:rsidRPr="000D1022" w:rsidRDefault="00810C5E" w:rsidP="00810C5E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D1022">
        <w:rPr>
          <w:rFonts w:ascii="Times New Roman" w:hAnsi="Times New Roman" w:cs="Times New Roman"/>
          <w:b/>
          <w:sz w:val="24"/>
          <w:szCs w:val="24"/>
        </w:rPr>
        <w:t>уметь</w:t>
      </w:r>
      <w:r w:rsidRPr="000D1022">
        <w:rPr>
          <w:rFonts w:ascii="Times New Roman" w:hAnsi="Times New Roman" w:cs="Times New Roman"/>
          <w:sz w:val="24"/>
          <w:szCs w:val="24"/>
        </w:rPr>
        <w:t xml:space="preserve"> – владение конкретными умениями и навыками;</w:t>
      </w:r>
    </w:p>
    <w:p w:rsidR="00810C5E" w:rsidRPr="000D1022" w:rsidRDefault="00810C5E" w:rsidP="00810C5E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D1022">
        <w:rPr>
          <w:rFonts w:ascii="Times New Roman" w:hAnsi="Times New Roman" w:cs="Times New Roman"/>
          <w:sz w:val="24"/>
          <w:szCs w:val="24"/>
        </w:rPr>
        <w:t xml:space="preserve">выделена также группа умений, которыми ученик может пользоваться во </w:t>
      </w:r>
      <w:proofErr w:type="spellStart"/>
      <w:r w:rsidRPr="000D102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D1022">
        <w:rPr>
          <w:rFonts w:ascii="Times New Roman" w:hAnsi="Times New Roman" w:cs="Times New Roman"/>
          <w:sz w:val="24"/>
          <w:szCs w:val="24"/>
        </w:rPr>
        <w:t xml:space="preserve"> деятельности – </w:t>
      </w:r>
      <w:r w:rsidRPr="000D1022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810C5E" w:rsidRPr="000D1022" w:rsidRDefault="00810C5E" w:rsidP="00810C5E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810C5E" w:rsidRPr="000D1022" w:rsidRDefault="00810C5E" w:rsidP="00810C5E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D1022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результатами обучения технологии являются: </w:t>
      </w:r>
    </w:p>
    <w:p w:rsidR="00810C5E" w:rsidRPr="000D1022" w:rsidRDefault="00810C5E" w:rsidP="00810C5E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0D1022">
        <w:rPr>
          <w:rFonts w:ascii="Times New Roman" w:hAnsi="Times New Roman" w:cs="Times New Roman"/>
          <w:color w:val="000000"/>
          <w:sz w:val="24"/>
          <w:szCs w:val="24"/>
        </w:rPr>
        <w:t xml:space="preserve">1) начальные технико-технологические знания, умения, навыки по изготовлению изделий из различных материалов и деталей конструктора (самостоятельное планирование и организация деятельности, соблюдение последовательности технологических операций, декоративное оформление и отделка изделий и др.); </w:t>
      </w:r>
    </w:p>
    <w:p w:rsidR="00810C5E" w:rsidRPr="000D1022" w:rsidRDefault="00810C5E" w:rsidP="00810C5E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0D1022">
        <w:rPr>
          <w:rFonts w:ascii="Times New Roman" w:hAnsi="Times New Roman" w:cs="Times New Roman"/>
          <w:color w:val="000000"/>
          <w:sz w:val="24"/>
          <w:szCs w:val="24"/>
        </w:rPr>
        <w:t>2) начальные умения по поиску и применению информации для решения практических задач (работа с простыми информационными объектами, их поиск, преобразование, хранение). Учащиеся приобретают навыки учебного сотрудничества, формируется культура их труда.</w:t>
      </w:r>
    </w:p>
    <w:p w:rsidR="00810C5E" w:rsidRPr="000D1022" w:rsidRDefault="00810C5E" w:rsidP="00810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C5E" w:rsidRPr="000D1022" w:rsidRDefault="00810C5E" w:rsidP="00810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022">
        <w:rPr>
          <w:rFonts w:ascii="Times New Roman" w:hAnsi="Times New Roman" w:cs="Times New Roman"/>
          <w:b/>
          <w:sz w:val="24"/>
          <w:szCs w:val="24"/>
        </w:rPr>
        <w:t>В результате обучения в первом классе ученик будет:</w:t>
      </w:r>
    </w:p>
    <w:p w:rsidR="00810C5E" w:rsidRDefault="00810C5E" w:rsidP="00810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C5E" w:rsidRPr="000D1022" w:rsidRDefault="00810C5E" w:rsidP="00810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022">
        <w:rPr>
          <w:rFonts w:ascii="Times New Roman" w:hAnsi="Times New Roman" w:cs="Times New Roman"/>
          <w:b/>
          <w:sz w:val="24"/>
          <w:szCs w:val="24"/>
        </w:rPr>
        <w:t>Иметь представление:</w:t>
      </w:r>
    </w:p>
    <w:p w:rsidR="00810C5E" w:rsidRPr="000D1022" w:rsidRDefault="00810C5E" w:rsidP="0081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022">
        <w:rPr>
          <w:rFonts w:ascii="Times New Roman" w:hAnsi="Times New Roman" w:cs="Times New Roman"/>
          <w:sz w:val="24"/>
          <w:szCs w:val="24"/>
        </w:rPr>
        <w:t>1) о роли и месте человека в окружающем ребенка мире;</w:t>
      </w:r>
    </w:p>
    <w:p w:rsidR="00810C5E" w:rsidRPr="000D1022" w:rsidRDefault="00810C5E" w:rsidP="0081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022">
        <w:rPr>
          <w:rFonts w:ascii="Times New Roman" w:hAnsi="Times New Roman" w:cs="Times New Roman"/>
          <w:sz w:val="24"/>
          <w:szCs w:val="24"/>
        </w:rPr>
        <w:t>2) о созидательной, творческой деятельности человека и при</w:t>
      </w:r>
      <w:r w:rsidRPr="000D1022">
        <w:rPr>
          <w:rFonts w:ascii="Times New Roman" w:hAnsi="Times New Roman" w:cs="Times New Roman"/>
          <w:sz w:val="24"/>
          <w:szCs w:val="24"/>
        </w:rPr>
        <w:softHyphen/>
        <w:t>роде как источнике его вдохновения;</w:t>
      </w:r>
    </w:p>
    <w:p w:rsidR="00810C5E" w:rsidRPr="000D1022" w:rsidRDefault="00810C5E" w:rsidP="0081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022">
        <w:rPr>
          <w:rFonts w:ascii="Times New Roman" w:hAnsi="Times New Roman" w:cs="Times New Roman"/>
          <w:sz w:val="24"/>
          <w:szCs w:val="24"/>
        </w:rPr>
        <w:t>3) о человеческой деятельности утилитарного и эстетического характера;</w:t>
      </w:r>
    </w:p>
    <w:p w:rsidR="00810C5E" w:rsidRPr="000D1022" w:rsidRDefault="00810C5E" w:rsidP="0081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022">
        <w:rPr>
          <w:rFonts w:ascii="Times New Roman" w:hAnsi="Times New Roman" w:cs="Times New Roman"/>
          <w:sz w:val="24"/>
          <w:szCs w:val="24"/>
        </w:rPr>
        <w:t>4) о некоторых профессиях; о силах природы, их пользе и опасности для человека;</w:t>
      </w:r>
    </w:p>
    <w:p w:rsidR="00810C5E" w:rsidRPr="000D1022" w:rsidRDefault="00810C5E" w:rsidP="0081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022">
        <w:rPr>
          <w:rFonts w:ascii="Times New Roman" w:hAnsi="Times New Roman" w:cs="Times New Roman"/>
          <w:sz w:val="24"/>
          <w:szCs w:val="24"/>
        </w:rPr>
        <w:t>5) о влиянии технологической деятельности человека на окружающую среду и здоровье.</w:t>
      </w:r>
    </w:p>
    <w:p w:rsidR="00810C5E" w:rsidRPr="000D1022" w:rsidRDefault="00810C5E" w:rsidP="00810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804" w:rsidRDefault="007C0804" w:rsidP="00810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C5E" w:rsidRPr="000D1022" w:rsidRDefault="00810C5E" w:rsidP="00810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022">
        <w:rPr>
          <w:rFonts w:ascii="Times New Roman" w:hAnsi="Times New Roman" w:cs="Times New Roman"/>
          <w:b/>
          <w:sz w:val="24"/>
          <w:szCs w:val="24"/>
        </w:rPr>
        <w:lastRenderedPageBreak/>
        <w:t>Знать:</w:t>
      </w:r>
    </w:p>
    <w:p w:rsidR="00810C5E" w:rsidRPr="000D1022" w:rsidRDefault="00810C5E" w:rsidP="0081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022">
        <w:rPr>
          <w:rFonts w:ascii="Times New Roman" w:hAnsi="Times New Roman" w:cs="Times New Roman"/>
          <w:sz w:val="24"/>
          <w:szCs w:val="24"/>
        </w:rPr>
        <w:t>1) что такое деталь (составная часть изделия);</w:t>
      </w:r>
    </w:p>
    <w:p w:rsidR="00810C5E" w:rsidRPr="000D1022" w:rsidRDefault="00810C5E" w:rsidP="0081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022">
        <w:rPr>
          <w:rFonts w:ascii="Times New Roman" w:hAnsi="Times New Roman" w:cs="Times New Roman"/>
          <w:sz w:val="24"/>
          <w:szCs w:val="24"/>
        </w:rPr>
        <w:t xml:space="preserve">2) что такое конструкция и что конструкции изделий бывают </w:t>
      </w:r>
      <w:proofErr w:type="spellStart"/>
      <w:r w:rsidRPr="000D1022">
        <w:rPr>
          <w:rFonts w:ascii="Times New Roman" w:hAnsi="Times New Roman" w:cs="Times New Roman"/>
          <w:sz w:val="24"/>
          <w:szCs w:val="24"/>
        </w:rPr>
        <w:t>однодетальными</w:t>
      </w:r>
      <w:proofErr w:type="spellEnd"/>
      <w:r w:rsidRPr="000D10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1022">
        <w:rPr>
          <w:rFonts w:ascii="Times New Roman" w:hAnsi="Times New Roman" w:cs="Times New Roman"/>
          <w:sz w:val="24"/>
          <w:szCs w:val="24"/>
        </w:rPr>
        <w:t>многодетальными</w:t>
      </w:r>
      <w:proofErr w:type="spellEnd"/>
      <w:r w:rsidRPr="000D1022">
        <w:rPr>
          <w:rFonts w:ascii="Times New Roman" w:hAnsi="Times New Roman" w:cs="Times New Roman"/>
          <w:sz w:val="24"/>
          <w:szCs w:val="24"/>
        </w:rPr>
        <w:t>;</w:t>
      </w:r>
    </w:p>
    <w:p w:rsidR="00810C5E" w:rsidRPr="000D1022" w:rsidRDefault="00810C5E" w:rsidP="0081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022">
        <w:rPr>
          <w:rFonts w:ascii="Times New Roman" w:hAnsi="Times New Roman" w:cs="Times New Roman"/>
          <w:sz w:val="24"/>
          <w:szCs w:val="24"/>
        </w:rPr>
        <w:t>3) какое соединение деталей называют неподвижным;</w:t>
      </w:r>
    </w:p>
    <w:p w:rsidR="00810C5E" w:rsidRPr="000D1022" w:rsidRDefault="00810C5E" w:rsidP="0081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1022">
        <w:rPr>
          <w:rFonts w:ascii="Times New Roman" w:hAnsi="Times New Roman" w:cs="Times New Roman"/>
          <w:sz w:val="24"/>
          <w:szCs w:val="24"/>
        </w:rPr>
        <w:t>4) виды материалов (природные, бумага, тонкий картон, ткань, клейстер, клей), их свойства и названия — на уровне общего представления;</w:t>
      </w:r>
      <w:proofErr w:type="gramEnd"/>
    </w:p>
    <w:p w:rsidR="00810C5E" w:rsidRPr="000D1022" w:rsidRDefault="00810C5E" w:rsidP="0081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022">
        <w:rPr>
          <w:rFonts w:ascii="Times New Roman" w:hAnsi="Times New Roman" w:cs="Times New Roman"/>
          <w:sz w:val="24"/>
          <w:szCs w:val="24"/>
        </w:rPr>
        <w:t>5) последовательность изготовления несложных изделий: разметка, резание, сборка, отделка;</w:t>
      </w:r>
    </w:p>
    <w:p w:rsidR="00810C5E" w:rsidRPr="000D1022" w:rsidRDefault="00810C5E" w:rsidP="0081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022">
        <w:rPr>
          <w:rFonts w:ascii="Times New Roman" w:hAnsi="Times New Roman" w:cs="Times New Roman"/>
          <w:sz w:val="24"/>
          <w:szCs w:val="24"/>
        </w:rPr>
        <w:t>6) способы разметки: сгибанием, по шаблону;</w:t>
      </w:r>
    </w:p>
    <w:p w:rsidR="00810C5E" w:rsidRPr="000D1022" w:rsidRDefault="00810C5E" w:rsidP="0081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022">
        <w:rPr>
          <w:rFonts w:ascii="Times New Roman" w:hAnsi="Times New Roman" w:cs="Times New Roman"/>
          <w:sz w:val="24"/>
          <w:szCs w:val="24"/>
        </w:rPr>
        <w:t>7) способы соединения с помощью клейстера, клея ПВА;</w:t>
      </w:r>
    </w:p>
    <w:p w:rsidR="00810C5E" w:rsidRPr="000D1022" w:rsidRDefault="00810C5E" w:rsidP="0081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022">
        <w:rPr>
          <w:rFonts w:ascii="Times New Roman" w:hAnsi="Times New Roman" w:cs="Times New Roman"/>
          <w:sz w:val="24"/>
          <w:szCs w:val="24"/>
        </w:rPr>
        <w:t>8) виды отделки: раскрашивание, аппликации, прямая строчка и её варианты;</w:t>
      </w:r>
    </w:p>
    <w:p w:rsidR="00810C5E" w:rsidRPr="000D1022" w:rsidRDefault="00810C5E" w:rsidP="0081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022">
        <w:rPr>
          <w:rFonts w:ascii="Times New Roman" w:hAnsi="Times New Roman" w:cs="Times New Roman"/>
          <w:sz w:val="24"/>
          <w:szCs w:val="24"/>
        </w:rPr>
        <w:t>9) названия и назначение различных машин, ручных инструментов (ножницы, иг</w:t>
      </w:r>
      <w:r w:rsidRPr="000D1022">
        <w:rPr>
          <w:rFonts w:ascii="Times New Roman" w:hAnsi="Times New Roman" w:cs="Times New Roman"/>
          <w:sz w:val="24"/>
          <w:szCs w:val="24"/>
        </w:rPr>
        <w:softHyphen/>
        <w:t>ла) и приспособлений (шаблон, булавки), правила работы с ними;</w:t>
      </w:r>
    </w:p>
    <w:p w:rsidR="00810C5E" w:rsidRPr="000D1022" w:rsidRDefault="00810C5E" w:rsidP="0081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022">
        <w:rPr>
          <w:rFonts w:ascii="Times New Roman" w:hAnsi="Times New Roman" w:cs="Times New Roman"/>
          <w:sz w:val="24"/>
          <w:szCs w:val="24"/>
        </w:rPr>
        <w:t>10) правила безопасного поведения и гигиены при работе с инструментами.</w:t>
      </w:r>
    </w:p>
    <w:p w:rsidR="00810C5E" w:rsidRPr="000D1022" w:rsidRDefault="00810C5E" w:rsidP="00810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C5E" w:rsidRPr="000D1022" w:rsidRDefault="00810C5E" w:rsidP="00810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02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10C5E" w:rsidRPr="000D1022" w:rsidRDefault="00810C5E" w:rsidP="0081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022">
        <w:rPr>
          <w:rFonts w:ascii="Times New Roman" w:hAnsi="Times New Roman" w:cs="Times New Roman"/>
          <w:sz w:val="24"/>
          <w:szCs w:val="24"/>
        </w:rPr>
        <w:t>1) наблюдать, сравнивать, делать простейшие обобщения;</w:t>
      </w:r>
    </w:p>
    <w:p w:rsidR="00810C5E" w:rsidRPr="000D1022" w:rsidRDefault="00810C5E" w:rsidP="0081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022">
        <w:rPr>
          <w:rFonts w:ascii="Times New Roman" w:hAnsi="Times New Roman" w:cs="Times New Roman"/>
          <w:sz w:val="24"/>
          <w:szCs w:val="24"/>
        </w:rPr>
        <w:t>2) различать материалы и инструменты по их назначению;</w:t>
      </w:r>
    </w:p>
    <w:p w:rsidR="00810C5E" w:rsidRPr="000D1022" w:rsidRDefault="00810C5E" w:rsidP="0081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022">
        <w:rPr>
          <w:rFonts w:ascii="Times New Roman" w:hAnsi="Times New Roman" w:cs="Times New Roman"/>
          <w:sz w:val="24"/>
          <w:szCs w:val="24"/>
        </w:rPr>
        <w:t xml:space="preserve">3) различать </w:t>
      </w:r>
      <w:proofErr w:type="spellStart"/>
      <w:r w:rsidRPr="000D1022">
        <w:rPr>
          <w:rFonts w:ascii="Times New Roman" w:hAnsi="Times New Roman" w:cs="Times New Roman"/>
          <w:sz w:val="24"/>
          <w:szCs w:val="24"/>
        </w:rPr>
        <w:t>однодетальные</w:t>
      </w:r>
      <w:proofErr w:type="spellEnd"/>
      <w:r w:rsidRPr="000D10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1022">
        <w:rPr>
          <w:rFonts w:ascii="Times New Roman" w:hAnsi="Times New Roman" w:cs="Times New Roman"/>
          <w:sz w:val="24"/>
          <w:szCs w:val="24"/>
        </w:rPr>
        <w:t>многодетальные</w:t>
      </w:r>
      <w:proofErr w:type="spellEnd"/>
      <w:r w:rsidRPr="000D1022">
        <w:rPr>
          <w:rFonts w:ascii="Times New Roman" w:hAnsi="Times New Roman" w:cs="Times New Roman"/>
          <w:sz w:val="24"/>
          <w:szCs w:val="24"/>
        </w:rPr>
        <w:t xml:space="preserve"> конструкции несложных изделий;</w:t>
      </w:r>
    </w:p>
    <w:p w:rsidR="00810C5E" w:rsidRPr="000D1022" w:rsidRDefault="00810C5E" w:rsidP="0081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022">
        <w:rPr>
          <w:rFonts w:ascii="Times New Roman" w:hAnsi="Times New Roman" w:cs="Times New Roman"/>
          <w:sz w:val="24"/>
          <w:szCs w:val="24"/>
        </w:rPr>
        <w:t>4) качественно выполнять изученные операции и приемы по изготовлению несложных изделий: экономную разметку сгибанием, по шаблону, резание ножницами, сборку изделий с помощью клея, эстетично и аккуратно отделывать изделия аппликациями, прямой строчкой и её вариантами;</w:t>
      </w:r>
    </w:p>
    <w:p w:rsidR="00810C5E" w:rsidRPr="000D1022" w:rsidRDefault="00810C5E" w:rsidP="0081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022">
        <w:rPr>
          <w:rFonts w:ascii="Times New Roman" w:hAnsi="Times New Roman" w:cs="Times New Roman"/>
          <w:sz w:val="24"/>
          <w:szCs w:val="24"/>
        </w:rPr>
        <w:t>5) использовать для сушки плоских изделий пресс;</w:t>
      </w:r>
    </w:p>
    <w:p w:rsidR="00810C5E" w:rsidRPr="000D1022" w:rsidRDefault="00810C5E" w:rsidP="0081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022">
        <w:rPr>
          <w:rFonts w:ascii="Times New Roman" w:hAnsi="Times New Roman" w:cs="Times New Roman"/>
          <w:sz w:val="24"/>
          <w:szCs w:val="24"/>
        </w:rPr>
        <w:t>6) безопасно использовать и хранить режущие и колющие ин</w:t>
      </w:r>
      <w:r w:rsidRPr="000D1022">
        <w:rPr>
          <w:rFonts w:ascii="Times New Roman" w:hAnsi="Times New Roman" w:cs="Times New Roman"/>
          <w:sz w:val="24"/>
          <w:szCs w:val="24"/>
        </w:rPr>
        <w:softHyphen/>
        <w:t>струменты (ножницы, иглы);</w:t>
      </w:r>
    </w:p>
    <w:p w:rsidR="00810C5E" w:rsidRPr="000D1022" w:rsidRDefault="00810C5E" w:rsidP="0081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022">
        <w:rPr>
          <w:rFonts w:ascii="Times New Roman" w:hAnsi="Times New Roman" w:cs="Times New Roman"/>
          <w:sz w:val="24"/>
          <w:szCs w:val="24"/>
        </w:rPr>
        <w:t>7) выполнять правила культурного поведения в обществен</w:t>
      </w:r>
      <w:r w:rsidRPr="000D1022">
        <w:rPr>
          <w:rFonts w:ascii="Times New Roman" w:hAnsi="Times New Roman" w:cs="Times New Roman"/>
          <w:sz w:val="24"/>
          <w:szCs w:val="24"/>
        </w:rPr>
        <w:softHyphen/>
        <w:t>ных местах;</w:t>
      </w:r>
    </w:p>
    <w:p w:rsidR="00810C5E" w:rsidRPr="000D1022" w:rsidRDefault="00810C5E" w:rsidP="0081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022">
        <w:rPr>
          <w:rFonts w:ascii="Times New Roman" w:hAnsi="Times New Roman" w:cs="Times New Roman"/>
          <w:sz w:val="24"/>
          <w:szCs w:val="24"/>
        </w:rPr>
        <w:t>8) выполнять инструкции при решении учебных задач;</w:t>
      </w:r>
    </w:p>
    <w:p w:rsidR="00810C5E" w:rsidRPr="000D1022" w:rsidRDefault="00810C5E" w:rsidP="0081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022">
        <w:rPr>
          <w:rFonts w:ascii="Times New Roman" w:hAnsi="Times New Roman" w:cs="Times New Roman"/>
          <w:sz w:val="24"/>
          <w:szCs w:val="24"/>
        </w:rPr>
        <w:t xml:space="preserve">9) осуществлять организацию и планирование собственной трудовой деятельности, </w:t>
      </w:r>
      <w:proofErr w:type="gramStart"/>
      <w:r w:rsidRPr="000D10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1022">
        <w:rPr>
          <w:rFonts w:ascii="Times New Roman" w:hAnsi="Times New Roman" w:cs="Times New Roman"/>
          <w:sz w:val="24"/>
          <w:szCs w:val="24"/>
        </w:rPr>
        <w:t xml:space="preserve"> её ходом и результатами;</w:t>
      </w:r>
    </w:p>
    <w:p w:rsidR="00810C5E" w:rsidRPr="000D1022" w:rsidRDefault="00810C5E" w:rsidP="0081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022">
        <w:rPr>
          <w:rFonts w:ascii="Times New Roman" w:hAnsi="Times New Roman" w:cs="Times New Roman"/>
          <w:sz w:val="24"/>
          <w:szCs w:val="24"/>
        </w:rPr>
        <w:t>10) соблюдать последовательность технологических операций при изготовлении и сборке изделия;</w:t>
      </w:r>
    </w:p>
    <w:p w:rsidR="00810C5E" w:rsidRPr="000D1022" w:rsidRDefault="00810C5E" w:rsidP="0081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022">
        <w:rPr>
          <w:rFonts w:ascii="Times New Roman" w:hAnsi="Times New Roman" w:cs="Times New Roman"/>
          <w:sz w:val="24"/>
          <w:szCs w:val="24"/>
        </w:rPr>
        <w:t>11) осуществлять декоративное оформление и отделку изделия.</w:t>
      </w:r>
    </w:p>
    <w:p w:rsidR="00810C5E" w:rsidRPr="000D1022" w:rsidRDefault="00810C5E" w:rsidP="0081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C5E" w:rsidRPr="000D1022" w:rsidRDefault="00810C5E" w:rsidP="0081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C5E" w:rsidRPr="000D1022" w:rsidRDefault="00810C5E" w:rsidP="00810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C5E" w:rsidRPr="000D1022" w:rsidRDefault="00810C5E" w:rsidP="00810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022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0D1022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0D1022">
        <w:rPr>
          <w:rFonts w:ascii="Times New Roman" w:hAnsi="Times New Roman" w:cs="Times New Roman"/>
          <w:b/>
          <w:sz w:val="24"/>
          <w:szCs w:val="24"/>
        </w:rPr>
        <w:t>:</w:t>
      </w:r>
    </w:p>
    <w:p w:rsidR="00810C5E" w:rsidRPr="000D1022" w:rsidRDefault="00810C5E" w:rsidP="0081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022">
        <w:rPr>
          <w:rFonts w:ascii="Times New Roman" w:hAnsi="Times New Roman" w:cs="Times New Roman"/>
          <w:sz w:val="24"/>
          <w:szCs w:val="24"/>
        </w:rPr>
        <w:t>1) выполнения домашнего труда (самообслуживание);</w:t>
      </w:r>
    </w:p>
    <w:p w:rsidR="00810C5E" w:rsidRPr="000D1022" w:rsidRDefault="00810C5E" w:rsidP="0081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022">
        <w:rPr>
          <w:rFonts w:ascii="Times New Roman" w:hAnsi="Times New Roman" w:cs="Times New Roman"/>
          <w:sz w:val="24"/>
          <w:szCs w:val="24"/>
        </w:rPr>
        <w:t>2) соблюдения правил личной гигиены и безопасных  приёмов работы с материалами, инструментами;</w:t>
      </w:r>
    </w:p>
    <w:p w:rsidR="00810C5E" w:rsidRPr="000D1022" w:rsidRDefault="00810C5E" w:rsidP="0081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022">
        <w:rPr>
          <w:rFonts w:ascii="Times New Roman" w:hAnsi="Times New Roman" w:cs="Times New Roman"/>
          <w:sz w:val="24"/>
          <w:szCs w:val="24"/>
        </w:rPr>
        <w:t>3) создания различных изделий из доступных материалов по собственному замыслу;</w:t>
      </w:r>
    </w:p>
    <w:p w:rsidR="00810C5E" w:rsidRPr="000D1022" w:rsidRDefault="00810C5E" w:rsidP="0081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022">
        <w:rPr>
          <w:rFonts w:ascii="Times New Roman" w:hAnsi="Times New Roman" w:cs="Times New Roman"/>
          <w:sz w:val="24"/>
          <w:szCs w:val="24"/>
        </w:rPr>
        <w:t>4) осуществления сотрудничества в процессе совместной работы.</w:t>
      </w:r>
    </w:p>
    <w:p w:rsidR="00810C5E" w:rsidRPr="000D1022" w:rsidRDefault="00810C5E" w:rsidP="00810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1022">
        <w:rPr>
          <w:rFonts w:ascii="Times New Roman" w:hAnsi="Times New Roman" w:cs="Times New Roman"/>
          <w:b/>
          <w:sz w:val="24"/>
          <w:szCs w:val="24"/>
        </w:rPr>
        <w:lastRenderedPageBreak/>
        <w:t>Общетрудовые</w:t>
      </w:r>
      <w:proofErr w:type="spellEnd"/>
      <w:r w:rsidRPr="000D1022">
        <w:rPr>
          <w:rFonts w:ascii="Times New Roman" w:hAnsi="Times New Roman" w:cs="Times New Roman"/>
          <w:b/>
          <w:sz w:val="24"/>
          <w:szCs w:val="24"/>
        </w:rPr>
        <w:t xml:space="preserve"> умения</w:t>
      </w:r>
    </w:p>
    <w:p w:rsidR="00810C5E" w:rsidRPr="000D1022" w:rsidRDefault="00810C5E" w:rsidP="00810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C5E" w:rsidRPr="000D1022" w:rsidRDefault="00810C5E" w:rsidP="00810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022">
        <w:rPr>
          <w:rFonts w:ascii="Times New Roman" w:hAnsi="Times New Roman" w:cs="Times New Roman"/>
          <w:b/>
          <w:sz w:val="24"/>
          <w:szCs w:val="24"/>
        </w:rPr>
        <w:t>Под контролем учителя:</w:t>
      </w:r>
    </w:p>
    <w:p w:rsidR="00810C5E" w:rsidRPr="000D1022" w:rsidRDefault="00810C5E" w:rsidP="0081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022">
        <w:rPr>
          <w:rFonts w:ascii="Times New Roman" w:hAnsi="Times New Roman" w:cs="Times New Roman"/>
          <w:sz w:val="24"/>
          <w:szCs w:val="24"/>
        </w:rPr>
        <w:t>рационально организовывать рабочее место в соответст</w:t>
      </w:r>
      <w:r w:rsidRPr="000D1022">
        <w:rPr>
          <w:rFonts w:ascii="Times New Roman" w:hAnsi="Times New Roman" w:cs="Times New Roman"/>
          <w:sz w:val="24"/>
          <w:szCs w:val="24"/>
        </w:rPr>
        <w:softHyphen/>
        <w:t>вии с используемым материалом.</w:t>
      </w:r>
    </w:p>
    <w:p w:rsidR="00810C5E" w:rsidRPr="000D1022" w:rsidRDefault="00810C5E" w:rsidP="0081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C5E" w:rsidRPr="000D1022" w:rsidRDefault="00810C5E" w:rsidP="00810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022">
        <w:rPr>
          <w:rFonts w:ascii="Times New Roman" w:hAnsi="Times New Roman" w:cs="Times New Roman"/>
          <w:b/>
          <w:sz w:val="24"/>
          <w:szCs w:val="24"/>
        </w:rPr>
        <w:t>С помощью учителя:</w:t>
      </w:r>
    </w:p>
    <w:p w:rsidR="00810C5E" w:rsidRPr="000D1022" w:rsidRDefault="00810C5E" w:rsidP="00810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022">
        <w:rPr>
          <w:rFonts w:ascii="Times New Roman" w:hAnsi="Times New Roman" w:cs="Times New Roman"/>
          <w:sz w:val="24"/>
          <w:szCs w:val="24"/>
        </w:rPr>
        <w:t>проводить анализ образца (задания), планировать после</w:t>
      </w:r>
      <w:r w:rsidRPr="000D1022">
        <w:rPr>
          <w:rFonts w:ascii="Times New Roman" w:hAnsi="Times New Roman" w:cs="Times New Roman"/>
          <w:sz w:val="24"/>
          <w:szCs w:val="24"/>
        </w:rPr>
        <w:softHyphen/>
        <w:t>довательность выполнения практического задания, контролировать и оценивать качество (точность, аккуратность) выполненной работы по этапам и в целом, опираясь на шаблон, образец, рисунок и срав</w:t>
      </w:r>
      <w:r w:rsidRPr="000D1022">
        <w:rPr>
          <w:rFonts w:ascii="Times New Roman" w:hAnsi="Times New Roman" w:cs="Times New Roman"/>
          <w:sz w:val="24"/>
          <w:szCs w:val="24"/>
        </w:rPr>
        <w:softHyphen/>
        <w:t>нивая с ними готовое изделие.</w:t>
      </w:r>
    </w:p>
    <w:p w:rsidR="00810C5E" w:rsidRPr="000D1022" w:rsidRDefault="00810C5E" w:rsidP="00810C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022">
        <w:rPr>
          <w:rFonts w:ascii="Times New Roman" w:hAnsi="Times New Roman" w:cs="Times New Roman"/>
          <w:sz w:val="24"/>
          <w:szCs w:val="24"/>
        </w:rPr>
        <w:t>При поддержке учителя и одноклассников самостоятельно справляться с доступными практическими заданиями.</w:t>
      </w:r>
    </w:p>
    <w:p w:rsidR="00810C5E" w:rsidRPr="00243A3A" w:rsidRDefault="00810C5E" w:rsidP="00810C5E">
      <w:pPr>
        <w:spacing w:after="0"/>
      </w:pPr>
    </w:p>
    <w:p w:rsidR="00810C5E" w:rsidRPr="004A163F" w:rsidRDefault="00810C5E" w:rsidP="00810C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814">
        <w:rPr>
          <w:rFonts w:ascii="Times New Roman" w:hAnsi="Times New Roman" w:cs="Times New Roman"/>
          <w:b/>
          <w:sz w:val="24"/>
          <w:szCs w:val="24"/>
        </w:rPr>
        <w:t>Оценка деятельности учащихся</w:t>
      </w:r>
      <w:r w:rsidRPr="004A163F">
        <w:rPr>
          <w:rFonts w:ascii="Times New Roman" w:hAnsi="Times New Roman" w:cs="Times New Roman"/>
          <w:sz w:val="24"/>
          <w:szCs w:val="24"/>
        </w:rPr>
        <w:t xml:space="preserve"> осуществляется в конце каждого урока. Работы оцениваются по следующим критериям:</w:t>
      </w:r>
    </w:p>
    <w:p w:rsidR="00810C5E" w:rsidRPr="004A163F" w:rsidRDefault="00810C5E" w:rsidP="008C748A">
      <w:pPr>
        <w:numPr>
          <w:ilvl w:val="0"/>
          <w:numId w:val="2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163F">
        <w:rPr>
          <w:rFonts w:ascii="Times New Roman" w:hAnsi="Times New Roman" w:cs="Times New Roman"/>
          <w:sz w:val="24"/>
          <w:szCs w:val="24"/>
        </w:rPr>
        <w:t>качество выполнения изучаемых на уроке приемов, операций и работы в целом;</w:t>
      </w:r>
    </w:p>
    <w:p w:rsidR="00810C5E" w:rsidRPr="004A163F" w:rsidRDefault="00810C5E" w:rsidP="008C748A">
      <w:pPr>
        <w:numPr>
          <w:ilvl w:val="0"/>
          <w:numId w:val="2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163F">
        <w:rPr>
          <w:rFonts w:ascii="Times New Roman" w:hAnsi="Times New Roman" w:cs="Times New Roman"/>
          <w:sz w:val="24"/>
          <w:szCs w:val="24"/>
        </w:rPr>
        <w:t>степень самостоятельности;</w:t>
      </w:r>
    </w:p>
    <w:p w:rsidR="00810C5E" w:rsidRPr="004A163F" w:rsidRDefault="00810C5E" w:rsidP="008C748A">
      <w:pPr>
        <w:numPr>
          <w:ilvl w:val="0"/>
          <w:numId w:val="2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163F">
        <w:rPr>
          <w:rFonts w:ascii="Times New Roman" w:hAnsi="Times New Roman" w:cs="Times New Roman"/>
          <w:sz w:val="24"/>
          <w:szCs w:val="24"/>
        </w:rPr>
        <w:t>уровень творческой деятельности</w:t>
      </w:r>
    </w:p>
    <w:p w:rsidR="00810C5E" w:rsidRPr="004A163F" w:rsidRDefault="00810C5E" w:rsidP="0081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63F">
        <w:rPr>
          <w:rFonts w:ascii="Times New Roman" w:hAnsi="Times New Roman" w:cs="Times New Roman"/>
          <w:sz w:val="24"/>
          <w:szCs w:val="24"/>
        </w:rPr>
        <w:t>Предпочтение следует отдавать качественной оценке деятельности каждого ребенка на уроке, его творческим находкам в процессе наблюдений, размышлений и самореализации</w:t>
      </w:r>
    </w:p>
    <w:p w:rsidR="00810C5E" w:rsidRDefault="00810C5E" w:rsidP="00810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C5E" w:rsidRPr="000D1022" w:rsidRDefault="00810C5E" w:rsidP="00810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C5E" w:rsidRDefault="00810C5E" w:rsidP="00810C5E">
      <w:pPr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810C5E" w:rsidRDefault="00810C5E" w:rsidP="00810C5E">
      <w:pPr>
        <w:rPr>
          <w:rFonts w:ascii="Calibri" w:eastAsia="Times New Roman" w:hAnsi="Calibri" w:cs="Times New Roman"/>
          <w:sz w:val="24"/>
          <w:szCs w:val="24"/>
        </w:rPr>
      </w:pPr>
    </w:p>
    <w:p w:rsidR="00810C5E" w:rsidRDefault="00810C5E" w:rsidP="00810C5E">
      <w:pPr>
        <w:rPr>
          <w:rFonts w:ascii="Calibri" w:eastAsia="Times New Roman" w:hAnsi="Calibri" w:cs="Times New Roman"/>
          <w:sz w:val="24"/>
          <w:szCs w:val="24"/>
        </w:rPr>
      </w:pPr>
    </w:p>
    <w:p w:rsidR="00810C5E" w:rsidRDefault="00810C5E" w:rsidP="00810C5E">
      <w:pPr>
        <w:rPr>
          <w:rFonts w:ascii="Calibri" w:eastAsia="Times New Roman" w:hAnsi="Calibri" w:cs="Times New Roman"/>
          <w:sz w:val="24"/>
          <w:szCs w:val="24"/>
        </w:rPr>
      </w:pPr>
    </w:p>
    <w:p w:rsidR="00810C5E" w:rsidRDefault="00810C5E" w:rsidP="00810C5E">
      <w:pPr>
        <w:rPr>
          <w:rFonts w:ascii="Calibri" w:eastAsia="Times New Roman" w:hAnsi="Calibri" w:cs="Times New Roman"/>
          <w:sz w:val="24"/>
          <w:szCs w:val="24"/>
        </w:rPr>
      </w:pPr>
    </w:p>
    <w:p w:rsidR="00810C5E" w:rsidRDefault="00810C5E" w:rsidP="00810C5E">
      <w:pPr>
        <w:rPr>
          <w:rFonts w:ascii="Calibri" w:eastAsia="Times New Roman" w:hAnsi="Calibri" w:cs="Times New Roman"/>
          <w:sz w:val="24"/>
          <w:szCs w:val="24"/>
        </w:rPr>
      </w:pPr>
    </w:p>
    <w:p w:rsidR="00810C5E" w:rsidRDefault="00810C5E" w:rsidP="00810C5E">
      <w:pPr>
        <w:rPr>
          <w:rFonts w:ascii="Calibri" w:eastAsia="Times New Roman" w:hAnsi="Calibri" w:cs="Times New Roman"/>
          <w:sz w:val="24"/>
          <w:szCs w:val="24"/>
        </w:rPr>
      </w:pPr>
    </w:p>
    <w:p w:rsidR="00810C5E" w:rsidRDefault="00810C5E" w:rsidP="00810C5E">
      <w:pPr>
        <w:ind w:right="-456"/>
        <w:jc w:val="center"/>
        <w:rPr>
          <w:b/>
          <w:sz w:val="36"/>
          <w:szCs w:val="36"/>
        </w:rPr>
      </w:pPr>
    </w:p>
    <w:p w:rsidR="00E66523" w:rsidRDefault="00E66523" w:rsidP="00810C5E">
      <w:pPr>
        <w:pStyle w:val="a6"/>
        <w:tabs>
          <w:tab w:val="left" w:pos="8640"/>
        </w:tabs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10C5E" w:rsidRDefault="00810C5E" w:rsidP="00810C5E">
      <w:pPr>
        <w:pStyle w:val="a6"/>
        <w:tabs>
          <w:tab w:val="left" w:pos="8640"/>
        </w:tabs>
        <w:spacing w:after="0"/>
        <w:ind w:firstLine="720"/>
        <w:jc w:val="center"/>
        <w:rPr>
          <w:rFonts w:ascii="Times New Roman" w:hAnsi="Times New Roman"/>
          <w:b/>
          <w:sz w:val="24"/>
        </w:rPr>
      </w:pPr>
      <w:r w:rsidRPr="007A4FBA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/>
          <w:b/>
          <w:sz w:val="28"/>
          <w:szCs w:val="28"/>
        </w:rPr>
        <w:t>по технологии</w:t>
      </w:r>
      <w:r w:rsidRPr="007A4FBA">
        <w:rPr>
          <w:rFonts w:ascii="Times New Roman" w:hAnsi="Times New Roman"/>
          <w:b/>
          <w:sz w:val="24"/>
        </w:rPr>
        <w:t xml:space="preserve"> (</w:t>
      </w:r>
      <w:r>
        <w:rPr>
          <w:rFonts w:ascii="Times New Roman" w:hAnsi="Times New Roman"/>
          <w:b/>
          <w:sz w:val="24"/>
        </w:rPr>
        <w:t>33</w:t>
      </w:r>
      <w:r w:rsidRPr="007A4FBA">
        <w:rPr>
          <w:rFonts w:ascii="Times New Roman" w:hAnsi="Times New Roman"/>
          <w:b/>
          <w:sz w:val="24"/>
        </w:rPr>
        <w:t xml:space="preserve"> ч)</w:t>
      </w:r>
    </w:p>
    <w:p w:rsidR="00810C5E" w:rsidRDefault="00810C5E" w:rsidP="00810C5E">
      <w:pPr>
        <w:pStyle w:val="a6"/>
        <w:tabs>
          <w:tab w:val="left" w:pos="8640"/>
        </w:tabs>
        <w:spacing w:after="0"/>
        <w:ind w:firstLine="720"/>
        <w:jc w:val="center"/>
        <w:rPr>
          <w:rFonts w:ascii="Times New Roman" w:hAnsi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947"/>
        <w:gridCol w:w="922"/>
        <w:gridCol w:w="4531"/>
        <w:gridCol w:w="8386"/>
      </w:tblGrid>
      <w:tr w:rsidR="00810C5E" w:rsidTr="00810C5E">
        <w:tc>
          <w:tcPr>
            <w:tcW w:w="954" w:type="dxa"/>
          </w:tcPr>
          <w:p w:rsidR="00810C5E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922" w:type="dxa"/>
          </w:tcPr>
          <w:p w:rsidR="00810C5E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Номер урока</w:t>
            </w:r>
          </w:p>
        </w:tc>
        <w:tc>
          <w:tcPr>
            <w:tcW w:w="4614" w:type="dxa"/>
          </w:tcPr>
          <w:p w:rsidR="00810C5E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Учебная тема</w:t>
            </w:r>
          </w:p>
        </w:tc>
        <w:tc>
          <w:tcPr>
            <w:tcW w:w="8610" w:type="dxa"/>
          </w:tcPr>
          <w:p w:rsidR="00810C5E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Характеристика деятельности учащихся</w:t>
            </w:r>
          </w:p>
        </w:tc>
      </w:tr>
      <w:tr w:rsidR="00810C5E" w:rsidTr="00810C5E">
        <w:tc>
          <w:tcPr>
            <w:tcW w:w="15100" w:type="dxa"/>
            <w:gridSpan w:val="4"/>
          </w:tcPr>
          <w:p w:rsidR="00810C5E" w:rsidRPr="008C748A" w:rsidRDefault="00810C5E" w:rsidP="00810C5E">
            <w:pPr>
              <w:jc w:val="center"/>
              <w:rPr>
                <w:b/>
                <w:sz w:val="24"/>
                <w:szCs w:val="24"/>
              </w:rPr>
            </w:pPr>
            <w:r w:rsidRPr="00062F79">
              <w:t xml:space="preserve">Раздел 1. </w:t>
            </w:r>
            <w:r w:rsidRPr="008C748A">
              <w:rPr>
                <w:b/>
                <w:sz w:val="24"/>
                <w:szCs w:val="24"/>
              </w:rPr>
              <w:t xml:space="preserve">Общекультурные и </w:t>
            </w:r>
            <w:proofErr w:type="spellStart"/>
            <w:r w:rsidRPr="008C748A">
              <w:rPr>
                <w:b/>
                <w:sz w:val="24"/>
                <w:szCs w:val="24"/>
              </w:rPr>
              <w:t>общетрудовые</w:t>
            </w:r>
            <w:proofErr w:type="spellEnd"/>
            <w:r w:rsidRPr="008C748A">
              <w:rPr>
                <w:b/>
                <w:sz w:val="24"/>
                <w:szCs w:val="24"/>
              </w:rPr>
              <w:t xml:space="preserve"> компетенции.</w:t>
            </w:r>
          </w:p>
          <w:p w:rsidR="00810C5E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C748A">
              <w:rPr>
                <w:rFonts w:ascii="Times New Roman" w:hAnsi="Times New Roman"/>
                <w:b/>
                <w:sz w:val="24"/>
              </w:rPr>
              <w:t>Основы культуры труда, самообслуживание</w:t>
            </w:r>
            <w:r w:rsidRPr="00062F7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10C5E" w:rsidTr="00810C5E">
        <w:tc>
          <w:tcPr>
            <w:tcW w:w="954" w:type="dxa"/>
          </w:tcPr>
          <w:p w:rsidR="00810C5E" w:rsidRPr="00655D8B" w:rsidRDefault="00810C5E" w:rsidP="00810C5E">
            <w:pPr>
              <w:rPr>
                <w:sz w:val="22"/>
                <w:szCs w:val="22"/>
              </w:rPr>
            </w:pPr>
            <w:r w:rsidRPr="00655D8B">
              <w:rPr>
                <w:sz w:val="22"/>
                <w:szCs w:val="22"/>
              </w:rPr>
              <w:t>6.09</w:t>
            </w:r>
          </w:p>
        </w:tc>
        <w:tc>
          <w:tcPr>
            <w:tcW w:w="922" w:type="dxa"/>
          </w:tcPr>
          <w:p w:rsidR="00810C5E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614" w:type="dxa"/>
          </w:tcPr>
          <w:p w:rsidR="00810C5E" w:rsidRPr="00C83B5C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83B5C">
              <w:rPr>
                <w:rFonts w:ascii="Times New Roman" w:hAnsi="Times New Roman"/>
                <w:sz w:val="24"/>
              </w:rPr>
              <w:t>Представление о мире природы и мире, созданном руками человека</w:t>
            </w:r>
          </w:p>
        </w:tc>
        <w:tc>
          <w:tcPr>
            <w:tcW w:w="8610" w:type="dxa"/>
            <w:vMerge w:val="restart"/>
          </w:tcPr>
          <w:p w:rsidR="00810C5E" w:rsidRPr="00F30247" w:rsidRDefault="00810C5E" w:rsidP="00810C5E">
            <w:pPr>
              <w:rPr>
                <w:i/>
              </w:rPr>
            </w:pPr>
            <w:r w:rsidRPr="00F30247">
              <w:rPr>
                <w:i/>
              </w:rPr>
              <w:t xml:space="preserve">С помощью учителя: </w:t>
            </w:r>
          </w:p>
          <w:p w:rsidR="00810C5E" w:rsidRDefault="00810C5E" w:rsidP="00810C5E">
            <w:r w:rsidRPr="00D80E27">
              <w:t xml:space="preserve">— </w:t>
            </w:r>
            <w:r w:rsidRPr="00F30247">
              <w:rPr>
                <w:i/>
              </w:rPr>
              <w:t>наблюдать</w:t>
            </w:r>
            <w:r w:rsidRPr="00D80E27">
              <w:t xml:space="preserve"> связи человека с природой и предметным миром: предметный мир ближайшего окружения, конструкции и образы объектов природы и окружающего мира;</w:t>
            </w:r>
          </w:p>
          <w:p w:rsidR="00810C5E" w:rsidRDefault="00810C5E" w:rsidP="00810C5E">
            <w:r w:rsidRPr="00D80E27">
              <w:t xml:space="preserve">— </w:t>
            </w:r>
            <w:r w:rsidRPr="00F30247">
              <w:rPr>
                <w:i/>
              </w:rPr>
              <w:t>наблюдать</w:t>
            </w:r>
            <w:r w:rsidRPr="00D80E27">
              <w:t xml:space="preserve"> конструкторско</w:t>
            </w:r>
            <w:r w:rsidRPr="009B6F19">
              <w:t>-</w:t>
            </w:r>
            <w:r w:rsidRPr="00D80E27">
              <w:t>технологические и декоративно-художественные особенности предлагаемых изделий;</w:t>
            </w:r>
          </w:p>
          <w:p w:rsidR="00810C5E" w:rsidRDefault="00810C5E" w:rsidP="00810C5E">
            <w:r w:rsidRPr="00D80E27">
              <w:t xml:space="preserve">— </w:t>
            </w:r>
            <w:r w:rsidRPr="00F30247">
              <w:rPr>
                <w:i/>
              </w:rPr>
              <w:t>сравнивать</w:t>
            </w:r>
            <w:r w:rsidRPr="00D80E27">
              <w:t>, делать простейшие обобщения;</w:t>
            </w:r>
          </w:p>
          <w:p w:rsidR="00810C5E" w:rsidRDefault="00810C5E" w:rsidP="00810C5E">
            <w:r w:rsidRPr="00D80E27">
              <w:t xml:space="preserve">— </w:t>
            </w:r>
            <w:r w:rsidRPr="00F30247">
              <w:rPr>
                <w:i/>
              </w:rPr>
              <w:t>анализировать</w:t>
            </w:r>
            <w:r w:rsidRPr="00D80E27">
              <w:t xml:space="preserve"> предлагаемые задания: понимать поставленную цель, отделять </w:t>
            </w:r>
            <w:proofErr w:type="gramStart"/>
            <w:r w:rsidRPr="00D80E27">
              <w:t>известное</w:t>
            </w:r>
            <w:proofErr w:type="gramEnd"/>
            <w:r w:rsidRPr="00D80E27">
              <w:t xml:space="preserve"> от неизвестного;</w:t>
            </w:r>
          </w:p>
          <w:p w:rsidR="00810C5E" w:rsidRDefault="00810C5E" w:rsidP="00810C5E">
            <w:r w:rsidRPr="00D80E27">
              <w:t xml:space="preserve">— </w:t>
            </w:r>
            <w:r w:rsidRPr="00F30247">
              <w:rPr>
                <w:i/>
              </w:rPr>
              <w:t>планировать</w:t>
            </w:r>
            <w:r w:rsidRPr="00D80E27">
              <w:t xml:space="preserve"> предстоящую практическую деятельность в соответствии с её целью, задачами, особенностями выполняемого задания;</w:t>
            </w:r>
          </w:p>
          <w:p w:rsidR="00810C5E" w:rsidRDefault="00810C5E" w:rsidP="00810C5E">
            <w:r w:rsidRPr="00D80E27">
              <w:t xml:space="preserve">— </w:t>
            </w:r>
            <w:r w:rsidRPr="00F30247">
              <w:rPr>
                <w:i/>
              </w:rPr>
              <w:t>организовывать</w:t>
            </w:r>
            <w:r w:rsidRPr="00D80E27">
              <w:t xml:space="preserve"> свою деятельность: подготавливать своё рабочее место, рационально размещать материалы и инструменты, соблюдать приёмы безопасного и рационального тру</w:t>
            </w:r>
            <w:r>
              <w:t>да;</w:t>
            </w:r>
          </w:p>
          <w:p w:rsidR="00810C5E" w:rsidRDefault="00810C5E" w:rsidP="00810C5E">
            <w:r w:rsidRPr="00D80E27">
              <w:t xml:space="preserve">— </w:t>
            </w:r>
            <w:r w:rsidRPr="00F30247">
              <w:rPr>
                <w:i/>
              </w:rPr>
              <w:t>оценивать</w:t>
            </w:r>
            <w:r w:rsidRPr="00D80E27">
              <w:t xml:space="preserve"> результат своей деятельности: точность изготовления деталей, аккуратность выполнения работы; принимать участие в обсуждении результатов деятельности одноклассников;</w:t>
            </w:r>
          </w:p>
          <w:p w:rsidR="00810C5E" w:rsidRPr="00D80E27" w:rsidRDefault="00810C5E" w:rsidP="00810C5E">
            <w:r w:rsidRPr="00D80E27">
              <w:t xml:space="preserve">— </w:t>
            </w:r>
            <w:r w:rsidRPr="00F30247">
              <w:rPr>
                <w:i/>
              </w:rPr>
              <w:t>обобщать</w:t>
            </w:r>
            <w:r w:rsidRPr="00D80E27">
              <w:t xml:space="preserve"> (осознавать </w:t>
            </w:r>
            <w:r>
              <w:t xml:space="preserve">и </w:t>
            </w:r>
            <w:r w:rsidRPr="00D80E27">
              <w:t>формулировать) то новое, что усвоено</w:t>
            </w:r>
          </w:p>
        </w:tc>
      </w:tr>
      <w:tr w:rsidR="00810C5E" w:rsidTr="00810C5E">
        <w:tc>
          <w:tcPr>
            <w:tcW w:w="954" w:type="dxa"/>
          </w:tcPr>
          <w:p w:rsidR="00810C5E" w:rsidRPr="00655D8B" w:rsidRDefault="00810C5E" w:rsidP="00810C5E">
            <w:pPr>
              <w:rPr>
                <w:sz w:val="22"/>
                <w:szCs w:val="22"/>
              </w:rPr>
            </w:pPr>
            <w:r w:rsidRPr="00655D8B">
              <w:rPr>
                <w:sz w:val="22"/>
                <w:szCs w:val="22"/>
              </w:rPr>
              <w:t>13.09</w:t>
            </w:r>
          </w:p>
        </w:tc>
        <w:tc>
          <w:tcPr>
            <w:tcW w:w="922" w:type="dxa"/>
          </w:tcPr>
          <w:p w:rsidR="00810C5E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614" w:type="dxa"/>
          </w:tcPr>
          <w:p w:rsidR="00810C5E" w:rsidRPr="00C83B5C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83B5C">
              <w:rPr>
                <w:rFonts w:ascii="Times New Roman" w:hAnsi="Times New Roman"/>
                <w:sz w:val="24"/>
              </w:rPr>
              <w:t>Представление о мире природы и мире, созданном руками человека</w:t>
            </w:r>
          </w:p>
        </w:tc>
        <w:tc>
          <w:tcPr>
            <w:tcW w:w="8610" w:type="dxa"/>
            <w:vMerge/>
          </w:tcPr>
          <w:p w:rsidR="00810C5E" w:rsidRPr="00CF7222" w:rsidRDefault="00810C5E" w:rsidP="00810C5E"/>
        </w:tc>
      </w:tr>
      <w:tr w:rsidR="00810C5E" w:rsidTr="00810C5E">
        <w:tc>
          <w:tcPr>
            <w:tcW w:w="954" w:type="dxa"/>
          </w:tcPr>
          <w:p w:rsidR="00810C5E" w:rsidRPr="00655D8B" w:rsidRDefault="00810C5E" w:rsidP="00810C5E">
            <w:pPr>
              <w:rPr>
                <w:sz w:val="22"/>
                <w:szCs w:val="22"/>
              </w:rPr>
            </w:pPr>
            <w:r w:rsidRPr="00655D8B">
              <w:rPr>
                <w:sz w:val="22"/>
                <w:szCs w:val="22"/>
              </w:rPr>
              <w:t>20.09</w:t>
            </w:r>
          </w:p>
          <w:p w:rsidR="00810C5E" w:rsidRPr="00655D8B" w:rsidRDefault="00810C5E" w:rsidP="00810C5E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810C5E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4614" w:type="dxa"/>
          </w:tcPr>
          <w:p w:rsidR="00810C5E" w:rsidRPr="00C83B5C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83B5C">
              <w:rPr>
                <w:rFonts w:ascii="Times New Roman" w:hAnsi="Times New Roman"/>
                <w:sz w:val="24"/>
              </w:rPr>
              <w:t>Представление о мире природы и мире, созданном руками человека</w:t>
            </w:r>
          </w:p>
        </w:tc>
        <w:tc>
          <w:tcPr>
            <w:tcW w:w="8610" w:type="dxa"/>
            <w:vMerge/>
          </w:tcPr>
          <w:p w:rsidR="00810C5E" w:rsidRPr="00CF7222" w:rsidRDefault="00810C5E" w:rsidP="00810C5E"/>
        </w:tc>
      </w:tr>
      <w:tr w:rsidR="00810C5E" w:rsidTr="00810C5E">
        <w:tc>
          <w:tcPr>
            <w:tcW w:w="954" w:type="dxa"/>
          </w:tcPr>
          <w:p w:rsidR="00810C5E" w:rsidRPr="00655D8B" w:rsidRDefault="00810C5E" w:rsidP="00810C5E">
            <w:pPr>
              <w:rPr>
                <w:sz w:val="22"/>
                <w:szCs w:val="22"/>
              </w:rPr>
            </w:pPr>
            <w:r w:rsidRPr="00655D8B">
              <w:rPr>
                <w:sz w:val="22"/>
                <w:szCs w:val="22"/>
              </w:rPr>
              <w:t>27.09</w:t>
            </w:r>
          </w:p>
        </w:tc>
        <w:tc>
          <w:tcPr>
            <w:tcW w:w="922" w:type="dxa"/>
          </w:tcPr>
          <w:p w:rsidR="00810C5E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4614" w:type="dxa"/>
          </w:tcPr>
          <w:p w:rsidR="00810C5E" w:rsidRPr="00C83B5C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взаимоотношении окружающего мира и человека</w:t>
            </w:r>
          </w:p>
        </w:tc>
        <w:tc>
          <w:tcPr>
            <w:tcW w:w="8610" w:type="dxa"/>
            <w:vMerge/>
          </w:tcPr>
          <w:p w:rsidR="00810C5E" w:rsidRPr="00CF7222" w:rsidRDefault="00810C5E" w:rsidP="00810C5E"/>
        </w:tc>
      </w:tr>
      <w:tr w:rsidR="00810C5E" w:rsidTr="00810C5E">
        <w:tc>
          <w:tcPr>
            <w:tcW w:w="954" w:type="dxa"/>
          </w:tcPr>
          <w:p w:rsidR="00810C5E" w:rsidRPr="00655D8B" w:rsidRDefault="00810C5E" w:rsidP="00810C5E">
            <w:pPr>
              <w:rPr>
                <w:sz w:val="22"/>
                <w:szCs w:val="22"/>
              </w:rPr>
            </w:pPr>
            <w:r w:rsidRPr="00655D8B">
              <w:rPr>
                <w:sz w:val="22"/>
                <w:szCs w:val="22"/>
              </w:rPr>
              <w:t>4.10</w:t>
            </w:r>
          </w:p>
        </w:tc>
        <w:tc>
          <w:tcPr>
            <w:tcW w:w="922" w:type="dxa"/>
          </w:tcPr>
          <w:p w:rsidR="00810C5E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4614" w:type="dxa"/>
          </w:tcPr>
          <w:p w:rsidR="00810C5E" w:rsidRPr="00C83B5C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животные и человек приспосабливаются к окружающему миру – жилище</w:t>
            </w:r>
          </w:p>
        </w:tc>
        <w:tc>
          <w:tcPr>
            <w:tcW w:w="8610" w:type="dxa"/>
            <w:vMerge/>
          </w:tcPr>
          <w:p w:rsidR="00810C5E" w:rsidRPr="00CF7222" w:rsidRDefault="00810C5E" w:rsidP="00810C5E"/>
        </w:tc>
      </w:tr>
      <w:tr w:rsidR="00810C5E" w:rsidTr="00810C5E">
        <w:tc>
          <w:tcPr>
            <w:tcW w:w="954" w:type="dxa"/>
          </w:tcPr>
          <w:p w:rsidR="00810C5E" w:rsidRPr="00655D8B" w:rsidRDefault="00810C5E" w:rsidP="00810C5E">
            <w:pPr>
              <w:rPr>
                <w:sz w:val="22"/>
                <w:szCs w:val="22"/>
              </w:rPr>
            </w:pPr>
            <w:r w:rsidRPr="00655D8B">
              <w:rPr>
                <w:sz w:val="22"/>
                <w:szCs w:val="22"/>
              </w:rPr>
              <w:t>11.10</w:t>
            </w:r>
          </w:p>
        </w:tc>
        <w:tc>
          <w:tcPr>
            <w:tcW w:w="922" w:type="dxa"/>
          </w:tcPr>
          <w:p w:rsidR="00810C5E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4614" w:type="dxa"/>
          </w:tcPr>
          <w:p w:rsidR="00810C5E" w:rsidRPr="00C83B5C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трудовой деятельности для человека</w:t>
            </w:r>
          </w:p>
        </w:tc>
        <w:tc>
          <w:tcPr>
            <w:tcW w:w="8610" w:type="dxa"/>
            <w:vMerge/>
            <w:vAlign w:val="center"/>
          </w:tcPr>
          <w:p w:rsidR="00810C5E" w:rsidRPr="00A86023" w:rsidRDefault="00810C5E" w:rsidP="00810C5E"/>
        </w:tc>
      </w:tr>
      <w:tr w:rsidR="00810C5E" w:rsidTr="00810C5E">
        <w:tc>
          <w:tcPr>
            <w:tcW w:w="954" w:type="dxa"/>
          </w:tcPr>
          <w:p w:rsidR="00810C5E" w:rsidRPr="00655D8B" w:rsidRDefault="00810C5E" w:rsidP="00810C5E">
            <w:pPr>
              <w:rPr>
                <w:sz w:val="22"/>
                <w:szCs w:val="22"/>
              </w:rPr>
            </w:pPr>
            <w:r w:rsidRPr="00655D8B">
              <w:rPr>
                <w:sz w:val="22"/>
                <w:szCs w:val="22"/>
              </w:rPr>
              <w:t>18.10</w:t>
            </w:r>
          </w:p>
          <w:p w:rsidR="00810C5E" w:rsidRPr="00655D8B" w:rsidRDefault="00810C5E" w:rsidP="00810C5E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810C5E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4614" w:type="dxa"/>
          </w:tcPr>
          <w:p w:rsidR="00810C5E" w:rsidRPr="00C83B5C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радости общения и совместного труда</w:t>
            </w:r>
          </w:p>
        </w:tc>
        <w:tc>
          <w:tcPr>
            <w:tcW w:w="8610" w:type="dxa"/>
            <w:vMerge/>
          </w:tcPr>
          <w:p w:rsidR="00810C5E" w:rsidRPr="008D499A" w:rsidRDefault="00810C5E" w:rsidP="00810C5E"/>
        </w:tc>
      </w:tr>
      <w:tr w:rsidR="00810C5E" w:rsidTr="00810C5E">
        <w:tc>
          <w:tcPr>
            <w:tcW w:w="954" w:type="dxa"/>
          </w:tcPr>
          <w:p w:rsidR="00810C5E" w:rsidRPr="00655D8B" w:rsidRDefault="00810C5E" w:rsidP="00810C5E">
            <w:pPr>
              <w:rPr>
                <w:sz w:val="22"/>
                <w:szCs w:val="22"/>
              </w:rPr>
            </w:pPr>
            <w:r w:rsidRPr="00655D8B">
              <w:rPr>
                <w:sz w:val="22"/>
                <w:szCs w:val="22"/>
              </w:rPr>
              <w:t>25.10</w:t>
            </w:r>
          </w:p>
        </w:tc>
        <w:tc>
          <w:tcPr>
            <w:tcW w:w="922" w:type="dxa"/>
          </w:tcPr>
          <w:p w:rsidR="00810C5E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4614" w:type="dxa"/>
          </w:tcPr>
          <w:p w:rsidR="00810C5E" w:rsidRPr="00C83B5C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радости общения и совместного труда</w:t>
            </w:r>
          </w:p>
        </w:tc>
        <w:tc>
          <w:tcPr>
            <w:tcW w:w="8610" w:type="dxa"/>
            <w:vMerge/>
          </w:tcPr>
          <w:p w:rsidR="00810C5E" w:rsidRPr="00CF7222" w:rsidRDefault="00810C5E" w:rsidP="00810C5E"/>
        </w:tc>
      </w:tr>
      <w:tr w:rsidR="00810C5E" w:rsidTr="00810C5E">
        <w:tc>
          <w:tcPr>
            <w:tcW w:w="15100" w:type="dxa"/>
            <w:gridSpan w:val="4"/>
          </w:tcPr>
          <w:p w:rsidR="00810C5E" w:rsidRPr="00CF7222" w:rsidRDefault="00810C5E" w:rsidP="00810C5E">
            <w:pPr>
              <w:jc w:val="center"/>
            </w:pPr>
            <w:r w:rsidRPr="00A86023">
              <w:t>Раздел 2</w:t>
            </w:r>
            <w:r w:rsidRPr="008C748A">
              <w:rPr>
                <w:sz w:val="24"/>
                <w:szCs w:val="24"/>
              </w:rPr>
              <w:t xml:space="preserve">. </w:t>
            </w:r>
            <w:r w:rsidRPr="008C748A">
              <w:rPr>
                <w:b/>
                <w:sz w:val="24"/>
                <w:szCs w:val="24"/>
              </w:rPr>
              <w:t>Обобщённые технико-технологические знания и умения</w:t>
            </w:r>
            <w:r w:rsidRPr="008C748A">
              <w:rPr>
                <w:sz w:val="24"/>
                <w:szCs w:val="24"/>
              </w:rPr>
              <w:t xml:space="preserve"> (практический  опыт познания)</w:t>
            </w:r>
          </w:p>
        </w:tc>
      </w:tr>
      <w:tr w:rsidR="00810C5E" w:rsidTr="00810C5E">
        <w:tc>
          <w:tcPr>
            <w:tcW w:w="954" w:type="dxa"/>
          </w:tcPr>
          <w:p w:rsidR="00810C5E" w:rsidRPr="00655D8B" w:rsidRDefault="00810C5E" w:rsidP="00810C5E">
            <w:pPr>
              <w:pStyle w:val="a6"/>
              <w:tabs>
                <w:tab w:val="left" w:pos="8640"/>
              </w:tabs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655D8B">
              <w:rPr>
                <w:sz w:val="22"/>
                <w:szCs w:val="22"/>
              </w:rPr>
              <w:t>1.11</w:t>
            </w:r>
          </w:p>
        </w:tc>
        <w:tc>
          <w:tcPr>
            <w:tcW w:w="922" w:type="dxa"/>
          </w:tcPr>
          <w:p w:rsidR="00810C5E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4614" w:type="dxa"/>
          </w:tcPr>
          <w:p w:rsidR="00810C5E" w:rsidRPr="00C83B5C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представление о материалах</w:t>
            </w:r>
          </w:p>
        </w:tc>
        <w:tc>
          <w:tcPr>
            <w:tcW w:w="8610" w:type="dxa"/>
            <w:vMerge w:val="restart"/>
          </w:tcPr>
          <w:p w:rsidR="00810C5E" w:rsidRPr="005E1D49" w:rsidRDefault="00810C5E" w:rsidP="00810C5E">
            <w:pPr>
              <w:rPr>
                <w:i/>
              </w:rPr>
            </w:pPr>
            <w:r w:rsidRPr="005E1D49">
              <w:rPr>
                <w:i/>
              </w:rPr>
              <w:t xml:space="preserve">С помощью учителя: </w:t>
            </w:r>
          </w:p>
          <w:p w:rsidR="00810C5E" w:rsidRPr="005E1D49" w:rsidRDefault="00810C5E" w:rsidP="00810C5E">
            <w:r w:rsidRPr="008D499A">
              <w:t xml:space="preserve">— </w:t>
            </w:r>
            <w:r w:rsidRPr="005E1D49">
              <w:rPr>
                <w:i/>
              </w:rPr>
              <w:t>выполнять</w:t>
            </w:r>
            <w:r w:rsidRPr="008D499A">
              <w:t xml:space="preserve"> простейшие исследования (наблюдать, сравнивать, сопоставлять) изученные материалы: их виды, физические и технологические свойства, конструктивные особенности используемых инструментов, приёмы работы освоенными приспособлениями и инструментами;</w:t>
            </w:r>
          </w:p>
          <w:p w:rsidR="00810C5E" w:rsidRPr="005E1D49" w:rsidRDefault="00810C5E" w:rsidP="00810C5E">
            <w:r w:rsidRPr="008D499A">
              <w:t xml:space="preserve">— </w:t>
            </w:r>
            <w:r w:rsidRPr="005E1D49">
              <w:rPr>
                <w:i/>
              </w:rPr>
              <w:t>анализировать</w:t>
            </w:r>
            <w:r w:rsidRPr="008D499A">
              <w:t xml:space="preserve"> конструкторско</w:t>
            </w:r>
            <w:r w:rsidRPr="005E1D49">
              <w:t>-</w:t>
            </w:r>
            <w:r w:rsidRPr="008D499A">
              <w:t>технологические и декоративно</w:t>
            </w:r>
            <w:r w:rsidRPr="005E1D49">
              <w:t>-</w:t>
            </w:r>
            <w:r w:rsidRPr="008D499A">
              <w:t>художественные особенности предлагаемых изделий, выделять известное и неизвестное;</w:t>
            </w:r>
          </w:p>
          <w:p w:rsidR="00810C5E" w:rsidRPr="005E1D49" w:rsidRDefault="00810C5E" w:rsidP="00810C5E">
            <w:r w:rsidRPr="008D499A">
              <w:t xml:space="preserve">— </w:t>
            </w:r>
            <w:r w:rsidRPr="005E1D49">
              <w:rPr>
                <w:i/>
              </w:rPr>
              <w:t>осуществлять</w:t>
            </w:r>
            <w:r w:rsidRPr="008D499A">
              <w:t xml:space="preserve"> практический поиск и открытие нового знания и умения; анализировать и читать графические изображения (рисунки);</w:t>
            </w:r>
          </w:p>
          <w:p w:rsidR="00810C5E" w:rsidRPr="005E1D49" w:rsidRDefault="00810C5E" w:rsidP="00810C5E">
            <w:r w:rsidRPr="008D499A">
              <w:t xml:space="preserve">— </w:t>
            </w:r>
            <w:r w:rsidRPr="005E1D49">
              <w:rPr>
                <w:i/>
              </w:rPr>
              <w:t>воплощать</w:t>
            </w:r>
            <w:r w:rsidRPr="008D499A">
              <w:t xml:space="preserve"> мысленный об</w:t>
            </w:r>
            <w:r>
              <w:t xml:space="preserve">раз </w:t>
            </w:r>
            <w:r w:rsidRPr="008D499A">
              <w:t>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810C5E" w:rsidRPr="005E1D49" w:rsidRDefault="00810C5E" w:rsidP="00810C5E">
            <w:r w:rsidRPr="008D499A">
              <w:t>—</w:t>
            </w:r>
            <w:r w:rsidRPr="008D499A">
              <w:rPr>
                <w:rFonts w:ascii="Arial Unicode MS" w:eastAsia="Arial Unicode MS" w:hAnsi="Arial Unicode MS" w:cs="Arial Unicode MS" w:hint="eastAsia"/>
              </w:rPr>
              <w:t> </w:t>
            </w:r>
            <w:r w:rsidRPr="005E1D49">
              <w:rPr>
                <w:i/>
              </w:rPr>
              <w:t>планировать</w:t>
            </w:r>
            <w:r w:rsidRPr="008D499A">
              <w:t xml:space="preserve"> последовательность практических действий для реализации поставленной задачи;</w:t>
            </w:r>
          </w:p>
          <w:p w:rsidR="00810C5E" w:rsidRPr="005E1D49" w:rsidRDefault="00810C5E" w:rsidP="00810C5E">
            <w:r w:rsidRPr="008D499A">
              <w:t xml:space="preserve">— </w:t>
            </w:r>
            <w:r w:rsidRPr="005E1D49">
              <w:rPr>
                <w:i/>
              </w:rPr>
              <w:t>осуществлять</w:t>
            </w:r>
            <w:r>
              <w:rPr>
                <w:i/>
              </w:rPr>
              <w:t xml:space="preserve"> </w:t>
            </w:r>
            <w:r w:rsidRPr="009B6F19">
              <w:rPr>
                <w:i/>
              </w:rPr>
              <w:t>самоконтроль</w:t>
            </w:r>
            <w:r w:rsidRPr="008D499A">
              <w:t xml:space="preserve"> качества выполненной работы (соответствие предложенному </w:t>
            </w:r>
            <w:r w:rsidRPr="008D499A">
              <w:lastRenderedPageBreak/>
              <w:t>образцу или заданию);</w:t>
            </w:r>
          </w:p>
          <w:p w:rsidR="00810C5E" w:rsidRPr="00CF7222" w:rsidRDefault="00810C5E" w:rsidP="00810C5E">
            <w:r w:rsidRPr="008D499A">
              <w:t xml:space="preserve">— </w:t>
            </w:r>
            <w:r w:rsidRPr="005E1D49">
              <w:rPr>
                <w:i/>
              </w:rPr>
              <w:t>обобщать</w:t>
            </w:r>
            <w:r w:rsidRPr="008D499A">
              <w:t xml:space="preserve"> (осознавать и формулировать) то новое, что откры</w:t>
            </w:r>
            <w:r>
              <w:t xml:space="preserve">то </w:t>
            </w:r>
            <w:r w:rsidRPr="008D499A">
              <w:t>и усвоено на уроке</w:t>
            </w:r>
          </w:p>
        </w:tc>
      </w:tr>
      <w:tr w:rsidR="00810C5E" w:rsidTr="00810C5E">
        <w:tc>
          <w:tcPr>
            <w:tcW w:w="954" w:type="dxa"/>
          </w:tcPr>
          <w:p w:rsidR="00810C5E" w:rsidRPr="00655D8B" w:rsidRDefault="00810C5E" w:rsidP="00810C5E">
            <w:pPr>
              <w:pStyle w:val="a6"/>
              <w:tabs>
                <w:tab w:val="left" w:pos="8640"/>
              </w:tabs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655D8B">
              <w:rPr>
                <w:rFonts w:ascii="Times New Roman" w:hAnsi="Times New Roman"/>
                <w:sz w:val="22"/>
                <w:szCs w:val="22"/>
              </w:rPr>
              <w:t>15.11</w:t>
            </w:r>
          </w:p>
        </w:tc>
        <w:tc>
          <w:tcPr>
            <w:tcW w:w="922" w:type="dxa"/>
          </w:tcPr>
          <w:p w:rsidR="00810C5E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4614" w:type="dxa"/>
          </w:tcPr>
          <w:p w:rsidR="00810C5E" w:rsidRPr="00C83B5C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представление о конструкции изделий</w:t>
            </w:r>
          </w:p>
        </w:tc>
        <w:tc>
          <w:tcPr>
            <w:tcW w:w="8610" w:type="dxa"/>
            <w:vMerge/>
          </w:tcPr>
          <w:p w:rsidR="00810C5E" w:rsidRPr="00CF7222" w:rsidRDefault="00810C5E" w:rsidP="00810C5E"/>
        </w:tc>
      </w:tr>
      <w:tr w:rsidR="00810C5E" w:rsidTr="00810C5E">
        <w:tc>
          <w:tcPr>
            <w:tcW w:w="954" w:type="dxa"/>
          </w:tcPr>
          <w:p w:rsidR="00810C5E" w:rsidRPr="00655D8B" w:rsidRDefault="00810C5E" w:rsidP="00810C5E">
            <w:pPr>
              <w:rPr>
                <w:sz w:val="22"/>
                <w:szCs w:val="22"/>
              </w:rPr>
            </w:pPr>
            <w:r w:rsidRPr="00655D8B">
              <w:rPr>
                <w:sz w:val="22"/>
                <w:szCs w:val="22"/>
              </w:rPr>
              <w:t>22.11</w:t>
            </w:r>
          </w:p>
          <w:p w:rsidR="00810C5E" w:rsidRPr="00655D8B" w:rsidRDefault="00810C5E" w:rsidP="00810C5E">
            <w:pPr>
              <w:pStyle w:val="a6"/>
              <w:tabs>
                <w:tab w:val="left" w:pos="8640"/>
              </w:tabs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22" w:type="dxa"/>
          </w:tcPr>
          <w:p w:rsidR="00810C5E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4614" w:type="dxa"/>
          </w:tcPr>
          <w:p w:rsidR="00810C5E" w:rsidRPr="00C83B5C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способах соединения материалов</w:t>
            </w:r>
          </w:p>
        </w:tc>
        <w:tc>
          <w:tcPr>
            <w:tcW w:w="8610" w:type="dxa"/>
            <w:vMerge/>
          </w:tcPr>
          <w:p w:rsidR="00810C5E" w:rsidRPr="00CF7222" w:rsidRDefault="00810C5E" w:rsidP="00810C5E"/>
        </w:tc>
      </w:tr>
      <w:tr w:rsidR="00810C5E" w:rsidTr="00810C5E">
        <w:tc>
          <w:tcPr>
            <w:tcW w:w="954" w:type="dxa"/>
          </w:tcPr>
          <w:p w:rsidR="00810C5E" w:rsidRPr="00655D8B" w:rsidRDefault="00810C5E" w:rsidP="00810C5E">
            <w:pPr>
              <w:pStyle w:val="a6"/>
              <w:tabs>
                <w:tab w:val="left" w:pos="8640"/>
              </w:tabs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655D8B">
              <w:rPr>
                <w:rFonts w:ascii="Times New Roman" w:hAnsi="Times New Roman"/>
                <w:sz w:val="22"/>
                <w:szCs w:val="22"/>
              </w:rPr>
              <w:t>29.11</w:t>
            </w:r>
          </w:p>
        </w:tc>
        <w:tc>
          <w:tcPr>
            <w:tcW w:w="922" w:type="dxa"/>
          </w:tcPr>
          <w:p w:rsidR="00810C5E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4614" w:type="dxa"/>
          </w:tcPr>
          <w:p w:rsidR="00810C5E" w:rsidRPr="00C83B5C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представление о технологии изготовления изделий</w:t>
            </w:r>
          </w:p>
        </w:tc>
        <w:tc>
          <w:tcPr>
            <w:tcW w:w="8610" w:type="dxa"/>
            <w:vMerge/>
            <w:vAlign w:val="center"/>
          </w:tcPr>
          <w:p w:rsidR="00810C5E" w:rsidRPr="00731BEA" w:rsidRDefault="00810C5E" w:rsidP="00810C5E"/>
        </w:tc>
      </w:tr>
      <w:tr w:rsidR="00810C5E" w:rsidTr="00810C5E">
        <w:tc>
          <w:tcPr>
            <w:tcW w:w="15100" w:type="dxa"/>
            <w:gridSpan w:val="4"/>
          </w:tcPr>
          <w:p w:rsidR="00810C5E" w:rsidRPr="00731BEA" w:rsidRDefault="00810C5E" w:rsidP="00810C5E">
            <w:pPr>
              <w:jc w:val="center"/>
            </w:pPr>
            <w:r w:rsidRPr="00A86023">
              <w:lastRenderedPageBreak/>
              <w:t xml:space="preserve">Раздел </w:t>
            </w:r>
            <w:r>
              <w:t>3</w:t>
            </w:r>
            <w:r w:rsidRPr="00A86023">
              <w:t xml:space="preserve">. </w:t>
            </w:r>
            <w:r w:rsidRPr="008C748A">
              <w:rPr>
                <w:b/>
                <w:sz w:val="24"/>
                <w:szCs w:val="24"/>
              </w:rPr>
              <w:t>Технология обработки бумаги</w:t>
            </w:r>
          </w:p>
        </w:tc>
      </w:tr>
      <w:tr w:rsidR="00810C5E" w:rsidTr="00810C5E">
        <w:tc>
          <w:tcPr>
            <w:tcW w:w="954" w:type="dxa"/>
          </w:tcPr>
          <w:p w:rsidR="00810C5E" w:rsidRPr="00655D8B" w:rsidRDefault="00810C5E" w:rsidP="00810C5E">
            <w:pPr>
              <w:rPr>
                <w:sz w:val="22"/>
                <w:szCs w:val="22"/>
              </w:rPr>
            </w:pPr>
            <w:r w:rsidRPr="00655D8B">
              <w:rPr>
                <w:sz w:val="22"/>
                <w:szCs w:val="22"/>
              </w:rPr>
              <w:t>6.12</w:t>
            </w:r>
          </w:p>
          <w:p w:rsidR="00810C5E" w:rsidRPr="00655D8B" w:rsidRDefault="00810C5E" w:rsidP="00810C5E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810C5E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4614" w:type="dxa"/>
          </w:tcPr>
          <w:p w:rsidR="00810C5E" w:rsidRPr="00C83B5C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выборе материалов</w:t>
            </w:r>
          </w:p>
        </w:tc>
        <w:tc>
          <w:tcPr>
            <w:tcW w:w="8610" w:type="dxa"/>
            <w:vMerge w:val="restart"/>
          </w:tcPr>
          <w:p w:rsidR="00810C5E" w:rsidRPr="00D11874" w:rsidRDefault="00810C5E" w:rsidP="00810C5E">
            <w:pPr>
              <w:rPr>
                <w:i/>
              </w:rPr>
            </w:pPr>
            <w:r w:rsidRPr="00D11874">
              <w:rPr>
                <w:i/>
              </w:rPr>
              <w:t>С помощью учителя:</w:t>
            </w:r>
          </w:p>
          <w:p w:rsidR="00810C5E" w:rsidRPr="00D11874" w:rsidRDefault="00810C5E" w:rsidP="00810C5E">
            <w:r w:rsidRPr="00396A4A">
              <w:t>—</w:t>
            </w:r>
            <w:r w:rsidRPr="00396A4A">
              <w:rPr>
                <w:rFonts w:ascii="Arial Unicode MS" w:eastAsia="Arial Unicode MS" w:cs="Arial Unicode MS" w:hint="eastAsia"/>
              </w:rPr>
              <w:t> </w:t>
            </w:r>
            <w:r w:rsidRPr="00D11874">
              <w:rPr>
                <w:i/>
              </w:rPr>
              <w:t>моделировать</w:t>
            </w:r>
            <w:r w:rsidRPr="00396A4A">
              <w:t xml:space="preserve"> несложные изделия с</w:t>
            </w:r>
            <w:r>
              <w:t xml:space="preserve"> разными </w:t>
            </w:r>
            <w:r w:rsidRPr="00396A4A">
              <w:t>конструктивными особенностями по образцу и рисунку;</w:t>
            </w:r>
          </w:p>
          <w:p w:rsidR="00810C5E" w:rsidRDefault="00810C5E" w:rsidP="00810C5E">
            <w:r w:rsidRPr="00396A4A">
              <w:t xml:space="preserve">— </w:t>
            </w:r>
            <w:r w:rsidRPr="00D11874">
              <w:rPr>
                <w:i/>
              </w:rPr>
              <w:t>определять</w:t>
            </w:r>
            <w:r w:rsidRPr="00396A4A">
              <w:t xml:space="preserve"> особенности конструкции, подбирать соответствующие материалы и инструменты;</w:t>
            </w:r>
          </w:p>
          <w:p w:rsidR="00810C5E" w:rsidRPr="00D11874" w:rsidRDefault="00810C5E" w:rsidP="00810C5E">
            <w:pPr>
              <w:rPr>
                <w:i/>
              </w:rPr>
            </w:pPr>
            <w:r w:rsidRPr="00396A4A">
              <w:t>—</w:t>
            </w:r>
            <w:r w:rsidRPr="00396A4A">
              <w:rPr>
                <w:rFonts w:ascii="Arial Unicode MS" w:eastAsia="Arial Unicode MS" w:hAnsi="Arial Unicode MS" w:cs="Arial Unicode MS" w:hint="eastAsia"/>
              </w:rPr>
              <w:t> </w:t>
            </w:r>
            <w:r w:rsidRPr="00D11874">
              <w:rPr>
                <w:i/>
              </w:rPr>
              <w:t>планировать</w:t>
            </w:r>
            <w:r w:rsidRPr="00396A4A">
              <w:t xml:space="preserve"> последовательность практических действий </w:t>
            </w:r>
            <w:r>
              <w:t xml:space="preserve"> </w:t>
            </w:r>
            <w:r w:rsidRPr="00396A4A">
              <w:t>для реализации замысла</w:t>
            </w:r>
          </w:p>
        </w:tc>
      </w:tr>
      <w:tr w:rsidR="00810C5E" w:rsidTr="00810C5E">
        <w:tc>
          <w:tcPr>
            <w:tcW w:w="954" w:type="dxa"/>
          </w:tcPr>
          <w:p w:rsidR="00810C5E" w:rsidRPr="00655D8B" w:rsidRDefault="00810C5E" w:rsidP="00810C5E">
            <w:pPr>
              <w:rPr>
                <w:sz w:val="22"/>
                <w:szCs w:val="22"/>
              </w:rPr>
            </w:pPr>
            <w:r w:rsidRPr="00655D8B">
              <w:rPr>
                <w:sz w:val="22"/>
                <w:szCs w:val="22"/>
              </w:rPr>
              <w:t>13.12</w:t>
            </w:r>
          </w:p>
          <w:p w:rsidR="00810C5E" w:rsidRPr="00655D8B" w:rsidRDefault="00810C5E" w:rsidP="00810C5E">
            <w:pPr>
              <w:pStyle w:val="a6"/>
              <w:tabs>
                <w:tab w:val="left" w:pos="8640"/>
              </w:tabs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22" w:type="dxa"/>
          </w:tcPr>
          <w:p w:rsidR="00810C5E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4614" w:type="dxa"/>
          </w:tcPr>
          <w:p w:rsidR="00810C5E" w:rsidRPr="00C83B5C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выборе материалов</w:t>
            </w:r>
          </w:p>
        </w:tc>
        <w:tc>
          <w:tcPr>
            <w:tcW w:w="8610" w:type="dxa"/>
            <w:vMerge/>
          </w:tcPr>
          <w:p w:rsidR="00810C5E" w:rsidRPr="00D11874" w:rsidRDefault="00810C5E" w:rsidP="00810C5E">
            <w:pPr>
              <w:rPr>
                <w:i/>
              </w:rPr>
            </w:pPr>
          </w:p>
        </w:tc>
      </w:tr>
      <w:tr w:rsidR="00810C5E" w:rsidTr="00810C5E">
        <w:tc>
          <w:tcPr>
            <w:tcW w:w="954" w:type="dxa"/>
          </w:tcPr>
          <w:p w:rsidR="00810C5E" w:rsidRPr="00655D8B" w:rsidRDefault="00810C5E" w:rsidP="00810C5E">
            <w:pPr>
              <w:rPr>
                <w:sz w:val="22"/>
                <w:szCs w:val="22"/>
              </w:rPr>
            </w:pPr>
            <w:r w:rsidRPr="00655D8B">
              <w:rPr>
                <w:sz w:val="22"/>
                <w:szCs w:val="22"/>
              </w:rPr>
              <w:t>20.12</w:t>
            </w:r>
          </w:p>
        </w:tc>
        <w:tc>
          <w:tcPr>
            <w:tcW w:w="922" w:type="dxa"/>
          </w:tcPr>
          <w:p w:rsidR="00810C5E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4614" w:type="dxa"/>
          </w:tcPr>
          <w:p w:rsidR="00810C5E" w:rsidRPr="00C83B5C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Клеевое соединение бумажных деталей</w:t>
            </w:r>
          </w:p>
        </w:tc>
        <w:tc>
          <w:tcPr>
            <w:tcW w:w="8610" w:type="dxa"/>
            <w:vMerge/>
          </w:tcPr>
          <w:p w:rsidR="00810C5E" w:rsidRPr="00D11874" w:rsidRDefault="00810C5E" w:rsidP="00810C5E">
            <w:pPr>
              <w:rPr>
                <w:i/>
              </w:rPr>
            </w:pPr>
          </w:p>
        </w:tc>
      </w:tr>
      <w:tr w:rsidR="00810C5E" w:rsidTr="00810C5E">
        <w:tc>
          <w:tcPr>
            <w:tcW w:w="954" w:type="dxa"/>
          </w:tcPr>
          <w:p w:rsidR="00810C5E" w:rsidRPr="00655D8B" w:rsidRDefault="00810C5E" w:rsidP="00810C5E">
            <w:pPr>
              <w:rPr>
                <w:sz w:val="22"/>
                <w:szCs w:val="22"/>
              </w:rPr>
            </w:pPr>
            <w:r w:rsidRPr="00655D8B">
              <w:rPr>
                <w:sz w:val="22"/>
                <w:szCs w:val="22"/>
              </w:rPr>
              <w:t>27.12.</w:t>
            </w:r>
          </w:p>
        </w:tc>
        <w:tc>
          <w:tcPr>
            <w:tcW w:w="922" w:type="dxa"/>
          </w:tcPr>
          <w:p w:rsidR="00810C5E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4614" w:type="dxa"/>
          </w:tcPr>
          <w:p w:rsidR="00810C5E" w:rsidRPr="00C83B5C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Клеевое соединение бумажных деталей</w:t>
            </w:r>
          </w:p>
        </w:tc>
        <w:tc>
          <w:tcPr>
            <w:tcW w:w="8610" w:type="dxa"/>
            <w:vMerge/>
          </w:tcPr>
          <w:p w:rsidR="00810C5E" w:rsidRDefault="00810C5E" w:rsidP="00810C5E">
            <w:pPr>
              <w:pStyle w:val="a6"/>
              <w:tabs>
                <w:tab w:val="left" w:pos="975"/>
                <w:tab w:val="left" w:pos="8640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810C5E" w:rsidTr="00810C5E">
        <w:tc>
          <w:tcPr>
            <w:tcW w:w="954" w:type="dxa"/>
          </w:tcPr>
          <w:p w:rsidR="00810C5E" w:rsidRPr="00655D8B" w:rsidRDefault="00810C5E" w:rsidP="00810C5E">
            <w:pPr>
              <w:rPr>
                <w:sz w:val="22"/>
                <w:szCs w:val="22"/>
              </w:rPr>
            </w:pPr>
            <w:r w:rsidRPr="00655D8B">
              <w:rPr>
                <w:sz w:val="22"/>
                <w:szCs w:val="22"/>
              </w:rPr>
              <w:t>17.01</w:t>
            </w:r>
          </w:p>
          <w:p w:rsidR="00810C5E" w:rsidRPr="00655D8B" w:rsidRDefault="00810C5E" w:rsidP="00810C5E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810C5E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4614" w:type="dxa"/>
          </w:tcPr>
          <w:p w:rsidR="00810C5E" w:rsidRPr="00C83B5C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представление об инструментах и машинах-помощниках. Приёмы работы ножницами</w:t>
            </w:r>
          </w:p>
        </w:tc>
        <w:tc>
          <w:tcPr>
            <w:tcW w:w="8610" w:type="dxa"/>
            <w:vMerge/>
          </w:tcPr>
          <w:p w:rsidR="00810C5E" w:rsidRDefault="00810C5E" w:rsidP="00810C5E">
            <w:pPr>
              <w:pStyle w:val="a6"/>
              <w:tabs>
                <w:tab w:val="left" w:pos="975"/>
                <w:tab w:val="left" w:pos="8640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810C5E" w:rsidTr="00810C5E">
        <w:tc>
          <w:tcPr>
            <w:tcW w:w="954" w:type="dxa"/>
          </w:tcPr>
          <w:p w:rsidR="00810C5E" w:rsidRPr="00655D8B" w:rsidRDefault="00810C5E" w:rsidP="00810C5E">
            <w:pPr>
              <w:rPr>
                <w:sz w:val="22"/>
                <w:szCs w:val="22"/>
              </w:rPr>
            </w:pPr>
            <w:r w:rsidRPr="00655D8B">
              <w:rPr>
                <w:sz w:val="22"/>
                <w:szCs w:val="22"/>
              </w:rPr>
              <w:t>24.01</w:t>
            </w:r>
          </w:p>
          <w:p w:rsidR="00810C5E" w:rsidRPr="00655D8B" w:rsidRDefault="00810C5E" w:rsidP="00810C5E">
            <w:pPr>
              <w:pStyle w:val="a6"/>
              <w:tabs>
                <w:tab w:val="left" w:pos="8640"/>
              </w:tabs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22" w:type="dxa"/>
          </w:tcPr>
          <w:p w:rsidR="00810C5E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4614" w:type="dxa"/>
          </w:tcPr>
          <w:p w:rsidR="00810C5E" w:rsidRPr="00C83B5C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Ножницы профессионалов</w:t>
            </w:r>
          </w:p>
        </w:tc>
        <w:tc>
          <w:tcPr>
            <w:tcW w:w="8610" w:type="dxa"/>
            <w:vMerge/>
          </w:tcPr>
          <w:p w:rsidR="00810C5E" w:rsidRDefault="00810C5E" w:rsidP="00810C5E">
            <w:pPr>
              <w:pStyle w:val="a6"/>
              <w:tabs>
                <w:tab w:val="left" w:pos="975"/>
                <w:tab w:val="left" w:pos="8640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810C5E" w:rsidTr="00810C5E">
        <w:tc>
          <w:tcPr>
            <w:tcW w:w="954" w:type="dxa"/>
          </w:tcPr>
          <w:p w:rsidR="00810C5E" w:rsidRPr="00655D8B" w:rsidRDefault="00810C5E" w:rsidP="00810C5E">
            <w:pPr>
              <w:pStyle w:val="a6"/>
              <w:tabs>
                <w:tab w:val="left" w:pos="8640"/>
              </w:tabs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655D8B">
              <w:rPr>
                <w:rFonts w:ascii="Times New Roman" w:hAnsi="Times New Roman"/>
                <w:sz w:val="22"/>
                <w:szCs w:val="22"/>
              </w:rPr>
              <w:t>31.01</w:t>
            </w:r>
          </w:p>
        </w:tc>
        <w:tc>
          <w:tcPr>
            <w:tcW w:w="922" w:type="dxa"/>
          </w:tcPr>
          <w:p w:rsidR="00810C5E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4614" w:type="dxa"/>
          </w:tcPr>
          <w:p w:rsidR="00810C5E" w:rsidRPr="00C83B5C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«линия». Виды линий.</w:t>
            </w:r>
          </w:p>
        </w:tc>
        <w:tc>
          <w:tcPr>
            <w:tcW w:w="8610" w:type="dxa"/>
            <w:vMerge/>
          </w:tcPr>
          <w:p w:rsidR="00810C5E" w:rsidRDefault="00810C5E" w:rsidP="00810C5E">
            <w:pPr>
              <w:pStyle w:val="a6"/>
              <w:tabs>
                <w:tab w:val="left" w:pos="975"/>
                <w:tab w:val="left" w:pos="8640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810C5E" w:rsidTr="00810C5E">
        <w:tc>
          <w:tcPr>
            <w:tcW w:w="954" w:type="dxa"/>
          </w:tcPr>
          <w:p w:rsidR="00810C5E" w:rsidRPr="00655D8B" w:rsidRDefault="00810C5E" w:rsidP="00810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655D8B">
              <w:rPr>
                <w:sz w:val="22"/>
                <w:szCs w:val="22"/>
              </w:rPr>
              <w:t>.02</w:t>
            </w:r>
          </w:p>
          <w:p w:rsidR="00810C5E" w:rsidRPr="00655D8B" w:rsidRDefault="00810C5E" w:rsidP="00810C5E">
            <w:pPr>
              <w:pStyle w:val="a6"/>
              <w:tabs>
                <w:tab w:val="left" w:pos="8640"/>
              </w:tabs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22" w:type="dxa"/>
          </w:tcPr>
          <w:p w:rsidR="00810C5E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4614" w:type="dxa"/>
          </w:tcPr>
          <w:p w:rsidR="00810C5E" w:rsidRPr="00C83B5C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Соединение разных материалов</w:t>
            </w:r>
          </w:p>
        </w:tc>
        <w:tc>
          <w:tcPr>
            <w:tcW w:w="8610" w:type="dxa"/>
            <w:vMerge/>
          </w:tcPr>
          <w:p w:rsidR="00810C5E" w:rsidRDefault="00810C5E" w:rsidP="00810C5E">
            <w:pPr>
              <w:pStyle w:val="a6"/>
              <w:tabs>
                <w:tab w:val="left" w:pos="975"/>
                <w:tab w:val="left" w:pos="8640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810C5E" w:rsidTr="00810C5E">
        <w:tc>
          <w:tcPr>
            <w:tcW w:w="954" w:type="dxa"/>
          </w:tcPr>
          <w:p w:rsidR="00810C5E" w:rsidRPr="00655D8B" w:rsidRDefault="00810C5E" w:rsidP="00810C5E">
            <w:pPr>
              <w:pStyle w:val="a6"/>
              <w:tabs>
                <w:tab w:val="left" w:pos="8640"/>
              </w:tabs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655D8B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655D8B"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922" w:type="dxa"/>
          </w:tcPr>
          <w:p w:rsidR="00810C5E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4614" w:type="dxa"/>
          </w:tcPr>
          <w:p w:rsidR="00810C5E" w:rsidRPr="00C83B5C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Резание бумаги ножницами по размеченным линиям</w:t>
            </w:r>
          </w:p>
        </w:tc>
        <w:tc>
          <w:tcPr>
            <w:tcW w:w="8610" w:type="dxa"/>
            <w:vMerge/>
          </w:tcPr>
          <w:p w:rsidR="00810C5E" w:rsidRDefault="00810C5E" w:rsidP="00810C5E">
            <w:pPr>
              <w:pStyle w:val="a6"/>
              <w:tabs>
                <w:tab w:val="left" w:pos="975"/>
                <w:tab w:val="left" w:pos="8640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810C5E" w:rsidTr="00810C5E">
        <w:tc>
          <w:tcPr>
            <w:tcW w:w="954" w:type="dxa"/>
          </w:tcPr>
          <w:p w:rsidR="00810C5E" w:rsidRPr="00EC735D" w:rsidRDefault="00810C5E" w:rsidP="00810C5E">
            <w:pPr>
              <w:pStyle w:val="a6"/>
              <w:tabs>
                <w:tab w:val="left" w:pos="8640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C735D">
              <w:rPr>
                <w:rFonts w:ascii="Times New Roman" w:hAnsi="Times New Roman"/>
                <w:sz w:val="22"/>
                <w:szCs w:val="22"/>
              </w:rPr>
              <w:t>28.02</w:t>
            </w:r>
          </w:p>
        </w:tc>
        <w:tc>
          <w:tcPr>
            <w:tcW w:w="922" w:type="dxa"/>
          </w:tcPr>
          <w:p w:rsidR="00810C5E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4614" w:type="dxa"/>
          </w:tcPr>
          <w:p w:rsidR="00810C5E" w:rsidRPr="00C83B5C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Разметка деталей по шаблону. Разметка круглых деталей</w:t>
            </w:r>
          </w:p>
        </w:tc>
        <w:tc>
          <w:tcPr>
            <w:tcW w:w="8610" w:type="dxa"/>
            <w:vMerge/>
          </w:tcPr>
          <w:p w:rsidR="00810C5E" w:rsidRDefault="00810C5E" w:rsidP="00810C5E">
            <w:pPr>
              <w:pStyle w:val="a6"/>
              <w:tabs>
                <w:tab w:val="left" w:pos="975"/>
                <w:tab w:val="left" w:pos="8640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810C5E" w:rsidTr="00810C5E">
        <w:tc>
          <w:tcPr>
            <w:tcW w:w="954" w:type="dxa"/>
          </w:tcPr>
          <w:p w:rsidR="00810C5E" w:rsidRPr="00EC735D" w:rsidRDefault="00810C5E" w:rsidP="00810C5E">
            <w:pPr>
              <w:pStyle w:val="a6"/>
              <w:tabs>
                <w:tab w:val="left" w:pos="8640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7.03</w:t>
            </w:r>
          </w:p>
        </w:tc>
        <w:tc>
          <w:tcPr>
            <w:tcW w:w="922" w:type="dxa"/>
          </w:tcPr>
          <w:p w:rsidR="00810C5E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4614" w:type="dxa"/>
          </w:tcPr>
          <w:p w:rsidR="00810C5E" w:rsidRPr="00C83B5C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Разметка деталей по шаблону. Разметка деталей прямоугольной формы</w:t>
            </w:r>
          </w:p>
        </w:tc>
        <w:tc>
          <w:tcPr>
            <w:tcW w:w="8610" w:type="dxa"/>
            <w:vMerge/>
          </w:tcPr>
          <w:p w:rsidR="00810C5E" w:rsidRDefault="00810C5E" w:rsidP="00810C5E">
            <w:pPr>
              <w:pStyle w:val="a6"/>
              <w:tabs>
                <w:tab w:val="left" w:pos="975"/>
                <w:tab w:val="left" w:pos="8640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810C5E" w:rsidTr="00810C5E">
        <w:tc>
          <w:tcPr>
            <w:tcW w:w="954" w:type="dxa"/>
          </w:tcPr>
          <w:p w:rsidR="00810C5E" w:rsidRPr="00EC735D" w:rsidRDefault="00810C5E" w:rsidP="00810C5E">
            <w:pPr>
              <w:pStyle w:val="a6"/>
              <w:tabs>
                <w:tab w:val="left" w:pos="8640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C735D">
              <w:rPr>
                <w:rFonts w:ascii="Times New Roman" w:hAnsi="Times New Roman"/>
                <w:sz w:val="22"/>
                <w:szCs w:val="22"/>
              </w:rPr>
              <w:t>14.03</w:t>
            </w:r>
          </w:p>
        </w:tc>
        <w:tc>
          <w:tcPr>
            <w:tcW w:w="922" w:type="dxa"/>
          </w:tcPr>
          <w:p w:rsidR="00810C5E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4614" w:type="dxa"/>
          </w:tcPr>
          <w:p w:rsidR="00810C5E" w:rsidRPr="00C83B5C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Разметка деталей по шаблону. Разметка треугольников</w:t>
            </w:r>
          </w:p>
        </w:tc>
        <w:tc>
          <w:tcPr>
            <w:tcW w:w="8610" w:type="dxa"/>
            <w:vMerge/>
          </w:tcPr>
          <w:p w:rsidR="00810C5E" w:rsidRDefault="00810C5E" w:rsidP="00810C5E">
            <w:pPr>
              <w:pStyle w:val="a6"/>
              <w:tabs>
                <w:tab w:val="left" w:pos="975"/>
                <w:tab w:val="left" w:pos="8640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810C5E" w:rsidTr="00810C5E">
        <w:tc>
          <w:tcPr>
            <w:tcW w:w="954" w:type="dxa"/>
          </w:tcPr>
          <w:p w:rsidR="00810C5E" w:rsidRPr="00EC735D" w:rsidRDefault="00810C5E" w:rsidP="00810C5E">
            <w:pPr>
              <w:pStyle w:val="a6"/>
              <w:tabs>
                <w:tab w:val="left" w:pos="8640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C735D">
              <w:rPr>
                <w:rFonts w:ascii="Times New Roman" w:hAnsi="Times New Roman"/>
                <w:sz w:val="22"/>
                <w:szCs w:val="22"/>
              </w:rPr>
              <w:t>21.03</w:t>
            </w:r>
          </w:p>
        </w:tc>
        <w:tc>
          <w:tcPr>
            <w:tcW w:w="922" w:type="dxa"/>
          </w:tcPr>
          <w:p w:rsidR="00810C5E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4614" w:type="dxa"/>
          </w:tcPr>
          <w:p w:rsidR="00810C5E" w:rsidRPr="00C83B5C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Разметка деталей сгибанием</w:t>
            </w:r>
          </w:p>
        </w:tc>
        <w:tc>
          <w:tcPr>
            <w:tcW w:w="8610" w:type="dxa"/>
            <w:vMerge/>
          </w:tcPr>
          <w:p w:rsidR="00810C5E" w:rsidRDefault="00810C5E" w:rsidP="00810C5E">
            <w:pPr>
              <w:pStyle w:val="a6"/>
              <w:tabs>
                <w:tab w:val="left" w:pos="975"/>
                <w:tab w:val="left" w:pos="8640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810C5E" w:rsidTr="00810C5E">
        <w:tc>
          <w:tcPr>
            <w:tcW w:w="954" w:type="dxa"/>
          </w:tcPr>
          <w:p w:rsidR="00810C5E" w:rsidRPr="00EC735D" w:rsidRDefault="00810C5E" w:rsidP="00810C5E">
            <w:pPr>
              <w:pStyle w:val="a6"/>
              <w:tabs>
                <w:tab w:val="left" w:pos="8640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4.04</w:t>
            </w:r>
          </w:p>
        </w:tc>
        <w:tc>
          <w:tcPr>
            <w:tcW w:w="922" w:type="dxa"/>
          </w:tcPr>
          <w:p w:rsidR="00810C5E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</w:p>
        </w:tc>
        <w:tc>
          <w:tcPr>
            <w:tcW w:w="4614" w:type="dxa"/>
          </w:tcPr>
          <w:p w:rsidR="00810C5E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Преобразование квадратных заготовок</w:t>
            </w:r>
          </w:p>
          <w:p w:rsidR="00810C5E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810C5E" w:rsidRPr="00C83B5C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10" w:type="dxa"/>
            <w:vMerge/>
          </w:tcPr>
          <w:p w:rsidR="00810C5E" w:rsidRDefault="00810C5E" w:rsidP="00810C5E">
            <w:pPr>
              <w:pStyle w:val="a6"/>
              <w:tabs>
                <w:tab w:val="left" w:pos="975"/>
                <w:tab w:val="left" w:pos="8640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810C5E" w:rsidTr="00810C5E">
        <w:tc>
          <w:tcPr>
            <w:tcW w:w="15100" w:type="dxa"/>
            <w:gridSpan w:val="4"/>
          </w:tcPr>
          <w:p w:rsidR="00810C5E" w:rsidRDefault="00810C5E" w:rsidP="00810C5E">
            <w:pPr>
              <w:pStyle w:val="a6"/>
              <w:tabs>
                <w:tab w:val="left" w:pos="975"/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Раздел 4. </w:t>
            </w:r>
            <w:r w:rsidRPr="00D77F24">
              <w:rPr>
                <w:rFonts w:ascii="Times New Roman" w:hAnsi="Times New Roman"/>
                <w:b/>
                <w:sz w:val="24"/>
              </w:rPr>
              <w:t>Технология обработки ткани</w:t>
            </w:r>
          </w:p>
        </w:tc>
      </w:tr>
      <w:tr w:rsidR="00810C5E" w:rsidTr="00810C5E">
        <w:tc>
          <w:tcPr>
            <w:tcW w:w="954" w:type="dxa"/>
          </w:tcPr>
          <w:p w:rsidR="00810C5E" w:rsidRPr="00EC735D" w:rsidRDefault="00810C5E" w:rsidP="00810C5E">
            <w:pPr>
              <w:pStyle w:val="a6"/>
              <w:tabs>
                <w:tab w:val="left" w:pos="8640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C735D">
              <w:rPr>
                <w:rFonts w:ascii="Times New Roman" w:hAnsi="Times New Roman"/>
                <w:sz w:val="22"/>
                <w:szCs w:val="22"/>
              </w:rPr>
              <w:t>11.04</w:t>
            </w:r>
          </w:p>
        </w:tc>
        <w:tc>
          <w:tcPr>
            <w:tcW w:w="922" w:type="dxa"/>
          </w:tcPr>
          <w:p w:rsidR="00810C5E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</w:t>
            </w:r>
          </w:p>
        </w:tc>
        <w:tc>
          <w:tcPr>
            <w:tcW w:w="4614" w:type="dxa"/>
          </w:tcPr>
          <w:p w:rsidR="00810C5E" w:rsidRPr="00C83B5C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Свойства ткани</w:t>
            </w:r>
          </w:p>
        </w:tc>
        <w:tc>
          <w:tcPr>
            <w:tcW w:w="8610" w:type="dxa"/>
            <w:vMerge w:val="restart"/>
          </w:tcPr>
          <w:p w:rsidR="00810C5E" w:rsidRPr="00D11874" w:rsidRDefault="00810C5E" w:rsidP="00810C5E">
            <w:pPr>
              <w:rPr>
                <w:i/>
              </w:rPr>
            </w:pPr>
            <w:r w:rsidRPr="00D11874">
              <w:rPr>
                <w:i/>
              </w:rPr>
              <w:t>С помощью учителя:</w:t>
            </w:r>
          </w:p>
          <w:p w:rsidR="00810C5E" w:rsidRPr="00D11874" w:rsidRDefault="00810C5E" w:rsidP="00810C5E">
            <w:r w:rsidRPr="00396A4A">
              <w:t>—</w:t>
            </w:r>
            <w:r w:rsidRPr="00396A4A">
              <w:rPr>
                <w:rFonts w:ascii="Arial Unicode MS" w:eastAsia="Arial Unicode MS" w:cs="Arial Unicode MS" w:hint="eastAsia"/>
              </w:rPr>
              <w:t> </w:t>
            </w:r>
            <w:r w:rsidRPr="00D11874">
              <w:rPr>
                <w:i/>
              </w:rPr>
              <w:t>моделировать</w:t>
            </w:r>
            <w:r w:rsidRPr="00396A4A">
              <w:t xml:space="preserve"> несложные изделия с</w:t>
            </w:r>
            <w:r>
              <w:t xml:space="preserve"> разными </w:t>
            </w:r>
            <w:r w:rsidRPr="00396A4A">
              <w:t>конструктивными особенностями по образцу и рисунку;</w:t>
            </w:r>
          </w:p>
          <w:p w:rsidR="00810C5E" w:rsidRDefault="00810C5E" w:rsidP="00810C5E">
            <w:r w:rsidRPr="00396A4A">
              <w:t xml:space="preserve">— </w:t>
            </w:r>
            <w:r w:rsidRPr="00D11874">
              <w:rPr>
                <w:i/>
              </w:rPr>
              <w:t>определять</w:t>
            </w:r>
            <w:r w:rsidRPr="00396A4A">
              <w:t xml:space="preserve"> особенности конструкции, подбирать соответствующие материалы и инструменты;</w:t>
            </w:r>
          </w:p>
          <w:p w:rsidR="00810C5E" w:rsidRPr="00EC735D" w:rsidRDefault="00810C5E" w:rsidP="00810C5E">
            <w:pPr>
              <w:pStyle w:val="a6"/>
              <w:tabs>
                <w:tab w:val="left" w:pos="975"/>
                <w:tab w:val="left" w:pos="8640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EC735D">
              <w:rPr>
                <w:rFonts w:ascii="Times New Roman" w:hAnsi="Times New Roman"/>
                <w:sz w:val="24"/>
              </w:rPr>
              <w:t>— </w:t>
            </w:r>
            <w:r w:rsidRPr="00EC735D">
              <w:rPr>
                <w:rFonts w:ascii="Times New Roman" w:hAnsi="Times New Roman"/>
                <w:i/>
                <w:sz w:val="24"/>
              </w:rPr>
              <w:t>планировать</w:t>
            </w:r>
            <w:r w:rsidRPr="00EC735D">
              <w:rPr>
                <w:rFonts w:ascii="Times New Roman" w:hAnsi="Times New Roman"/>
                <w:sz w:val="24"/>
              </w:rPr>
              <w:t xml:space="preserve"> последовательность практических действий  для реализации </w:t>
            </w:r>
            <w:r w:rsidRPr="00EC735D">
              <w:rPr>
                <w:rFonts w:ascii="Times New Roman" w:hAnsi="Times New Roman"/>
                <w:sz w:val="24"/>
              </w:rPr>
              <w:lastRenderedPageBreak/>
              <w:t>замысла</w:t>
            </w:r>
          </w:p>
        </w:tc>
      </w:tr>
      <w:tr w:rsidR="00810C5E" w:rsidTr="00810C5E">
        <w:tc>
          <w:tcPr>
            <w:tcW w:w="954" w:type="dxa"/>
          </w:tcPr>
          <w:p w:rsidR="00810C5E" w:rsidRPr="00EC735D" w:rsidRDefault="00810C5E" w:rsidP="00810C5E">
            <w:pPr>
              <w:pStyle w:val="a6"/>
              <w:tabs>
                <w:tab w:val="left" w:pos="8640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C735D">
              <w:rPr>
                <w:rFonts w:ascii="Times New Roman" w:hAnsi="Times New Roman"/>
                <w:sz w:val="22"/>
                <w:szCs w:val="22"/>
              </w:rPr>
              <w:t>18.04</w:t>
            </w:r>
          </w:p>
        </w:tc>
        <w:tc>
          <w:tcPr>
            <w:tcW w:w="922" w:type="dxa"/>
          </w:tcPr>
          <w:p w:rsidR="00810C5E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</w:p>
        </w:tc>
        <w:tc>
          <w:tcPr>
            <w:tcW w:w="4614" w:type="dxa"/>
          </w:tcPr>
          <w:p w:rsidR="00810C5E" w:rsidRPr="00C83B5C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Швейные приспособления</w:t>
            </w:r>
          </w:p>
        </w:tc>
        <w:tc>
          <w:tcPr>
            <w:tcW w:w="8610" w:type="dxa"/>
            <w:vMerge/>
          </w:tcPr>
          <w:p w:rsidR="00810C5E" w:rsidRDefault="00810C5E" w:rsidP="00810C5E">
            <w:pPr>
              <w:pStyle w:val="a6"/>
              <w:tabs>
                <w:tab w:val="left" w:pos="975"/>
                <w:tab w:val="left" w:pos="8640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810C5E" w:rsidTr="00810C5E">
        <w:tc>
          <w:tcPr>
            <w:tcW w:w="954" w:type="dxa"/>
          </w:tcPr>
          <w:p w:rsidR="00810C5E" w:rsidRPr="00EC735D" w:rsidRDefault="00810C5E" w:rsidP="00810C5E">
            <w:pPr>
              <w:pStyle w:val="a6"/>
              <w:tabs>
                <w:tab w:val="left" w:pos="8640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C735D">
              <w:rPr>
                <w:rFonts w:ascii="Times New Roman" w:hAnsi="Times New Roman"/>
                <w:sz w:val="22"/>
                <w:szCs w:val="22"/>
              </w:rPr>
              <w:t>25.04</w:t>
            </w:r>
          </w:p>
        </w:tc>
        <w:tc>
          <w:tcPr>
            <w:tcW w:w="922" w:type="dxa"/>
          </w:tcPr>
          <w:p w:rsidR="00810C5E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</w:t>
            </w:r>
          </w:p>
        </w:tc>
        <w:tc>
          <w:tcPr>
            <w:tcW w:w="4614" w:type="dxa"/>
          </w:tcPr>
          <w:p w:rsidR="00810C5E" w:rsidRPr="00C83B5C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Отделка изделий из ткани – прямая строчка</w:t>
            </w:r>
          </w:p>
        </w:tc>
        <w:tc>
          <w:tcPr>
            <w:tcW w:w="8610" w:type="dxa"/>
            <w:vMerge/>
          </w:tcPr>
          <w:p w:rsidR="00810C5E" w:rsidRDefault="00810C5E" w:rsidP="00810C5E">
            <w:pPr>
              <w:pStyle w:val="a6"/>
              <w:tabs>
                <w:tab w:val="left" w:pos="975"/>
                <w:tab w:val="left" w:pos="8640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810C5E" w:rsidTr="00810C5E">
        <w:tc>
          <w:tcPr>
            <w:tcW w:w="954" w:type="dxa"/>
          </w:tcPr>
          <w:p w:rsidR="00810C5E" w:rsidRPr="00EC735D" w:rsidRDefault="00810C5E" w:rsidP="00810C5E">
            <w:pPr>
              <w:pStyle w:val="a6"/>
              <w:tabs>
                <w:tab w:val="left" w:pos="8640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C735D">
              <w:rPr>
                <w:rFonts w:ascii="Times New Roman" w:hAnsi="Times New Roman"/>
                <w:sz w:val="22"/>
                <w:szCs w:val="22"/>
              </w:rPr>
              <w:t>2.05</w:t>
            </w:r>
          </w:p>
        </w:tc>
        <w:tc>
          <w:tcPr>
            <w:tcW w:w="922" w:type="dxa"/>
          </w:tcPr>
          <w:p w:rsidR="00810C5E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</w:t>
            </w:r>
          </w:p>
        </w:tc>
        <w:tc>
          <w:tcPr>
            <w:tcW w:w="4614" w:type="dxa"/>
          </w:tcPr>
          <w:p w:rsidR="00810C5E" w:rsidRPr="00C83B5C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Отделка изделий из ткани – прямая строчка</w:t>
            </w:r>
          </w:p>
        </w:tc>
        <w:tc>
          <w:tcPr>
            <w:tcW w:w="8610" w:type="dxa"/>
            <w:vMerge/>
          </w:tcPr>
          <w:p w:rsidR="00810C5E" w:rsidRDefault="00810C5E" w:rsidP="00810C5E">
            <w:pPr>
              <w:pStyle w:val="a6"/>
              <w:tabs>
                <w:tab w:val="left" w:pos="975"/>
                <w:tab w:val="left" w:pos="8640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810C5E" w:rsidTr="00810C5E">
        <w:tc>
          <w:tcPr>
            <w:tcW w:w="954" w:type="dxa"/>
          </w:tcPr>
          <w:p w:rsidR="00810C5E" w:rsidRPr="00EC735D" w:rsidRDefault="00810C5E" w:rsidP="00810C5E">
            <w:pPr>
              <w:pStyle w:val="a6"/>
              <w:tabs>
                <w:tab w:val="left" w:pos="8640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C735D">
              <w:rPr>
                <w:rFonts w:ascii="Times New Roman" w:hAnsi="Times New Roman"/>
                <w:sz w:val="22"/>
                <w:szCs w:val="22"/>
              </w:rPr>
              <w:lastRenderedPageBreak/>
              <w:t>16.05</w:t>
            </w:r>
          </w:p>
        </w:tc>
        <w:tc>
          <w:tcPr>
            <w:tcW w:w="922" w:type="dxa"/>
          </w:tcPr>
          <w:p w:rsidR="00810C5E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</w:t>
            </w:r>
          </w:p>
        </w:tc>
        <w:tc>
          <w:tcPr>
            <w:tcW w:w="4614" w:type="dxa"/>
          </w:tcPr>
          <w:p w:rsidR="00810C5E" w:rsidRPr="00C83B5C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работа с опорой на инструкционную карту</w:t>
            </w:r>
          </w:p>
        </w:tc>
        <w:tc>
          <w:tcPr>
            <w:tcW w:w="8610" w:type="dxa"/>
            <w:vMerge/>
          </w:tcPr>
          <w:p w:rsidR="00810C5E" w:rsidRDefault="00810C5E" w:rsidP="00810C5E">
            <w:pPr>
              <w:pStyle w:val="a6"/>
              <w:tabs>
                <w:tab w:val="left" w:pos="975"/>
                <w:tab w:val="left" w:pos="8640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810C5E" w:rsidTr="00810C5E">
        <w:tc>
          <w:tcPr>
            <w:tcW w:w="954" w:type="dxa"/>
          </w:tcPr>
          <w:p w:rsidR="00810C5E" w:rsidRPr="00EC735D" w:rsidRDefault="00810C5E" w:rsidP="00810C5E">
            <w:pPr>
              <w:pStyle w:val="a6"/>
              <w:tabs>
                <w:tab w:val="left" w:pos="8640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C735D">
              <w:rPr>
                <w:rFonts w:ascii="Times New Roman" w:hAnsi="Times New Roman"/>
                <w:sz w:val="22"/>
                <w:szCs w:val="22"/>
              </w:rPr>
              <w:lastRenderedPageBreak/>
              <w:t>23.05</w:t>
            </w:r>
          </w:p>
        </w:tc>
        <w:tc>
          <w:tcPr>
            <w:tcW w:w="922" w:type="dxa"/>
          </w:tcPr>
          <w:p w:rsidR="00810C5E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</w:t>
            </w:r>
          </w:p>
        </w:tc>
        <w:tc>
          <w:tcPr>
            <w:tcW w:w="4614" w:type="dxa"/>
          </w:tcPr>
          <w:p w:rsidR="00810C5E" w:rsidRPr="00C83B5C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работа с опорой на инструкционную карту</w:t>
            </w:r>
          </w:p>
        </w:tc>
        <w:tc>
          <w:tcPr>
            <w:tcW w:w="8610" w:type="dxa"/>
            <w:vMerge/>
          </w:tcPr>
          <w:p w:rsidR="00810C5E" w:rsidRDefault="00810C5E" w:rsidP="00810C5E">
            <w:pPr>
              <w:pStyle w:val="a6"/>
              <w:tabs>
                <w:tab w:val="left" w:pos="975"/>
                <w:tab w:val="left" w:pos="8640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810C5E" w:rsidTr="00810C5E">
        <w:tc>
          <w:tcPr>
            <w:tcW w:w="954" w:type="dxa"/>
          </w:tcPr>
          <w:p w:rsidR="00810C5E" w:rsidRPr="00EC735D" w:rsidRDefault="00810C5E" w:rsidP="00810C5E">
            <w:pPr>
              <w:pStyle w:val="a6"/>
              <w:tabs>
                <w:tab w:val="left" w:pos="8640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C735D">
              <w:rPr>
                <w:rFonts w:ascii="Times New Roman" w:hAnsi="Times New Roman"/>
                <w:sz w:val="22"/>
                <w:szCs w:val="22"/>
              </w:rPr>
              <w:t>30.05</w:t>
            </w:r>
          </w:p>
        </w:tc>
        <w:tc>
          <w:tcPr>
            <w:tcW w:w="922" w:type="dxa"/>
          </w:tcPr>
          <w:p w:rsidR="00810C5E" w:rsidRPr="00C83B5C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4614" w:type="dxa"/>
          </w:tcPr>
          <w:p w:rsidR="00810C5E" w:rsidRPr="00C83B5C" w:rsidRDefault="00810C5E" w:rsidP="00810C5E">
            <w:pPr>
              <w:pStyle w:val="a6"/>
              <w:tabs>
                <w:tab w:val="left" w:pos="864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работа с опорой на инструкционную карту</w:t>
            </w:r>
          </w:p>
        </w:tc>
        <w:tc>
          <w:tcPr>
            <w:tcW w:w="8610" w:type="dxa"/>
            <w:vMerge/>
          </w:tcPr>
          <w:p w:rsidR="00810C5E" w:rsidRDefault="00810C5E" w:rsidP="00810C5E">
            <w:pPr>
              <w:pStyle w:val="a6"/>
              <w:tabs>
                <w:tab w:val="left" w:pos="975"/>
                <w:tab w:val="left" w:pos="8640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810C5E" w:rsidRPr="007A4FBA" w:rsidRDefault="00810C5E" w:rsidP="00810C5E">
      <w:pPr>
        <w:pStyle w:val="a6"/>
        <w:tabs>
          <w:tab w:val="left" w:pos="8640"/>
        </w:tabs>
        <w:spacing w:after="0"/>
        <w:ind w:firstLine="720"/>
        <w:jc w:val="center"/>
        <w:rPr>
          <w:rFonts w:ascii="Times New Roman" w:hAnsi="Times New Roman"/>
          <w:b/>
          <w:sz w:val="24"/>
        </w:rPr>
      </w:pPr>
    </w:p>
    <w:p w:rsidR="00810C5E" w:rsidRDefault="00810C5E" w:rsidP="00810C5E"/>
    <w:p w:rsidR="00810C5E" w:rsidRDefault="00810C5E" w:rsidP="00810C5E">
      <w:pPr>
        <w:rPr>
          <w:rFonts w:ascii="Calibri" w:eastAsia="Times New Roman" w:hAnsi="Calibri" w:cs="Times New Roman"/>
          <w:sz w:val="24"/>
          <w:szCs w:val="24"/>
        </w:rPr>
      </w:pPr>
    </w:p>
    <w:p w:rsidR="00810C5E" w:rsidRDefault="00810C5E" w:rsidP="00810C5E">
      <w:pPr>
        <w:rPr>
          <w:rFonts w:ascii="Calibri" w:eastAsia="Times New Roman" w:hAnsi="Calibri" w:cs="Times New Roman"/>
          <w:sz w:val="24"/>
          <w:szCs w:val="24"/>
        </w:rPr>
      </w:pPr>
    </w:p>
    <w:p w:rsidR="00810C5E" w:rsidRDefault="00810C5E" w:rsidP="00810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864" w:rsidRDefault="00F77864" w:rsidP="00F77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48A" w:rsidRDefault="008C748A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48A" w:rsidRDefault="008C748A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48A" w:rsidRDefault="008C748A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48A" w:rsidRDefault="008C748A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48A" w:rsidRDefault="008C748A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48A" w:rsidRDefault="008C748A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48A" w:rsidRDefault="008C748A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48A" w:rsidRDefault="008C748A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48A" w:rsidRDefault="008C748A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48A" w:rsidRDefault="008C748A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48A" w:rsidRDefault="008C748A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48A" w:rsidRDefault="008C748A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48A" w:rsidRDefault="008C748A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48A" w:rsidRDefault="008C748A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48A" w:rsidRDefault="008C748A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48A" w:rsidRDefault="008C748A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523" w:rsidRDefault="00E66523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864" w:rsidRPr="006C230D" w:rsidRDefault="00F77864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30D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F77864" w:rsidRPr="006C230D" w:rsidRDefault="00F77864" w:rsidP="00F7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30D">
        <w:rPr>
          <w:rFonts w:ascii="Times New Roman" w:hAnsi="Times New Roman" w:cs="Times New Roman"/>
          <w:sz w:val="28"/>
          <w:szCs w:val="28"/>
        </w:rPr>
        <w:t xml:space="preserve"> «Гимназия № 40»</w:t>
      </w:r>
    </w:p>
    <w:p w:rsidR="00F77864" w:rsidRPr="006C230D" w:rsidRDefault="00F77864" w:rsidP="00F778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7103" w:type="dxa"/>
        <w:tblInd w:w="-72" w:type="dxa"/>
        <w:tblLook w:val="01E0"/>
      </w:tblPr>
      <w:tblGrid>
        <w:gridCol w:w="4716"/>
        <w:gridCol w:w="284"/>
        <w:gridCol w:w="2601"/>
        <w:gridCol w:w="801"/>
        <w:gridCol w:w="2548"/>
        <w:gridCol w:w="6153"/>
      </w:tblGrid>
      <w:tr w:rsidR="00F77864" w:rsidRPr="006C230D" w:rsidTr="00F77864">
        <w:trPr>
          <w:trHeight w:val="1363"/>
        </w:trPr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864" w:rsidRPr="006C230D" w:rsidRDefault="00F77864" w:rsidP="00F77864">
            <w:pPr>
              <w:jc w:val="center"/>
              <w:rPr>
                <w:b/>
                <w:sz w:val="22"/>
                <w:szCs w:val="22"/>
              </w:rPr>
            </w:pPr>
            <w:r w:rsidRPr="006C230D">
              <w:rPr>
                <w:b/>
                <w:sz w:val="22"/>
                <w:szCs w:val="22"/>
              </w:rPr>
              <w:t>«ПРИНЯТО»</w:t>
            </w:r>
          </w:p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Заведующая кафедрой</w:t>
            </w:r>
          </w:p>
          <w:p w:rsidR="00F77864" w:rsidRPr="006C230D" w:rsidRDefault="00F77864" w:rsidP="00F77864">
            <w:pPr>
              <w:jc w:val="center"/>
            </w:pPr>
            <w:r w:rsidRPr="006C230D">
              <w:t>__________________________</w:t>
            </w:r>
          </w:p>
          <w:p w:rsidR="00F77864" w:rsidRDefault="00F77864" w:rsidP="00F77864">
            <w:pPr>
              <w:jc w:val="both"/>
            </w:pPr>
            <w:r>
              <w:t xml:space="preserve">                 ___________________________ </w:t>
            </w:r>
          </w:p>
          <w:p w:rsidR="00F77864" w:rsidRPr="006C230D" w:rsidRDefault="00F77864" w:rsidP="00F77864">
            <w:pPr>
              <w:jc w:val="both"/>
              <w:rPr>
                <w:sz w:val="22"/>
                <w:szCs w:val="22"/>
              </w:rPr>
            </w:pPr>
            <w:r>
              <w:t xml:space="preserve">                 ____________ /                           /</w:t>
            </w:r>
            <w:r w:rsidRPr="006C230D">
              <w:t xml:space="preserve">                 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864" w:rsidRPr="006C230D" w:rsidRDefault="00F77864" w:rsidP="00F77864">
            <w:pPr>
              <w:jc w:val="center"/>
              <w:rPr>
                <w:b/>
                <w:sz w:val="22"/>
                <w:szCs w:val="22"/>
              </w:rPr>
            </w:pPr>
            <w:r w:rsidRPr="006C230D">
              <w:rPr>
                <w:b/>
                <w:sz w:val="22"/>
                <w:szCs w:val="22"/>
              </w:rPr>
              <w:t>«СОГЛАСОВАНО»</w:t>
            </w:r>
          </w:p>
          <w:p w:rsidR="00F77864" w:rsidRPr="006C230D" w:rsidRDefault="00F77864" w:rsidP="00F77864">
            <w:pPr>
              <w:jc w:val="center"/>
              <w:rPr>
                <w:b/>
                <w:sz w:val="22"/>
                <w:szCs w:val="22"/>
              </w:rPr>
            </w:pPr>
          </w:p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Заместитель</w:t>
            </w:r>
          </w:p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 xml:space="preserve">директора по УР МБОУ </w:t>
            </w:r>
          </w:p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«Гимназия №40»</w:t>
            </w:r>
          </w:p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864" w:rsidRPr="006C230D" w:rsidRDefault="00F77864" w:rsidP="00F77864">
            <w:pPr>
              <w:jc w:val="center"/>
              <w:rPr>
                <w:b/>
                <w:sz w:val="22"/>
                <w:szCs w:val="22"/>
              </w:rPr>
            </w:pPr>
            <w:r w:rsidRPr="006C230D">
              <w:rPr>
                <w:b/>
                <w:sz w:val="22"/>
                <w:szCs w:val="22"/>
              </w:rPr>
              <w:t>«УТВЕРЖДАЮ»</w:t>
            </w:r>
          </w:p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</w:p>
          <w:p w:rsidR="00F77864" w:rsidRPr="006C230D" w:rsidRDefault="00F77864" w:rsidP="00F7786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Директор МБОУ</w:t>
            </w:r>
          </w:p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«Гимназия №40»</w:t>
            </w:r>
          </w:p>
        </w:tc>
      </w:tr>
      <w:tr w:rsidR="00F77864" w:rsidRPr="006C230D" w:rsidTr="00F77864"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</w:p>
          <w:p w:rsidR="00F77864" w:rsidRPr="006C230D" w:rsidRDefault="00F77864" w:rsidP="00F77864">
            <w:pPr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Протокол заседания кафедры</w:t>
            </w:r>
          </w:p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</w:p>
          <w:p w:rsidR="00F77864" w:rsidRPr="006C230D" w:rsidRDefault="00F77864" w:rsidP="00F77864">
            <w:pPr>
              <w:ind w:right="-187" w:hanging="204"/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 xml:space="preserve">___________   В.Д.Еремина             </w:t>
            </w:r>
          </w:p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</w:p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 xml:space="preserve">_________ </w:t>
            </w:r>
            <w:proofErr w:type="spellStart"/>
            <w:r w:rsidRPr="006C230D">
              <w:rPr>
                <w:sz w:val="22"/>
                <w:szCs w:val="22"/>
              </w:rPr>
              <w:t>А.Г.Овсиевский</w:t>
            </w:r>
            <w:proofErr w:type="spellEnd"/>
          </w:p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</w:p>
        </w:tc>
      </w:tr>
      <w:tr w:rsidR="00F77864" w:rsidRPr="006C230D" w:rsidTr="00F77864"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864" w:rsidRPr="006C230D" w:rsidRDefault="00F77864" w:rsidP="00F77864">
            <w:pPr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№___ от ___ августа 2013 года</w:t>
            </w:r>
          </w:p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864" w:rsidRPr="006C230D" w:rsidRDefault="00F77864" w:rsidP="00F77864">
            <w:pPr>
              <w:jc w:val="both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 xml:space="preserve">        августа 2013 года</w:t>
            </w:r>
          </w:p>
        </w:tc>
        <w:tc>
          <w:tcPr>
            <w:tcW w:w="8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>Приказ №_____</w:t>
            </w:r>
          </w:p>
          <w:p w:rsidR="00F77864" w:rsidRPr="006C230D" w:rsidRDefault="00F77864" w:rsidP="00F77864">
            <w:pPr>
              <w:jc w:val="center"/>
              <w:rPr>
                <w:sz w:val="22"/>
                <w:szCs w:val="22"/>
              </w:rPr>
            </w:pPr>
            <w:r w:rsidRPr="006C230D">
              <w:rPr>
                <w:sz w:val="22"/>
                <w:szCs w:val="22"/>
              </w:rPr>
              <w:t xml:space="preserve"> от 28 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C230D">
                <w:rPr>
                  <w:sz w:val="22"/>
                  <w:szCs w:val="22"/>
                </w:rPr>
                <w:t>2013 г</w:t>
              </w:r>
            </w:smartTag>
            <w:r w:rsidRPr="006C230D">
              <w:rPr>
                <w:sz w:val="22"/>
                <w:szCs w:val="22"/>
              </w:rPr>
              <w:t>.</w:t>
            </w:r>
          </w:p>
        </w:tc>
      </w:tr>
      <w:tr w:rsidR="00F77864" w:rsidRPr="000E2519" w:rsidTr="00F77864">
        <w:trPr>
          <w:gridAfter w:val="1"/>
          <w:wAfter w:w="6153" w:type="dxa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F77864" w:rsidRPr="000E2519" w:rsidRDefault="00F77864" w:rsidP="00F77864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864" w:rsidRPr="000E2519" w:rsidRDefault="00F77864" w:rsidP="00F77864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864" w:rsidRPr="000E2519" w:rsidRDefault="00F77864" w:rsidP="00F7786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F77864" w:rsidRPr="006C230D" w:rsidRDefault="00F77864" w:rsidP="00F77864">
      <w:pPr>
        <w:spacing w:after="120"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230D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F77864" w:rsidRPr="008B64DC" w:rsidTr="00F77864">
        <w:tc>
          <w:tcPr>
            <w:tcW w:w="7393" w:type="dxa"/>
          </w:tcPr>
          <w:p w:rsidR="00F77864" w:rsidRPr="008B64DC" w:rsidRDefault="00F77864" w:rsidP="00F77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4DC">
              <w:rPr>
                <w:rFonts w:ascii="Times New Roman" w:hAnsi="Times New Roman"/>
                <w:sz w:val="28"/>
                <w:szCs w:val="28"/>
              </w:rPr>
              <w:t>Наименование учебного предмета:</w:t>
            </w:r>
          </w:p>
        </w:tc>
        <w:tc>
          <w:tcPr>
            <w:tcW w:w="7393" w:type="dxa"/>
          </w:tcPr>
          <w:p w:rsidR="00F77864" w:rsidRPr="008B64DC" w:rsidRDefault="00F77864" w:rsidP="00F7786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изобразительное искусство</w:t>
            </w:r>
          </w:p>
        </w:tc>
      </w:tr>
      <w:tr w:rsidR="00F77864" w:rsidRPr="008B64DC" w:rsidTr="00F77864">
        <w:tc>
          <w:tcPr>
            <w:tcW w:w="7393" w:type="dxa"/>
          </w:tcPr>
          <w:p w:rsidR="00F77864" w:rsidRPr="008B64DC" w:rsidRDefault="00F77864" w:rsidP="00F77864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8B64DC">
              <w:rPr>
                <w:rFonts w:ascii="Times New Roman" w:hAnsi="Times New Roman"/>
                <w:sz w:val="28"/>
                <w:szCs w:val="32"/>
              </w:rPr>
              <w:t>Класс:</w:t>
            </w:r>
          </w:p>
        </w:tc>
        <w:tc>
          <w:tcPr>
            <w:tcW w:w="7393" w:type="dxa"/>
          </w:tcPr>
          <w:p w:rsidR="00F77864" w:rsidRPr="008B64DC" w:rsidRDefault="00F77864" w:rsidP="00F7786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B64DC">
              <w:rPr>
                <w:rFonts w:ascii="Times New Roman" w:hAnsi="Times New Roman"/>
                <w:b/>
                <w:sz w:val="32"/>
                <w:szCs w:val="32"/>
              </w:rPr>
              <w:t>1 «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Б</w:t>
            </w:r>
            <w:r w:rsidRPr="008B64DC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</w:tc>
      </w:tr>
      <w:tr w:rsidR="00F77864" w:rsidRPr="008B64DC" w:rsidTr="00F77864">
        <w:tc>
          <w:tcPr>
            <w:tcW w:w="7393" w:type="dxa"/>
          </w:tcPr>
          <w:p w:rsidR="00F77864" w:rsidRPr="008B64DC" w:rsidRDefault="00F77864" w:rsidP="00F77864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8B64DC">
              <w:rPr>
                <w:rFonts w:ascii="Times New Roman" w:hAnsi="Times New Roman"/>
                <w:sz w:val="28"/>
                <w:szCs w:val="32"/>
              </w:rPr>
              <w:t>Срок реализации программы:</w:t>
            </w:r>
          </w:p>
        </w:tc>
        <w:tc>
          <w:tcPr>
            <w:tcW w:w="7393" w:type="dxa"/>
          </w:tcPr>
          <w:p w:rsidR="00F77864" w:rsidRPr="008B64DC" w:rsidRDefault="00F77864" w:rsidP="00F7786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B64DC">
              <w:rPr>
                <w:rFonts w:ascii="Times New Roman" w:hAnsi="Times New Roman"/>
                <w:b/>
                <w:sz w:val="32"/>
                <w:szCs w:val="32"/>
              </w:rPr>
              <w:t>201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8B64DC">
              <w:rPr>
                <w:rFonts w:ascii="Times New Roman" w:hAnsi="Times New Roman"/>
                <w:b/>
                <w:sz w:val="32"/>
                <w:szCs w:val="32"/>
              </w:rPr>
              <w:t xml:space="preserve"> – 201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Pr="008B64DC">
              <w:rPr>
                <w:rFonts w:ascii="Times New Roman" w:hAnsi="Times New Roman"/>
                <w:b/>
                <w:sz w:val="32"/>
                <w:szCs w:val="32"/>
              </w:rPr>
              <w:t xml:space="preserve"> учебный год</w:t>
            </w:r>
          </w:p>
        </w:tc>
      </w:tr>
      <w:tr w:rsidR="00F77864" w:rsidRPr="008B64DC" w:rsidTr="00F77864">
        <w:tc>
          <w:tcPr>
            <w:tcW w:w="7393" w:type="dxa"/>
          </w:tcPr>
          <w:p w:rsidR="00F77864" w:rsidRPr="008B64DC" w:rsidRDefault="00F77864" w:rsidP="00F77864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8B64DC">
              <w:rPr>
                <w:rFonts w:ascii="Times New Roman" w:hAnsi="Times New Roman"/>
                <w:sz w:val="28"/>
                <w:szCs w:val="32"/>
              </w:rPr>
              <w:t>Часов по программе:</w:t>
            </w:r>
          </w:p>
        </w:tc>
        <w:tc>
          <w:tcPr>
            <w:tcW w:w="7393" w:type="dxa"/>
          </w:tcPr>
          <w:p w:rsidR="00F77864" w:rsidRPr="008B64DC" w:rsidRDefault="00F77864" w:rsidP="00F7786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B64DC">
              <w:rPr>
                <w:rFonts w:ascii="Times New Roman" w:hAnsi="Times New Roman"/>
                <w:b/>
                <w:sz w:val="32"/>
                <w:szCs w:val="32"/>
              </w:rPr>
              <w:t>33 ч.</w:t>
            </w:r>
          </w:p>
        </w:tc>
      </w:tr>
      <w:tr w:rsidR="00F77864" w:rsidRPr="008B64DC" w:rsidTr="00F77864">
        <w:tc>
          <w:tcPr>
            <w:tcW w:w="7393" w:type="dxa"/>
          </w:tcPr>
          <w:p w:rsidR="00F77864" w:rsidRPr="008B64DC" w:rsidRDefault="00F77864" w:rsidP="00F77864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8B64DC">
              <w:rPr>
                <w:rFonts w:ascii="Times New Roman" w:hAnsi="Times New Roman"/>
                <w:sz w:val="28"/>
                <w:szCs w:val="32"/>
              </w:rPr>
              <w:t>Часов в неделю:</w:t>
            </w:r>
          </w:p>
        </w:tc>
        <w:tc>
          <w:tcPr>
            <w:tcW w:w="7393" w:type="dxa"/>
          </w:tcPr>
          <w:p w:rsidR="00F77864" w:rsidRPr="008B64DC" w:rsidRDefault="00F77864" w:rsidP="00F7786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B64DC">
              <w:rPr>
                <w:rFonts w:ascii="Times New Roman" w:hAnsi="Times New Roman"/>
                <w:b/>
                <w:sz w:val="32"/>
                <w:szCs w:val="32"/>
              </w:rPr>
              <w:t>1 ч.</w:t>
            </w:r>
          </w:p>
        </w:tc>
      </w:tr>
    </w:tbl>
    <w:p w:rsidR="00F77864" w:rsidRPr="00682B32" w:rsidRDefault="00F77864" w:rsidP="00F778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864" w:rsidRDefault="00F77864" w:rsidP="00F77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B32">
        <w:rPr>
          <w:rFonts w:ascii="Times New Roman" w:hAnsi="Times New Roman"/>
          <w:b/>
          <w:sz w:val="24"/>
          <w:szCs w:val="24"/>
        </w:rPr>
        <w:t>Программа</w:t>
      </w:r>
      <w:r w:rsidRPr="00682B32">
        <w:rPr>
          <w:rFonts w:ascii="Times New Roman" w:hAnsi="Times New Roman"/>
          <w:sz w:val="24"/>
          <w:szCs w:val="24"/>
        </w:rPr>
        <w:t xml:space="preserve">: </w:t>
      </w:r>
    </w:p>
    <w:p w:rsidR="00F77864" w:rsidRDefault="00F77864" w:rsidP="00F77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864" w:rsidRDefault="00F77864" w:rsidP="00F77864">
      <w:pPr>
        <w:spacing w:after="0"/>
        <w:rPr>
          <w:rFonts w:ascii="Times New Roman" w:hAnsi="Times New Roman"/>
          <w:sz w:val="24"/>
          <w:szCs w:val="24"/>
        </w:rPr>
      </w:pPr>
      <w:r w:rsidRPr="00477E5A">
        <w:rPr>
          <w:rFonts w:ascii="Times New Roman" w:hAnsi="Times New Roman"/>
          <w:sz w:val="24"/>
          <w:szCs w:val="24"/>
        </w:rPr>
        <w:t>Л.Г. Савенков</w:t>
      </w:r>
      <w:r>
        <w:rPr>
          <w:rFonts w:ascii="Times New Roman" w:hAnsi="Times New Roman"/>
          <w:sz w:val="24"/>
          <w:szCs w:val="24"/>
        </w:rPr>
        <w:t>а</w:t>
      </w:r>
      <w:r w:rsidRPr="00477E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7E5A">
        <w:rPr>
          <w:rFonts w:ascii="Times New Roman" w:hAnsi="Times New Roman"/>
          <w:sz w:val="24"/>
          <w:szCs w:val="24"/>
        </w:rPr>
        <w:t>Е.А.Ермолинск</w:t>
      </w:r>
      <w:r>
        <w:rPr>
          <w:rFonts w:ascii="Times New Roman" w:hAnsi="Times New Roman"/>
          <w:sz w:val="24"/>
          <w:szCs w:val="24"/>
        </w:rPr>
        <w:t>ая</w:t>
      </w:r>
      <w:proofErr w:type="spellEnd"/>
      <w:r w:rsidRPr="00477E5A">
        <w:rPr>
          <w:rFonts w:ascii="Times New Roman" w:hAnsi="Times New Roman"/>
          <w:sz w:val="24"/>
          <w:szCs w:val="24"/>
        </w:rPr>
        <w:t xml:space="preserve"> «Изобразительное искусство» – М: </w:t>
      </w:r>
      <w:proofErr w:type="spellStart"/>
      <w:r w:rsidRPr="00477E5A">
        <w:rPr>
          <w:rFonts w:ascii="Times New Roman" w:hAnsi="Times New Roman"/>
          <w:sz w:val="24"/>
          <w:szCs w:val="24"/>
        </w:rPr>
        <w:t>Вентана</w:t>
      </w:r>
      <w:proofErr w:type="spellEnd"/>
      <w:r w:rsidRPr="00477E5A">
        <w:rPr>
          <w:rFonts w:ascii="Times New Roman" w:hAnsi="Times New Roman"/>
          <w:sz w:val="24"/>
          <w:szCs w:val="24"/>
        </w:rPr>
        <w:t xml:space="preserve"> – Граф, 20</w:t>
      </w:r>
      <w:r>
        <w:rPr>
          <w:rFonts w:ascii="Times New Roman" w:hAnsi="Times New Roman"/>
          <w:sz w:val="24"/>
          <w:szCs w:val="24"/>
        </w:rPr>
        <w:t>13</w:t>
      </w:r>
    </w:p>
    <w:p w:rsidR="00F77864" w:rsidRDefault="00F77864" w:rsidP="00F77864">
      <w:pPr>
        <w:rPr>
          <w:rFonts w:ascii="Times New Roman" w:hAnsi="Times New Roman"/>
          <w:b/>
          <w:sz w:val="24"/>
          <w:szCs w:val="24"/>
        </w:rPr>
      </w:pPr>
      <w:r w:rsidRPr="00682B32">
        <w:rPr>
          <w:rFonts w:ascii="Times New Roman" w:hAnsi="Times New Roman"/>
          <w:b/>
          <w:sz w:val="24"/>
          <w:szCs w:val="24"/>
        </w:rPr>
        <w:t xml:space="preserve">Учебные пособия: </w:t>
      </w:r>
    </w:p>
    <w:p w:rsidR="00F77864" w:rsidRPr="00477E5A" w:rsidRDefault="00F77864" w:rsidP="00F77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E5A">
        <w:rPr>
          <w:rFonts w:ascii="Times New Roman" w:hAnsi="Times New Roman"/>
          <w:sz w:val="24"/>
          <w:szCs w:val="24"/>
        </w:rPr>
        <w:t xml:space="preserve">Л.Г.Савенкова, </w:t>
      </w:r>
      <w:proofErr w:type="spellStart"/>
      <w:r w:rsidRPr="00477E5A">
        <w:rPr>
          <w:rFonts w:ascii="Times New Roman" w:hAnsi="Times New Roman"/>
          <w:sz w:val="24"/>
          <w:szCs w:val="24"/>
        </w:rPr>
        <w:t>Е.А.Ермолинская</w:t>
      </w:r>
      <w:proofErr w:type="spellEnd"/>
      <w:r w:rsidRPr="00477E5A">
        <w:rPr>
          <w:rFonts w:ascii="Times New Roman" w:hAnsi="Times New Roman"/>
          <w:sz w:val="24"/>
          <w:szCs w:val="24"/>
        </w:rPr>
        <w:t>. Изобразительное искусство. 1 класс: учебник. – М.: Вентана-Граф,20</w:t>
      </w:r>
      <w:r>
        <w:rPr>
          <w:rFonts w:ascii="Times New Roman" w:hAnsi="Times New Roman"/>
          <w:sz w:val="24"/>
          <w:szCs w:val="24"/>
        </w:rPr>
        <w:t>13</w:t>
      </w:r>
      <w:r w:rsidRPr="00477E5A">
        <w:rPr>
          <w:rFonts w:ascii="Times New Roman" w:hAnsi="Times New Roman"/>
          <w:sz w:val="24"/>
          <w:szCs w:val="24"/>
        </w:rPr>
        <w:t>г.</w:t>
      </w:r>
    </w:p>
    <w:p w:rsidR="00F77864" w:rsidRDefault="00F77864" w:rsidP="00F7786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77E5A">
        <w:rPr>
          <w:rFonts w:ascii="Times New Roman" w:hAnsi="Times New Roman"/>
          <w:sz w:val="24"/>
          <w:szCs w:val="24"/>
        </w:rPr>
        <w:t>Е.А.Ермолинская</w:t>
      </w:r>
      <w:proofErr w:type="spellEnd"/>
      <w:r w:rsidRPr="00477E5A">
        <w:rPr>
          <w:rFonts w:ascii="Times New Roman" w:hAnsi="Times New Roman"/>
          <w:sz w:val="24"/>
          <w:szCs w:val="24"/>
        </w:rPr>
        <w:t>.  Методические разработки уроков. Органайзер для учителя. 1 класс. – М.: «</w:t>
      </w:r>
      <w:proofErr w:type="spellStart"/>
      <w:r w:rsidRPr="00477E5A">
        <w:rPr>
          <w:rFonts w:ascii="Times New Roman" w:hAnsi="Times New Roman"/>
          <w:sz w:val="24"/>
          <w:szCs w:val="24"/>
        </w:rPr>
        <w:t>Вентана</w:t>
      </w:r>
      <w:proofErr w:type="spellEnd"/>
      <w:r w:rsidRPr="00477E5A">
        <w:rPr>
          <w:rFonts w:ascii="Times New Roman" w:hAnsi="Times New Roman"/>
          <w:sz w:val="24"/>
          <w:szCs w:val="24"/>
        </w:rPr>
        <w:t xml:space="preserve"> - Граф», 201</w:t>
      </w:r>
      <w:r>
        <w:rPr>
          <w:rFonts w:ascii="Times New Roman" w:hAnsi="Times New Roman"/>
          <w:sz w:val="24"/>
          <w:szCs w:val="24"/>
        </w:rPr>
        <w:t>3  г.</w:t>
      </w:r>
    </w:p>
    <w:p w:rsidR="00F77864" w:rsidRPr="00D13550" w:rsidRDefault="00F77864" w:rsidP="00F77864">
      <w:pPr>
        <w:rPr>
          <w:rFonts w:ascii="Times New Roman" w:eastAsia="Times New Roman" w:hAnsi="Times New Roman" w:cs="Times New Roman"/>
          <w:sz w:val="24"/>
          <w:szCs w:val="24"/>
        </w:rPr>
      </w:pPr>
      <w:r w:rsidRPr="00D13550">
        <w:rPr>
          <w:rFonts w:ascii="Times New Roman" w:eastAsia="Times New Roman" w:hAnsi="Times New Roman" w:cs="Times New Roman"/>
          <w:sz w:val="24"/>
          <w:szCs w:val="24"/>
        </w:rPr>
        <w:t xml:space="preserve">Л.Г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550">
        <w:rPr>
          <w:rFonts w:ascii="Times New Roman" w:eastAsia="Times New Roman" w:hAnsi="Times New Roman" w:cs="Times New Roman"/>
          <w:sz w:val="24"/>
          <w:szCs w:val="24"/>
        </w:rPr>
        <w:t xml:space="preserve">Савенкова, Е.А </w:t>
      </w:r>
      <w:proofErr w:type="spellStart"/>
      <w:r w:rsidRPr="00D13550">
        <w:rPr>
          <w:rFonts w:ascii="Times New Roman" w:eastAsia="Times New Roman" w:hAnsi="Times New Roman" w:cs="Times New Roman"/>
          <w:sz w:val="24"/>
          <w:szCs w:val="24"/>
        </w:rPr>
        <w:t>Ермолинская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550">
        <w:rPr>
          <w:rFonts w:ascii="Times New Roman" w:eastAsia="Times New Roman" w:hAnsi="Times New Roman" w:cs="Times New Roman"/>
          <w:sz w:val="24"/>
          <w:szCs w:val="24"/>
        </w:rPr>
        <w:t xml:space="preserve">  Изобразительное искусство. Рабочая тетрадь. </w:t>
      </w:r>
      <w:r>
        <w:rPr>
          <w:rFonts w:ascii="Times New Roman" w:eastAsia="Times New Roman" w:hAnsi="Times New Roman" w:cs="Times New Roman"/>
          <w:sz w:val="24"/>
          <w:szCs w:val="24"/>
        </w:rPr>
        <w:t>1 класс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</w:rPr>
        <w:t xml:space="preserve"> </w:t>
      </w:r>
      <w:r w:rsidRPr="00477E5A">
        <w:rPr>
          <w:rFonts w:ascii="Times New Roman" w:hAnsi="Times New Roman"/>
          <w:sz w:val="24"/>
          <w:szCs w:val="24"/>
        </w:rPr>
        <w:t>.</w:t>
      </w:r>
      <w:proofErr w:type="gramEnd"/>
      <w:r w:rsidRPr="00477E5A">
        <w:rPr>
          <w:rFonts w:ascii="Times New Roman" w:hAnsi="Times New Roman"/>
          <w:sz w:val="24"/>
          <w:szCs w:val="24"/>
        </w:rPr>
        <w:t xml:space="preserve"> – М.: «</w:t>
      </w:r>
      <w:proofErr w:type="spellStart"/>
      <w:r w:rsidRPr="00477E5A">
        <w:rPr>
          <w:rFonts w:ascii="Times New Roman" w:hAnsi="Times New Roman"/>
          <w:sz w:val="24"/>
          <w:szCs w:val="24"/>
        </w:rPr>
        <w:t>Вентана</w:t>
      </w:r>
      <w:proofErr w:type="spellEnd"/>
      <w:r w:rsidRPr="00477E5A">
        <w:rPr>
          <w:rFonts w:ascii="Times New Roman" w:hAnsi="Times New Roman"/>
          <w:sz w:val="24"/>
          <w:szCs w:val="24"/>
        </w:rPr>
        <w:t xml:space="preserve"> - Граф», 201</w:t>
      </w:r>
      <w:r>
        <w:rPr>
          <w:rFonts w:ascii="Times New Roman" w:hAnsi="Times New Roman"/>
          <w:sz w:val="24"/>
          <w:szCs w:val="24"/>
        </w:rPr>
        <w:t>3</w:t>
      </w:r>
    </w:p>
    <w:p w:rsidR="008C748A" w:rsidRDefault="008C748A" w:rsidP="00810C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C5E" w:rsidRPr="002570D3" w:rsidRDefault="00810C5E" w:rsidP="00810C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0D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10C5E" w:rsidRPr="00E66523" w:rsidRDefault="00810C5E" w:rsidP="0081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523">
        <w:rPr>
          <w:rFonts w:ascii="Times New Roman" w:eastAsia="Times New Roman" w:hAnsi="Times New Roman" w:cs="Times New Roman"/>
          <w:sz w:val="24"/>
          <w:szCs w:val="24"/>
        </w:rPr>
        <w:t>Данная рабочая учебная программа по курсу «Изобразительное искусство» основана на следующих нормативных документах:</w:t>
      </w:r>
    </w:p>
    <w:p w:rsidR="00810C5E" w:rsidRPr="00E66523" w:rsidRDefault="00810C5E" w:rsidP="008C748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523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образования. Приказ Министерства образования и науки Российской Федерации от «6» октября 2009 года № 373;</w:t>
      </w:r>
    </w:p>
    <w:p w:rsidR="00810C5E" w:rsidRPr="00E66523" w:rsidRDefault="00810C5E" w:rsidP="008C748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523">
        <w:rPr>
          <w:rFonts w:ascii="Times New Roman" w:eastAsia="Times New Roman" w:hAnsi="Times New Roman" w:cs="Times New Roman"/>
          <w:sz w:val="24"/>
          <w:szCs w:val="24"/>
        </w:rPr>
        <w:t>Учебный план МБОУ «Гимназия № 40» на 2013-2014 учебный год;</w:t>
      </w:r>
    </w:p>
    <w:p w:rsidR="00810C5E" w:rsidRPr="00E66523" w:rsidRDefault="00810C5E" w:rsidP="008C748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6523">
        <w:rPr>
          <w:rFonts w:ascii="Times New Roman" w:eastAsia="Times New Roman" w:hAnsi="Times New Roman" w:cs="Times New Roman"/>
          <w:sz w:val="24"/>
          <w:szCs w:val="24"/>
        </w:rPr>
        <w:t>Федеральный перечень учебников на 2013-2014 учебный год рекомендованный Министерством образования и науки РФ.</w:t>
      </w:r>
    </w:p>
    <w:p w:rsidR="00810C5E" w:rsidRPr="00E66523" w:rsidRDefault="00810C5E" w:rsidP="0081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523">
        <w:rPr>
          <w:rFonts w:ascii="Times New Roman" w:eastAsia="Times New Roman" w:hAnsi="Times New Roman" w:cs="Times New Roman"/>
          <w:sz w:val="24"/>
          <w:szCs w:val="24"/>
        </w:rPr>
        <w:t>Для разработки учебной программы были использованы следующие материалы:</w:t>
      </w:r>
    </w:p>
    <w:p w:rsidR="00810C5E" w:rsidRPr="00E66523" w:rsidRDefault="00810C5E" w:rsidP="00E66523">
      <w:pPr>
        <w:pStyle w:val="a5"/>
        <w:numPr>
          <w:ilvl w:val="0"/>
          <w:numId w:val="35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523">
        <w:rPr>
          <w:rFonts w:ascii="Times New Roman" w:hAnsi="Times New Roman"/>
          <w:sz w:val="24"/>
          <w:szCs w:val="24"/>
        </w:rPr>
        <w:t>Примерные программы начального общего образования. Ч. 1. – М.: Просвещение, 2010 (Стандарты второго поколения).</w:t>
      </w:r>
    </w:p>
    <w:p w:rsidR="00810C5E" w:rsidRPr="00E66523" w:rsidRDefault="00810C5E" w:rsidP="00E66523">
      <w:pPr>
        <w:pStyle w:val="a5"/>
        <w:numPr>
          <w:ilvl w:val="0"/>
          <w:numId w:val="35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6523">
        <w:rPr>
          <w:rFonts w:ascii="Times New Roman" w:hAnsi="Times New Roman"/>
          <w:sz w:val="24"/>
          <w:szCs w:val="24"/>
        </w:rPr>
        <w:t xml:space="preserve">Авторская программа «Изобразительное искусство» Л.Г. Савенковой, </w:t>
      </w:r>
      <w:proofErr w:type="spellStart"/>
      <w:r w:rsidRPr="00E66523">
        <w:rPr>
          <w:rFonts w:ascii="Times New Roman" w:hAnsi="Times New Roman"/>
          <w:sz w:val="24"/>
          <w:szCs w:val="24"/>
        </w:rPr>
        <w:t>Е.А.Ермолинской</w:t>
      </w:r>
      <w:proofErr w:type="spellEnd"/>
      <w:r w:rsidRPr="00E66523">
        <w:rPr>
          <w:rFonts w:ascii="Times New Roman" w:hAnsi="Times New Roman"/>
          <w:sz w:val="24"/>
          <w:szCs w:val="24"/>
        </w:rPr>
        <w:t xml:space="preserve"> – М: </w:t>
      </w:r>
      <w:proofErr w:type="spellStart"/>
      <w:r w:rsidRPr="00E66523">
        <w:rPr>
          <w:rFonts w:ascii="Times New Roman" w:hAnsi="Times New Roman"/>
          <w:sz w:val="24"/>
          <w:szCs w:val="24"/>
        </w:rPr>
        <w:t>Вентана</w:t>
      </w:r>
      <w:proofErr w:type="spellEnd"/>
      <w:r w:rsidRPr="00E66523">
        <w:rPr>
          <w:rFonts w:ascii="Times New Roman" w:hAnsi="Times New Roman"/>
          <w:sz w:val="24"/>
          <w:szCs w:val="24"/>
        </w:rPr>
        <w:t xml:space="preserve"> – Граф, 2013). </w:t>
      </w:r>
      <w:proofErr w:type="gramEnd"/>
    </w:p>
    <w:p w:rsidR="00810C5E" w:rsidRPr="00E66523" w:rsidRDefault="00810C5E" w:rsidP="00810C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6523">
        <w:rPr>
          <w:rFonts w:ascii="Times New Roman" w:hAnsi="Times New Roman"/>
          <w:sz w:val="24"/>
          <w:szCs w:val="24"/>
        </w:rPr>
        <w:t>Данная рабочая программа рассчитана на реализацию всего содержания, которое обеспечивает авторская программа курса.</w:t>
      </w:r>
    </w:p>
    <w:p w:rsidR="00810C5E" w:rsidRPr="00E66523" w:rsidRDefault="00810C5E" w:rsidP="00810C5E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810C5E" w:rsidRPr="00E66523" w:rsidRDefault="00810C5E" w:rsidP="00810C5E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E66523">
        <w:rPr>
          <w:rFonts w:ascii="Times New Roman" w:hAnsi="Times New Roman"/>
          <w:b/>
          <w:sz w:val="24"/>
          <w:szCs w:val="24"/>
        </w:rPr>
        <w:t>Цели обучения</w:t>
      </w:r>
    </w:p>
    <w:p w:rsidR="00810C5E" w:rsidRPr="00E66523" w:rsidRDefault="00810C5E" w:rsidP="00810C5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66523">
        <w:rPr>
          <w:rFonts w:ascii="Times New Roman" w:hAnsi="Times New Roman"/>
          <w:sz w:val="24"/>
          <w:szCs w:val="24"/>
        </w:rPr>
        <w:t>В результате изучения изобразительного искусства реализуются следующие цели:</w:t>
      </w:r>
    </w:p>
    <w:p w:rsidR="00810C5E" w:rsidRPr="00E66523" w:rsidRDefault="00810C5E" w:rsidP="00810C5E">
      <w:pPr>
        <w:spacing w:after="0"/>
        <w:rPr>
          <w:rFonts w:ascii="Times New Roman" w:hAnsi="Times New Roman"/>
          <w:sz w:val="24"/>
          <w:szCs w:val="24"/>
        </w:rPr>
      </w:pPr>
      <w:r w:rsidRPr="00E66523">
        <w:rPr>
          <w:rFonts w:ascii="Times New Roman" w:hAnsi="Times New Roman"/>
          <w:sz w:val="24"/>
          <w:szCs w:val="24"/>
        </w:rPr>
        <w:t>•</w:t>
      </w:r>
      <w:r w:rsidRPr="00E66523">
        <w:rPr>
          <w:rFonts w:ascii="Times New Roman" w:hAnsi="Times New Roman"/>
          <w:b/>
          <w:sz w:val="24"/>
          <w:szCs w:val="24"/>
        </w:rPr>
        <w:t xml:space="preserve"> развитие</w:t>
      </w:r>
      <w:r w:rsidRPr="00E66523">
        <w:rPr>
          <w:rFonts w:ascii="Times New Roman" w:hAnsi="Times New Roman"/>
          <w:sz w:val="24"/>
          <w:szCs w:val="24"/>
        </w:rPr>
        <w:t xml:space="preserve">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810C5E" w:rsidRPr="00E66523" w:rsidRDefault="00810C5E" w:rsidP="00810C5E">
      <w:pPr>
        <w:spacing w:after="0"/>
        <w:rPr>
          <w:rFonts w:ascii="Times New Roman" w:hAnsi="Times New Roman"/>
          <w:sz w:val="24"/>
          <w:szCs w:val="24"/>
        </w:rPr>
      </w:pPr>
      <w:r w:rsidRPr="00E66523">
        <w:rPr>
          <w:rFonts w:ascii="Times New Roman" w:hAnsi="Times New Roman"/>
          <w:b/>
          <w:sz w:val="24"/>
          <w:szCs w:val="24"/>
        </w:rPr>
        <w:t>• освоение</w:t>
      </w:r>
      <w:r w:rsidRPr="00E66523">
        <w:rPr>
          <w:rFonts w:ascii="Times New Roman" w:hAnsi="Times New Roman"/>
          <w:sz w:val="24"/>
          <w:szCs w:val="24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810C5E" w:rsidRPr="00E66523" w:rsidRDefault="00810C5E" w:rsidP="00810C5E">
      <w:pPr>
        <w:spacing w:after="0"/>
        <w:rPr>
          <w:rFonts w:ascii="Times New Roman" w:hAnsi="Times New Roman"/>
          <w:sz w:val="24"/>
          <w:szCs w:val="24"/>
        </w:rPr>
      </w:pPr>
      <w:r w:rsidRPr="00E66523">
        <w:rPr>
          <w:rFonts w:ascii="Times New Roman" w:hAnsi="Times New Roman"/>
          <w:b/>
          <w:sz w:val="24"/>
          <w:szCs w:val="24"/>
        </w:rPr>
        <w:t>• овладение</w:t>
      </w:r>
      <w:r w:rsidRPr="00E66523">
        <w:rPr>
          <w:rFonts w:ascii="Times New Roman" w:hAnsi="Times New Roman"/>
          <w:sz w:val="24"/>
          <w:szCs w:val="24"/>
        </w:rPr>
        <w:t xml:space="preserve"> элементарными умениями, навыками, способами художественной деятельности;</w:t>
      </w:r>
    </w:p>
    <w:p w:rsidR="00810C5E" w:rsidRPr="00E66523" w:rsidRDefault="00810C5E" w:rsidP="00810C5E">
      <w:pPr>
        <w:spacing w:after="0"/>
        <w:rPr>
          <w:rFonts w:ascii="Times New Roman" w:hAnsi="Times New Roman"/>
          <w:sz w:val="24"/>
          <w:szCs w:val="24"/>
        </w:rPr>
      </w:pPr>
      <w:r w:rsidRPr="00E66523">
        <w:rPr>
          <w:rFonts w:ascii="Times New Roman" w:hAnsi="Times New Roman"/>
          <w:b/>
          <w:sz w:val="24"/>
          <w:szCs w:val="24"/>
        </w:rPr>
        <w:t>• воспитание</w:t>
      </w:r>
      <w:r w:rsidRPr="00E66523">
        <w:rPr>
          <w:rFonts w:ascii="Times New Roman" w:hAnsi="Times New Roman"/>
          <w:sz w:val="24"/>
          <w:szCs w:val="24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810C5E" w:rsidRPr="00E66523" w:rsidRDefault="00810C5E" w:rsidP="00810C5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66523">
        <w:rPr>
          <w:rFonts w:ascii="Times New Roman" w:hAnsi="Times New Roman"/>
          <w:b/>
          <w:sz w:val="24"/>
          <w:szCs w:val="24"/>
        </w:rPr>
        <w:t>Основные  задачи</w:t>
      </w:r>
      <w:r w:rsidRPr="00E66523">
        <w:rPr>
          <w:rFonts w:ascii="Times New Roman" w:hAnsi="Times New Roman"/>
          <w:sz w:val="24"/>
          <w:szCs w:val="24"/>
        </w:rPr>
        <w:t>:</w:t>
      </w:r>
    </w:p>
    <w:p w:rsidR="00810C5E" w:rsidRPr="00E66523" w:rsidRDefault="00810C5E" w:rsidP="00810C5E">
      <w:pPr>
        <w:spacing w:after="0"/>
        <w:rPr>
          <w:rFonts w:ascii="Times New Roman" w:hAnsi="Times New Roman"/>
          <w:sz w:val="24"/>
          <w:szCs w:val="24"/>
        </w:rPr>
      </w:pPr>
      <w:r w:rsidRPr="00E66523">
        <w:rPr>
          <w:rFonts w:ascii="Times New Roman" w:hAnsi="Times New Roman"/>
          <w:sz w:val="24"/>
          <w:szCs w:val="24"/>
        </w:rPr>
        <w:t xml:space="preserve">- </w:t>
      </w:r>
      <w:r w:rsidRPr="00E66523">
        <w:rPr>
          <w:rFonts w:ascii="Times New Roman" w:hAnsi="Times New Roman"/>
          <w:b/>
          <w:sz w:val="24"/>
          <w:szCs w:val="24"/>
        </w:rPr>
        <w:t>учить</w:t>
      </w:r>
      <w:r w:rsidRPr="00E66523">
        <w:rPr>
          <w:rFonts w:ascii="Times New Roman" w:hAnsi="Times New Roman"/>
          <w:sz w:val="24"/>
          <w:szCs w:val="24"/>
        </w:rPr>
        <w:t xml:space="preserve">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810C5E" w:rsidRPr="00E66523" w:rsidRDefault="00810C5E" w:rsidP="00810C5E">
      <w:pPr>
        <w:spacing w:after="0"/>
        <w:rPr>
          <w:rFonts w:ascii="Times New Roman" w:hAnsi="Times New Roman"/>
          <w:sz w:val="24"/>
          <w:szCs w:val="24"/>
        </w:rPr>
      </w:pPr>
      <w:r w:rsidRPr="00E66523">
        <w:rPr>
          <w:rFonts w:ascii="Times New Roman" w:hAnsi="Times New Roman"/>
          <w:sz w:val="24"/>
          <w:szCs w:val="24"/>
        </w:rPr>
        <w:t xml:space="preserve">- </w:t>
      </w:r>
      <w:r w:rsidRPr="00E66523">
        <w:rPr>
          <w:rFonts w:ascii="Times New Roman" w:hAnsi="Times New Roman"/>
          <w:b/>
          <w:sz w:val="24"/>
          <w:szCs w:val="24"/>
        </w:rPr>
        <w:t xml:space="preserve">развивать </w:t>
      </w:r>
      <w:r w:rsidRPr="00E66523">
        <w:rPr>
          <w:rFonts w:ascii="Times New Roman" w:hAnsi="Times New Roman"/>
          <w:sz w:val="24"/>
          <w:szCs w:val="24"/>
        </w:rPr>
        <w:t>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810C5E" w:rsidRPr="00E66523" w:rsidRDefault="00810C5E" w:rsidP="00810C5E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52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810C5E" w:rsidRPr="00E66523" w:rsidRDefault="00810C5E" w:rsidP="00810C5E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52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66523">
        <w:rPr>
          <w:rFonts w:ascii="Times New Roman" w:hAnsi="Times New Roman" w:cs="Times New Roman"/>
          <w:sz w:val="24"/>
          <w:szCs w:val="24"/>
        </w:rPr>
        <w:t xml:space="preserve">Принципиальным отличием образовательных стандартов второго поколения является усиление их ориентации на результаты образования. В рамках стандарта понятие «результат образования» рассматривается с позиций </w:t>
      </w:r>
      <w:proofErr w:type="spellStart"/>
      <w:r w:rsidRPr="00E6652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66523">
        <w:rPr>
          <w:rFonts w:ascii="Times New Roman" w:hAnsi="Times New Roman" w:cs="Times New Roman"/>
          <w:sz w:val="24"/>
          <w:szCs w:val="24"/>
        </w:rPr>
        <w:t xml:space="preserve"> подхода. От того, какими понятиями, операциями наполнено содержание обучения, зависит успешность проектирования определенного типа мышления, способов восприятия окружающего мира, возможности самореализации личности ученика.</w:t>
      </w:r>
    </w:p>
    <w:p w:rsidR="00810C5E" w:rsidRPr="00E66523" w:rsidRDefault="00810C5E" w:rsidP="00810C5E">
      <w:pPr>
        <w:pStyle w:val="2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66523">
        <w:rPr>
          <w:rFonts w:ascii="Times New Roman" w:hAnsi="Times New Roman" w:cs="Times New Roman"/>
          <w:sz w:val="24"/>
          <w:szCs w:val="24"/>
        </w:rPr>
        <w:lastRenderedPageBreak/>
        <w:t>Основные результаты обучения и воспитания в отношении достижений личностного, социального, познавательного и коммуникативного развития обеспечивают широкие возможности учащихся для овладения знаниями, умениями, навыками, компетентностями личности, а также способностью и готовностью к познанию мира, обучению, сотрудничеству, самообразованию и саморазвитию. Это означает, что результаты общего образования должны иметь характер  универсальных (</w:t>
      </w:r>
      <w:proofErr w:type="spellStart"/>
      <w:r w:rsidRPr="00E6652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66523">
        <w:rPr>
          <w:rFonts w:ascii="Times New Roman" w:hAnsi="Times New Roman" w:cs="Times New Roman"/>
          <w:sz w:val="24"/>
          <w:szCs w:val="24"/>
        </w:rPr>
        <w:t>) умений, обеспечивающих  общекультурную направленность общего образования, универсализацию и интеграцию знаний и представлений. Универсальные учебные действия, приобретенные учеником в результате обучения, должны обеспечить его способность к самостоятельному усвоению новых знаний и умений, включая организацию этого процесса.</w:t>
      </w:r>
    </w:p>
    <w:p w:rsidR="00810C5E" w:rsidRPr="00E66523" w:rsidRDefault="00810C5E" w:rsidP="00810C5E">
      <w:pPr>
        <w:pStyle w:val="2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66523">
        <w:rPr>
          <w:rFonts w:ascii="Times New Roman" w:hAnsi="Times New Roman" w:cs="Times New Roman"/>
          <w:sz w:val="24"/>
          <w:szCs w:val="24"/>
        </w:rPr>
        <w:t xml:space="preserve">Что касается требований, предъявляемых к результатам освоения  основных образовательных программ, то они структурируются по ключевым задачам общего образования, отражающим, индивидуальные, общественные и государственные потребности,  и включают в себя предметные, </w:t>
      </w:r>
      <w:proofErr w:type="spellStart"/>
      <w:r w:rsidRPr="00E6652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66523">
        <w:rPr>
          <w:rFonts w:ascii="Times New Roman" w:hAnsi="Times New Roman" w:cs="Times New Roman"/>
          <w:sz w:val="24"/>
          <w:szCs w:val="24"/>
        </w:rPr>
        <w:t xml:space="preserve"> и личностные результаты.</w:t>
      </w:r>
    </w:p>
    <w:p w:rsidR="00810C5E" w:rsidRPr="00E66523" w:rsidRDefault="00810C5E" w:rsidP="00810C5E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523">
        <w:rPr>
          <w:rFonts w:ascii="Times New Roman" w:hAnsi="Times New Roman" w:cs="Times New Roman"/>
          <w:sz w:val="24"/>
          <w:szCs w:val="24"/>
        </w:rPr>
        <w:t>Таким образом, предполагается решение важнейшей стратегической  национальной задачи – преобразование образовательного стандарта в инструмент опережающего развития образования.</w:t>
      </w:r>
    </w:p>
    <w:p w:rsidR="00810C5E" w:rsidRPr="00E66523" w:rsidRDefault="00810C5E" w:rsidP="00810C5E">
      <w:pPr>
        <w:pStyle w:val="2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6523">
        <w:rPr>
          <w:rFonts w:ascii="Times New Roman" w:hAnsi="Times New Roman" w:cs="Times New Roman"/>
          <w:sz w:val="24"/>
          <w:szCs w:val="24"/>
        </w:rPr>
        <w:t>Новизна стандарта второго поколения образовательной области «Искусство» заключается в том, что в нем предлагается развернутое определение целей художественного образования, для которых приоритетом является формирование художественных и культурных компетенций обучающихся, расширение кругозора, развитие образного, ассоциативно-критического мышления, приобретение личностного художественно-творческого опыта, а также выбора путей собственного культурного развития. Приобретенные на базе учебного предмета «Изобразительное искусство» компетенции в комплексе могут стать основой для духовно-нравственного,  гражданского становления личности, ее социализации на базе гуманистических и общечеловеческих ценностей.</w:t>
      </w:r>
    </w:p>
    <w:p w:rsidR="00810C5E" w:rsidRPr="00E66523" w:rsidRDefault="00810C5E" w:rsidP="00810C5E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23">
        <w:rPr>
          <w:rFonts w:ascii="Times New Roman" w:hAnsi="Times New Roman" w:cs="Times New Roman"/>
          <w:sz w:val="24"/>
          <w:szCs w:val="24"/>
        </w:rPr>
        <w:t xml:space="preserve">              Сегодня в начальной школе закладывается основа формирования учебной деятельности школьника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Именно в начальной школе формируется готовность и способность к сотрудничеству и совместной деятельности ученика с учителем и одноклассниками, закладываются основы нравственного поведения, определяющего в дальнейшем отношение личности с обществом и окружающими людьми.</w:t>
      </w:r>
    </w:p>
    <w:p w:rsidR="00810C5E" w:rsidRPr="00E66523" w:rsidRDefault="00810C5E" w:rsidP="00810C5E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523">
        <w:rPr>
          <w:rFonts w:ascii="Times New Roman" w:hAnsi="Times New Roman" w:cs="Times New Roman"/>
          <w:sz w:val="24"/>
          <w:szCs w:val="24"/>
        </w:rPr>
        <w:t xml:space="preserve"> Изучение изобразительного искусства в начальной школе направлено на формирование основ художественной культуры: представлений о специфике изобразительного искусства, потребности в художественном творчестве, общении с искусством, первоначальными понятиями о выразительных возможностях его языка; развитие образного мышления, воображения, учебно-творческих способностей,  формирование  основ анализа произведений искусства, эмоционально-ценностного отношения к миру; </w:t>
      </w:r>
      <w:proofErr w:type="gramStart"/>
      <w:r w:rsidRPr="00E66523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восприятии произведений пластических искусств и различных видов художественно-творческой деятельности (рисунок, живопись, скульптура, народное и декоративно-прикладное творчество,  художественное конструирование); развитие толерантного мышления учащихся;  воспитание культуры межнационального общения в процессе системного, комплексного освоения связей отечественной истории и культуры (с учетом регионального; этнокультурного компонента) и культуры других народов;</w:t>
      </w:r>
      <w:proofErr w:type="gramEnd"/>
      <w:r w:rsidRPr="00E66523">
        <w:rPr>
          <w:rFonts w:ascii="Times New Roman" w:hAnsi="Times New Roman" w:cs="Times New Roman"/>
          <w:sz w:val="24"/>
          <w:szCs w:val="24"/>
        </w:rPr>
        <w:t xml:space="preserve"> формирование и развитие  умений и навыков исследовательского поиска. </w:t>
      </w:r>
    </w:p>
    <w:p w:rsidR="00810C5E" w:rsidRPr="00E66523" w:rsidRDefault="00810C5E" w:rsidP="00810C5E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523">
        <w:rPr>
          <w:rFonts w:ascii="Times New Roman" w:hAnsi="Times New Roman" w:cs="Times New Roman"/>
          <w:sz w:val="24"/>
          <w:szCs w:val="24"/>
        </w:rPr>
        <w:t>Включение информационных технологий в учебно-воспитательный процесс является мощным средством повышения эффективности познавательной и практической деятельности обучающихся при изучении изобразительного искусства.</w:t>
      </w:r>
    </w:p>
    <w:p w:rsidR="00810C5E" w:rsidRPr="00E66523" w:rsidRDefault="00810C5E" w:rsidP="00810C5E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2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10C5E" w:rsidRPr="00E66523" w:rsidRDefault="00810C5E" w:rsidP="00810C5E">
      <w:pPr>
        <w:spacing w:after="0"/>
        <w:rPr>
          <w:rFonts w:ascii="Times New Roman" w:hAnsi="Times New Roman"/>
          <w:b/>
          <w:sz w:val="24"/>
          <w:szCs w:val="24"/>
        </w:rPr>
      </w:pPr>
      <w:r w:rsidRPr="00E665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Pr="00E66523">
        <w:rPr>
          <w:rFonts w:ascii="Times New Roman" w:hAnsi="Times New Roman"/>
          <w:b/>
          <w:sz w:val="24"/>
          <w:szCs w:val="24"/>
        </w:rPr>
        <w:t>Место в учебном плане</w:t>
      </w:r>
    </w:p>
    <w:p w:rsidR="00810C5E" w:rsidRPr="00E66523" w:rsidRDefault="00810C5E" w:rsidP="00810C5E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66523">
        <w:rPr>
          <w:rFonts w:ascii="Times New Roman" w:hAnsi="Times New Roman"/>
          <w:sz w:val="24"/>
          <w:szCs w:val="24"/>
        </w:rPr>
        <w:t xml:space="preserve">      В 1 классе обучение ведётся без отметок. Количество часов в год – 33 ч. Количество часов в неделю – 1. В адаптационный период проводится 3 часа экскурсии, остальные уроки 1 четверти проводятся в </w:t>
      </w:r>
      <w:r w:rsidRPr="00E66523">
        <w:rPr>
          <w:rFonts w:ascii="Times New Roman" w:hAnsi="Times New Roman"/>
          <w:sz w:val="24"/>
          <w:szCs w:val="24"/>
          <w:u w:val="single"/>
        </w:rPr>
        <w:t>нестандартной форме: урок – игра, урок – импровизация, урок – театрализация.</w:t>
      </w:r>
    </w:p>
    <w:p w:rsidR="00810C5E" w:rsidRPr="00E66523" w:rsidRDefault="00810C5E" w:rsidP="00810C5E">
      <w:pPr>
        <w:spacing w:after="0"/>
        <w:rPr>
          <w:rFonts w:ascii="Times New Roman" w:hAnsi="Times New Roman"/>
          <w:sz w:val="24"/>
          <w:szCs w:val="24"/>
        </w:rPr>
      </w:pPr>
      <w:r w:rsidRPr="00E66523">
        <w:rPr>
          <w:rFonts w:ascii="Times New Roman" w:hAnsi="Times New Roman"/>
          <w:sz w:val="24"/>
          <w:szCs w:val="24"/>
        </w:rPr>
        <w:t>1 четверть –  8 ч (из них 3 часа экскурсии в адаптационный период)</w:t>
      </w:r>
    </w:p>
    <w:p w:rsidR="00810C5E" w:rsidRPr="00E66523" w:rsidRDefault="00810C5E" w:rsidP="00810C5E">
      <w:pPr>
        <w:spacing w:after="0"/>
        <w:rPr>
          <w:rFonts w:ascii="Times New Roman" w:hAnsi="Times New Roman"/>
          <w:sz w:val="24"/>
          <w:szCs w:val="24"/>
        </w:rPr>
      </w:pPr>
      <w:r w:rsidRPr="00E66523">
        <w:rPr>
          <w:rFonts w:ascii="Times New Roman" w:hAnsi="Times New Roman"/>
          <w:sz w:val="24"/>
          <w:szCs w:val="24"/>
        </w:rPr>
        <w:t>2 четверть –  8 ч</w:t>
      </w:r>
    </w:p>
    <w:p w:rsidR="00810C5E" w:rsidRPr="00E66523" w:rsidRDefault="00810C5E" w:rsidP="00810C5E">
      <w:pPr>
        <w:spacing w:after="0"/>
        <w:rPr>
          <w:rFonts w:ascii="Times New Roman" w:hAnsi="Times New Roman"/>
          <w:sz w:val="24"/>
          <w:szCs w:val="24"/>
        </w:rPr>
      </w:pPr>
      <w:r w:rsidRPr="00E66523">
        <w:rPr>
          <w:rFonts w:ascii="Times New Roman" w:hAnsi="Times New Roman"/>
          <w:sz w:val="24"/>
          <w:szCs w:val="24"/>
        </w:rPr>
        <w:t>3 четверть –  9 ч</w:t>
      </w:r>
    </w:p>
    <w:p w:rsidR="00810C5E" w:rsidRPr="00E66523" w:rsidRDefault="00810C5E" w:rsidP="00E66523">
      <w:pPr>
        <w:spacing w:after="0"/>
        <w:rPr>
          <w:rFonts w:ascii="Times New Roman" w:hAnsi="Times New Roman"/>
          <w:sz w:val="24"/>
          <w:szCs w:val="24"/>
        </w:rPr>
      </w:pPr>
      <w:r w:rsidRPr="00E66523">
        <w:rPr>
          <w:rFonts w:ascii="Times New Roman" w:hAnsi="Times New Roman"/>
          <w:sz w:val="24"/>
          <w:szCs w:val="24"/>
        </w:rPr>
        <w:t>4 четверть -  8 ч</w:t>
      </w:r>
    </w:p>
    <w:p w:rsidR="00810C5E" w:rsidRPr="00E66523" w:rsidRDefault="00810C5E" w:rsidP="00810C5E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523">
        <w:rPr>
          <w:rFonts w:ascii="Times New Roman" w:hAnsi="Times New Roman" w:cs="Times New Roman"/>
          <w:b/>
          <w:sz w:val="24"/>
          <w:szCs w:val="24"/>
        </w:rPr>
        <w:t xml:space="preserve">Результаты  обучения детей изобразительному искусству: </w:t>
      </w:r>
    </w:p>
    <w:p w:rsidR="00810C5E" w:rsidRPr="00E66523" w:rsidRDefault="00810C5E" w:rsidP="00E66523">
      <w:pPr>
        <w:pStyle w:val="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6523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  <w:r w:rsidRPr="00E6652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10C5E" w:rsidRPr="00E66523" w:rsidRDefault="00810C5E" w:rsidP="00810C5E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23">
        <w:rPr>
          <w:rFonts w:ascii="Times New Roman" w:hAnsi="Times New Roman" w:cs="Times New Roman"/>
          <w:sz w:val="24"/>
          <w:szCs w:val="24"/>
        </w:rPr>
        <w:t xml:space="preserve">- </w:t>
      </w:r>
      <w:r w:rsidRPr="00E66523">
        <w:rPr>
          <w:rFonts w:ascii="Times New Roman" w:hAnsi="Times New Roman" w:cs="Times New Roman"/>
          <w:b/>
          <w:i/>
          <w:sz w:val="24"/>
          <w:szCs w:val="24"/>
        </w:rPr>
        <w:t>в ценностно-ориентационной сфере</w:t>
      </w:r>
      <w:r w:rsidRPr="00E66523">
        <w:rPr>
          <w:rFonts w:ascii="Times New Roman" w:hAnsi="Times New Roman" w:cs="Times New Roman"/>
          <w:i/>
          <w:sz w:val="24"/>
          <w:szCs w:val="24"/>
        </w:rPr>
        <w:t>:</w:t>
      </w:r>
      <w:r w:rsidRPr="00E66523">
        <w:rPr>
          <w:rFonts w:ascii="Times New Roman" w:hAnsi="Times New Roman" w:cs="Times New Roman"/>
          <w:sz w:val="24"/>
          <w:szCs w:val="24"/>
        </w:rPr>
        <w:t xml:space="preserve"> формировать основы художественной культуры;  эмоционально-ценностного отношения к миру и художественного вкуса; - </w:t>
      </w:r>
      <w:r w:rsidRPr="00E66523">
        <w:rPr>
          <w:rFonts w:ascii="Times New Roman" w:hAnsi="Times New Roman" w:cs="Times New Roman"/>
          <w:b/>
          <w:i/>
          <w:sz w:val="24"/>
          <w:szCs w:val="24"/>
        </w:rPr>
        <w:t>в трудовой сфере:</w:t>
      </w:r>
      <w:r w:rsidRPr="00E66523">
        <w:rPr>
          <w:rFonts w:ascii="Times New Roman" w:hAnsi="Times New Roman" w:cs="Times New Roman"/>
          <w:sz w:val="24"/>
          <w:szCs w:val="24"/>
        </w:rPr>
        <w:t xml:space="preserve"> формировать навыки самостоятельной работы в процессе выполнения художественно-творческих заданий; </w:t>
      </w:r>
    </w:p>
    <w:p w:rsidR="00810C5E" w:rsidRPr="00E66523" w:rsidRDefault="00810C5E" w:rsidP="00810C5E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23">
        <w:rPr>
          <w:rFonts w:ascii="Times New Roman" w:hAnsi="Times New Roman" w:cs="Times New Roman"/>
          <w:sz w:val="24"/>
          <w:szCs w:val="24"/>
        </w:rPr>
        <w:t xml:space="preserve">- </w:t>
      </w:r>
      <w:r w:rsidRPr="00E66523">
        <w:rPr>
          <w:rFonts w:ascii="Times New Roman" w:hAnsi="Times New Roman" w:cs="Times New Roman"/>
          <w:b/>
          <w:i/>
          <w:sz w:val="24"/>
          <w:szCs w:val="24"/>
        </w:rPr>
        <w:t>в познавательной сфере:</w:t>
      </w:r>
      <w:r w:rsidRPr="00E66523">
        <w:rPr>
          <w:rFonts w:ascii="Times New Roman" w:hAnsi="Times New Roman" w:cs="Times New Roman"/>
          <w:sz w:val="24"/>
          <w:szCs w:val="24"/>
        </w:rPr>
        <w:t xml:space="preserve"> умения видеть, воспринимать и передавать в собственной художественно-творческой деятельности красоту природы, окружающей жизни, выраженную с помощью средств рисунка, живописи, скульптуры и др.;</w:t>
      </w:r>
    </w:p>
    <w:p w:rsidR="00810C5E" w:rsidRPr="00E66523" w:rsidRDefault="00810C5E" w:rsidP="008C748A">
      <w:pPr>
        <w:pStyle w:val="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523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E6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</w:t>
      </w:r>
      <w:r w:rsidRPr="00E66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523">
        <w:rPr>
          <w:rFonts w:ascii="Times New Roman" w:hAnsi="Times New Roman" w:cs="Times New Roman"/>
          <w:sz w:val="24"/>
          <w:szCs w:val="24"/>
        </w:rPr>
        <w:t>изучения изобразительного искусства в начальной школе проявляются:</w:t>
      </w:r>
      <w:r w:rsidRPr="00E66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523">
        <w:rPr>
          <w:rFonts w:ascii="Times New Roman" w:hAnsi="Times New Roman" w:cs="Times New Roman"/>
          <w:sz w:val="24"/>
          <w:szCs w:val="24"/>
        </w:rPr>
        <w:t>в развитии художественно-образного воображения и мышления; художественной интуиции и памяти; восприятия и суждения о художественных произведениях как основы формирования коммуникативных умений;</w:t>
      </w:r>
    </w:p>
    <w:p w:rsidR="00810C5E" w:rsidRPr="00E66523" w:rsidRDefault="00810C5E" w:rsidP="008C748A">
      <w:pPr>
        <w:pStyle w:val="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23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  <w:r w:rsidRPr="00E66523">
        <w:rPr>
          <w:rFonts w:ascii="Times New Roman" w:hAnsi="Times New Roman" w:cs="Times New Roman"/>
          <w:sz w:val="24"/>
          <w:szCs w:val="24"/>
        </w:rPr>
        <w:t xml:space="preserve"> изучения изобразительного искусства проявляются:</w:t>
      </w:r>
      <w:r w:rsidRPr="00E665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0C5E" w:rsidRPr="00E66523" w:rsidRDefault="00810C5E" w:rsidP="00810C5E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523">
        <w:rPr>
          <w:rFonts w:ascii="Times New Roman" w:hAnsi="Times New Roman" w:cs="Times New Roman"/>
          <w:sz w:val="24"/>
          <w:szCs w:val="24"/>
        </w:rPr>
        <w:t xml:space="preserve">- </w:t>
      </w:r>
      <w:r w:rsidRPr="00E66523">
        <w:rPr>
          <w:rFonts w:ascii="Times New Roman" w:hAnsi="Times New Roman" w:cs="Times New Roman"/>
          <w:b/>
          <w:i/>
          <w:sz w:val="24"/>
          <w:szCs w:val="24"/>
        </w:rPr>
        <w:t>в познавательной сфере:</w:t>
      </w:r>
      <w:r w:rsidRPr="00E66523">
        <w:rPr>
          <w:rFonts w:ascii="Times New Roman" w:hAnsi="Times New Roman" w:cs="Times New Roman"/>
          <w:sz w:val="24"/>
          <w:szCs w:val="24"/>
        </w:rPr>
        <w:t xml:space="preserve"> представлять место и роль изобразительного искусства в жизни человека и общества; осваивать основы изобразительной грамоты, особенности средств художественной выразительности; приобретать практические навыки и умения в изобразительной деятельности; различать виды художественной деятельности; узнавать, воспринимать, описывать и эмоционально оценивать шедевры русского и мирового искусства, изображающие природу, человека, различные стороны окружающего мира и жизненных явлений (с учетом специальной терминологии);</w:t>
      </w:r>
      <w:proofErr w:type="gramEnd"/>
    </w:p>
    <w:p w:rsidR="00810C5E" w:rsidRPr="00E66523" w:rsidRDefault="00810C5E" w:rsidP="00810C5E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23">
        <w:rPr>
          <w:rFonts w:ascii="Times New Roman" w:hAnsi="Times New Roman" w:cs="Times New Roman"/>
          <w:sz w:val="24"/>
          <w:szCs w:val="24"/>
        </w:rPr>
        <w:t xml:space="preserve">- </w:t>
      </w:r>
      <w:r w:rsidRPr="00E66523">
        <w:rPr>
          <w:rFonts w:ascii="Times New Roman" w:hAnsi="Times New Roman" w:cs="Times New Roman"/>
          <w:b/>
          <w:i/>
          <w:sz w:val="24"/>
          <w:szCs w:val="24"/>
        </w:rPr>
        <w:t>в ценностно-ориентационной сфере:</w:t>
      </w:r>
      <w:r w:rsidRPr="00E66523">
        <w:rPr>
          <w:rFonts w:ascii="Times New Roman" w:hAnsi="Times New Roman" w:cs="Times New Roman"/>
          <w:sz w:val="24"/>
          <w:szCs w:val="24"/>
        </w:rPr>
        <w:t xml:space="preserve"> формировать эмоционально- ценностное отношение к искусству и к жизни на основе лучших отечественных художественных традиций (произведений искусства); развивать художественный (эстетический) вкус; видеть и понимать проявления художественной культуры вокруг (музеи искусства, архитектура, скульптура, дизайн, народное и декоративно-прикладное искусство); понимать и уважать культуру  других народов;</w:t>
      </w:r>
    </w:p>
    <w:p w:rsidR="00810C5E" w:rsidRPr="00E66523" w:rsidRDefault="00810C5E" w:rsidP="00810C5E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23">
        <w:rPr>
          <w:rFonts w:ascii="Times New Roman" w:hAnsi="Times New Roman" w:cs="Times New Roman"/>
          <w:b/>
          <w:i/>
          <w:sz w:val="24"/>
          <w:szCs w:val="24"/>
        </w:rPr>
        <w:t>- в коммуникативной сфере:</w:t>
      </w:r>
      <w:r w:rsidRPr="00E665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6523">
        <w:rPr>
          <w:rFonts w:ascii="Times New Roman" w:hAnsi="Times New Roman" w:cs="Times New Roman"/>
          <w:sz w:val="24"/>
          <w:szCs w:val="24"/>
        </w:rPr>
        <w:t>формировать основы коммуникативной культуры в процессе выполнения коллективных художественно-творческих работ, а также освоения информационных коммуникаций;</w:t>
      </w:r>
    </w:p>
    <w:p w:rsidR="00810C5E" w:rsidRPr="00E66523" w:rsidRDefault="00810C5E" w:rsidP="00810C5E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23">
        <w:rPr>
          <w:rFonts w:ascii="Times New Roman" w:hAnsi="Times New Roman" w:cs="Times New Roman"/>
          <w:b/>
          <w:i/>
          <w:sz w:val="24"/>
          <w:szCs w:val="24"/>
        </w:rPr>
        <w:t>- в эстетической деятельности:</w:t>
      </w:r>
      <w:r w:rsidRPr="00E66523">
        <w:rPr>
          <w:rFonts w:ascii="Times New Roman" w:hAnsi="Times New Roman" w:cs="Times New Roman"/>
          <w:sz w:val="24"/>
          <w:szCs w:val="24"/>
        </w:rPr>
        <w:t xml:space="preserve"> развивать художественный вкус, воображение, фантазию; формировать эмоциональное, интеллектуальное восприятие на основе различных видов изобразительного искусства;  умения воспринимать эстетические ценности, заложенные в пластических искусствах, </w:t>
      </w:r>
      <w:proofErr w:type="gramStart"/>
      <w:r w:rsidRPr="00E66523">
        <w:rPr>
          <w:rFonts w:ascii="Times New Roman" w:hAnsi="Times New Roman" w:cs="Times New Roman"/>
          <w:sz w:val="24"/>
          <w:szCs w:val="24"/>
        </w:rPr>
        <w:t>высказывать свое отношение</w:t>
      </w:r>
      <w:proofErr w:type="gramEnd"/>
      <w:r w:rsidRPr="00E66523">
        <w:rPr>
          <w:rFonts w:ascii="Times New Roman" w:hAnsi="Times New Roman" w:cs="Times New Roman"/>
          <w:sz w:val="24"/>
          <w:szCs w:val="24"/>
        </w:rPr>
        <w:t xml:space="preserve"> к произведениям искусства; формировать устойчивый интерес к искусству, художественным традициям своего народа, достижениям мировой культуры; формировать эстетический кругозор;</w:t>
      </w:r>
    </w:p>
    <w:p w:rsidR="00810C5E" w:rsidRPr="00E66523" w:rsidRDefault="00810C5E" w:rsidP="00E66523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23">
        <w:rPr>
          <w:rFonts w:ascii="Times New Roman" w:hAnsi="Times New Roman" w:cs="Times New Roman"/>
          <w:b/>
          <w:i/>
          <w:sz w:val="24"/>
          <w:szCs w:val="24"/>
        </w:rPr>
        <w:lastRenderedPageBreak/>
        <w:t>- в трудовой сфере:</w:t>
      </w:r>
      <w:r w:rsidRPr="00E66523">
        <w:rPr>
          <w:rFonts w:ascii="Times New Roman" w:hAnsi="Times New Roman" w:cs="Times New Roman"/>
          <w:sz w:val="24"/>
          <w:szCs w:val="24"/>
        </w:rPr>
        <w:t xml:space="preserve"> применять в собственной творческой деятельности средства художественной выразительности, различные материалы и техники. </w:t>
      </w:r>
    </w:p>
    <w:p w:rsidR="00810C5E" w:rsidRPr="00E66523" w:rsidRDefault="00810C5E" w:rsidP="00810C5E">
      <w:pPr>
        <w:spacing w:after="0"/>
        <w:rPr>
          <w:rFonts w:ascii="Times New Roman" w:hAnsi="Times New Roman"/>
          <w:b/>
          <w:sz w:val="24"/>
          <w:szCs w:val="24"/>
        </w:rPr>
      </w:pPr>
      <w:r w:rsidRPr="00E66523">
        <w:rPr>
          <w:rFonts w:ascii="Times New Roman" w:hAnsi="Times New Roman"/>
          <w:b/>
          <w:sz w:val="24"/>
          <w:szCs w:val="24"/>
        </w:rPr>
        <w:t>К концу обучения в 1 классе учащиеся должны</w:t>
      </w:r>
    </w:p>
    <w:p w:rsidR="00810C5E" w:rsidRPr="00E66523" w:rsidRDefault="00810C5E" w:rsidP="00810C5E">
      <w:pPr>
        <w:spacing w:after="0"/>
        <w:rPr>
          <w:rFonts w:ascii="Times New Roman" w:hAnsi="Times New Roman"/>
          <w:b/>
          <w:sz w:val="24"/>
          <w:szCs w:val="24"/>
        </w:rPr>
      </w:pPr>
      <w:r w:rsidRPr="00E66523">
        <w:rPr>
          <w:rFonts w:ascii="Times New Roman" w:hAnsi="Times New Roman"/>
          <w:b/>
          <w:sz w:val="24"/>
          <w:szCs w:val="24"/>
        </w:rPr>
        <w:t>называть:</w:t>
      </w:r>
    </w:p>
    <w:p w:rsidR="00810C5E" w:rsidRPr="00E66523" w:rsidRDefault="00810C5E" w:rsidP="00810C5E">
      <w:pPr>
        <w:spacing w:after="0"/>
        <w:rPr>
          <w:rFonts w:ascii="Times New Roman" w:hAnsi="Times New Roman"/>
          <w:sz w:val="24"/>
          <w:szCs w:val="24"/>
        </w:rPr>
      </w:pPr>
      <w:r w:rsidRPr="00E66523">
        <w:rPr>
          <w:rFonts w:ascii="Times New Roman" w:hAnsi="Times New Roman"/>
          <w:sz w:val="24"/>
          <w:szCs w:val="24"/>
        </w:rPr>
        <w:t>- художественные инструменты и материалы (акварель, гуашь, карандаши, пастель, кисть);</w:t>
      </w:r>
    </w:p>
    <w:p w:rsidR="00810C5E" w:rsidRPr="00E66523" w:rsidRDefault="00810C5E" w:rsidP="00810C5E">
      <w:pPr>
        <w:spacing w:after="0"/>
        <w:rPr>
          <w:rFonts w:ascii="Times New Roman" w:hAnsi="Times New Roman"/>
          <w:sz w:val="24"/>
          <w:szCs w:val="24"/>
        </w:rPr>
      </w:pPr>
      <w:r w:rsidRPr="00E66523">
        <w:rPr>
          <w:rFonts w:ascii="Times New Roman" w:hAnsi="Times New Roman"/>
          <w:sz w:val="24"/>
          <w:szCs w:val="24"/>
        </w:rPr>
        <w:t>-основные цвета;</w:t>
      </w:r>
    </w:p>
    <w:p w:rsidR="00810C5E" w:rsidRPr="00E66523" w:rsidRDefault="00810C5E" w:rsidP="00810C5E">
      <w:pPr>
        <w:spacing w:after="0"/>
        <w:rPr>
          <w:rFonts w:ascii="Times New Roman" w:hAnsi="Times New Roman"/>
          <w:sz w:val="24"/>
          <w:szCs w:val="24"/>
        </w:rPr>
      </w:pPr>
      <w:r w:rsidRPr="00E66523">
        <w:rPr>
          <w:rFonts w:ascii="Times New Roman" w:hAnsi="Times New Roman"/>
          <w:sz w:val="24"/>
          <w:szCs w:val="24"/>
        </w:rPr>
        <w:t>- 2-3  произведения известных художников.</w:t>
      </w:r>
    </w:p>
    <w:p w:rsidR="00810C5E" w:rsidRPr="00E66523" w:rsidRDefault="00810C5E" w:rsidP="00810C5E">
      <w:pPr>
        <w:spacing w:after="0"/>
        <w:rPr>
          <w:rFonts w:ascii="Times New Roman" w:hAnsi="Times New Roman"/>
          <w:b/>
          <w:sz w:val="24"/>
          <w:szCs w:val="24"/>
        </w:rPr>
      </w:pPr>
      <w:r w:rsidRPr="00E66523">
        <w:rPr>
          <w:rFonts w:ascii="Times New Roman" w:hAnsi="Times New Roman"/>
          <w:b/>
          <w:sz w:val="24"/>
          <w:szCs w:val="24"/>
        </w:rPr>
        <w:t>различать:</w:t>
      </w:r>
    </w:p>
    <w:p w:rsidR="00810C5E" w:rsidRPr="00E66523" w:rsidRDefault="00810C5E" w:rsidP="00810C5E">
      <w:pPr>
        <w:spacing w:after="0"/>
        <w:rPr>
          <w:rFonts w:ascii="Times New Roman" w:hAnsi="Times New Roman"/>
          <w:sz w:val="24"/>
          <w:szCs w:val="24"/>
        </w:rPr>
      </w:pPr>
      <w:r w:rsidRPr="00E66523">
        <w:rPr>
          <w:rFonts w:ascii="Times New Roman" w:hAnsi="Times New Roman"/>
          <w:sz w:val="24"/>
          <w:szCs w:val="24"/>
        </w:rPr>
        <w:t>- теплые и холодные цвета;</w:t>
      </w:r>
    </w:p>
    <w:p w:rsidR="00810C5E" w:rsidRPr="00E66523" w:rsidRDefault="00810C5E" w:rsidP="00810C5E">
      <w:pPr>
        <w:spacing w:after="0"/>
        <w:rPr>
          <w:rFonts w:ascii="Times New Roman" w:hAnsi="Times New Roman"/>
          <w:sz w:val="24"/>
          <w:szCs w:val="24"/>
        </w:rPr>
      </w:pPr>
      <w:r w:rsidRPr="00E66523">
        <w:rPr>
          <w:rFonts w:ascii="Times New Roman" w:hAnsi="Times New Roman"/>
          <w:sz w:val="24"/>
          <w:szCs w:val="24"/>
        </w:rPr>
        <w:t>- формы линий;</w:t>
      </w:r>
    </w:p>
    <w:p w:rsidR="00810C5E" w:rsidRPr="00E66523" w:rsidRDefault="00810C5E" w:rsidP="00810C5E">
      <w:pPr>
        <w:spacing w:after="0"/>
        <w:rPr>
          <w:rFonts w:ascii="Times New Roman" w:hAnsi="Times New Roman"/>
          <w:sz w:val="24"/>
          <w:szCs w:val="24"/>
        </w:rPr>
      </w:pPr>
      <w:r w:rsidRPr="00E66523">
        <w:rPr>
          <w:rFonts w:ascii="Times New Roman" w:hAnsi="Times New Roman"/>
          <w:sz w:val="24"/>
          <w:szCs w:val="24"/>
        </w:rPr>
        <w:t>- узор и орнамент;</w:t>
      </w:r>
    </w:p>
    <w:p w:rsidR="00810C5E" w:rsidRPr="00E66523" w:rsidRDefault="00810C5E" w:rsidP="00810C5E">
      <w:pPr>
        <w:spacing w:after="0"/>
        <w:rPr>
          <w:rFonts w:ascii="Times New Roman" w:hAnsi="Times New Roman"/>
          <w:sz w:val="24"/>
          <w:szCs w:val="24"/>
        </w:rPr>
      </w:pPr>
      <w:r w:rsidRPr="00E66523">
        <w:rPr>
          <w:rFonts w:ascii="Times New Roman" w:hAnsi="Times New Roman"/>
          <w:sz w:val="24"/>
          <w:szCs w:val="24"/>
        </w:rPr>
        <w:t>- изделия народных художественных промыслов.</w:t>
      </w:r>
    </w:p>
    <w:p w:rsidR="00810C5E" w:rsidRPr="00E66523" w:rsidRDefault="00810C5E" w:rsidP="00810C5E">
      <w:pPr>
        <w:spacing w:after="0"/>
        <w:rPr>
          <w:rFonts w:ascii="Times New Roman" w:hAnsi="Times New Roman"/>
          <w:b/>
          <w:sz w:val="24"/>
          <w:szCs w:val="24"/>
        </w:rPr>
      </w:pPr>
      <w:r w:rsidRPr="00E66523">
        <w:rPr>
          <w:rFonts w:ascii="Times New Roman" w:hAnsi="Times New Roman"/>
          <w:b/>
          <w:sz w:val="24"/>
          <w:szCs w:val="24"/>
        </w:rPr>
        <w:t>решать учебные и практические задачи:</w:t>
      </w:r>
    </w:p>
    <w:p w:rsidR="00810C5E" w:rsidRPr="00E66523" w:rsidRDefault="00810C5E" w:rsidP="00810C5E">
      <w:pPr>
        <w:spacing w:after="0"/>
        <w:rPr>
          <w:rFonts w:ascii="Times New Roman" w:hAnsi="Times New Roman"/>
          <w:sz w:val="24"/>
          <w:szCs w:val="24"/>
        </w:rPr>
      </w:pPr>
      <w:r w:rsidRPr="00E66523">
        <w:rPr>
          <w:rFonts w:ascii="Times New Roman" w:hAnsi="Times New Roman"/>
          <w:sz w:val="24"/>
          <w:szCs w:val="24"/>
        </w:rPr>
        <w:t>- выбирать горизонтальное и вертикальное положение листа;</w:t>
      </w:r>
    </w:p>
    <w:p w:rsidR="00810C5E" w:rsidRPr="00E66523" w:rsidRDefault="00810C5E" w:rsidP="00810C5E">
      <w:pPr>
        <w:spacing w:after="0"/>
        <w:rPr>
          <w:rFonts w:ascii="Times New Roman" w:hAnsi="Times New Roman"/>
          <w:sz w:val="24"/>
          <w:szCs w:val="24"/>
        </w:rPr>
      </w:pPr>
      <w:r w:rsidRPr="00E66523">
        <w:rPr>
          <w:rFonts w:ascii="Times New Roman" w:hAnsi="Times New Roman"/>
          <w:sz w:val="24"/>
          <w:szCs w:val="24"/>
        </w:rPr>
        <w:t>- правильно выбирать величину изображения;</w:t>
      </w:r>
    </w:p>
    <w:p w:rsidR="00810C5E" w:rsidRPr="00E66523" w:rsidRDefault="00810C5E" w:rsidP="00810C5E">
      <w:pPr>
        <w:spacing w:after="0"/>
        <w:rPr>
          <w:rFonts w:ascii="Times New Roman" w:hAnsi="Times New Roman"/>
          <w:sz w:val="24"/>
          <w:szCs w:val="24"/>
        </w:rPr>
      </w:pPr>
      <w:r w:rsidRPr="00E66523">
        <w:rPr>
          <w:rFonts w:ascii="Times New Roman" w:hAnsi="Times New Roman"/>
          <w:sz w:val="24"/>
          <w:szCs w:val="24"/>
        </w:rPr>
        <w:t>- работать акварельными красками и выбирать кисть;</w:t>
      </w:r>
    </w:p>
    <w:p w:rsidR="00810C5E" w:rsidRPr="00E66523" w:rsidRDefault="00810C5E" w:rsidP="00810C5E">
      <w:pPr>
        <w:spacing w:after="0"/>
        <w:rPr>
          <w:rFonts w:ascii="Times New Roman" w:hAnsi="Times New Roman"/>
          <w:sz w:val="24"/>
          <w:szCs w:val="24"/>
        </w:rPr>
      </w:pPr>
      <w:r w:rsidRPr="00E66523">
        <w:rPr>
          <w:rFonts w:ascii="Times New Roman" w:hAnsi="Times New Roman"/>
          <w:sz w:val="24"/>
          <w:szCs w:val="24"/>
        </w:rPr>
        <w:t>- работать карандашом, проводить линии разной формы;</w:t>
      </w:r>
    </w:p>
    <w:p w:rsidR="00810C5E" w:rsidRPr="00E66523" w:rsidRDefault="00810C5E" w:rsidP="00810C5E">
      <w:pPr>
        <w:spacing w:after="0"/>
        <w:rPr>
          <w:rFonts w:ascii="Times New Roman" w:hAnsi="Times New Roman"/>
          <w:sz w:val="24"/>
          <w:szCs w:val="24"/>
        </w:rPr>
      </w:pPr>
      <w:r w:rsidRPr="00E66523">
        <w:rPr>
          <w:rFonts w:ascii="Times New Roman" w:hAnsi="Times New Roman"/>
          <w:sz w:val="24"/>
          <w:szCs w:val="24"/>
        </w:rPr>
        <w:t>- составлять узоры и орнаменты из геометрических фигур;</w:t>
      </w:r>
    </w:p>
    <w:p w:rsidR="00810C5E" w:rsidRPr="00E66523" w:rsidRDefault="00810C5E" w:rsidP="00810C5E">
      <w:pPr>
        <w:spacing w:after="0"/>
        <w:rPr>
          <w:rFonts w:ascii="Times New Roman" w:hAnsi="Times New Roman"/>
          <w:sz w:val="24"/>
          <w:szCs w:val="24"/>
        </w:rPr>
      </w:pPr>
      <w:r w:rsidRPr="00E66523">
        <w:rPr>
          <w:rFonts w:ascii="Times New Roman" w:hAnsi="Times New Roman"/>
          <w:sz w:val="24"/>
          <w:szCs w:val="24"/>
        </w:rPr>
        <w:t>- составлять иллюстрации;</w:t>
      </w:r>
    </w:p>
    <w:p w:rsidR="00810C5E" w:rsidRPr="00E66523" w:rsidRDefault="00810C5E" w:rsidP="00810C5E">
      <w:pPr>
        <w:spacing w:after="0"/>
        <w:rPr>
          <w:rFonts w:ascii="Times New Roman" w:hAnsi="Times New Roman"/>
          <w:sz w:val="24"/>
          <w:szCs w:val="24"/>
        </w:rPr>
      </w:pPr>
      <w:r w:rsidRPr="00E66523">
        <w:rPr>
          <w:rFonts w:ascii="Times New Roman" w:hAnsi="Times New Roman"/>
          <w:sz w:val="24"/>
          <w:szCs w:val="24"/>
        </w:rPr>
        <w:t>- использовать знакомые термины при описании художественных произведений или работ учащихся.</w:t>
      </w:r>
    </w:p>
    <w:p w:rsidR="00810C5E" w:rsidRPr="00E66523" w:rsidRDefault="00810C5E" w:rsidP="00E66523">
      <w:pPr>
        <w:spacing w:after="0" w:line="240" w:lineRule="auto"/>
        <w:rPr>
          <w:rFonts w:ascii="Times New Roman" w:eastAsia="BatangChe" w:hAnsi="Times New Roman"/>
          <w:sz w:val="24"/>
          <w:szCs w:val="24"/>
        </w:rPr>
      </w:pPr>
      <w:r w:rsidRPr="00E66523">
        <w:rPr>
          <w:rFonts w:ascii="Times New Roman" w:hAnsi="Times New Roman"/>
          <w:sz w:val="24"/>
          <w:szCs w:val="24"/>
        </w:rPr>
        <w:t xml:space="preserve">        </w:t>
      </w:r>
      <w:r w:rsidRPr="00E66523">
        <w:rPr>
          <w:rFonts w:ascii="Times New Roman" w:eastAsia="BatangChe" w:hAnsi="Times New Roman"/>
          <w:b/>
          <w:sz w:val="24"/>
          <w:szCs w:val="24"/>
        </w:rPr>
        <w:t>Оценка деятельности учащихся</w:t>
      </w:r>
      <w:r w:rsidRPr="00E66523">
        <w:rPr>
          <w:rFonts w:ascii="Times New Roman" w:eastAsia="BatangChe" w:hAnsi="Times New Roman"/>
          <w:sz w:val="24"/>
          <w:szCs w:val="24"/>
        </w:rPr>
        <w:t xml:space="preserve"> осуществляется в конце каждого урока. Работы оцениваются по следующим критериям:</w:t>
      </w:r>
    </w:p>
    <w:p w:rsidR="00810C5E" w:rsidRPr="00E66523" w:rsidRDefault="00810C5E" w:rsidP="00E6652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E66523">
        <w:rPr>
          <w:rFonts w:ascii="Times New Roman" w:eastAsia="BatangChe" w:hAnsi="Times New Roman"/>
          <w:sz w:val="24"/>
          <w:szCs w:val="24"/>
        </w:rPr>
        <w:t>Качество выполнения изучаемых на уроке приемов, операций и работы в целом.</w:t>
      </w:r>
    </w:p>
    <w:p w:rsidR="00810C5E" w:rsidRPr="00E66523" w:rsidRDefault="00810C5E" w:rsidP="00E6652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E66523">
        <w:rPr>
          <w:rFonts w:ascii="Times New Roman" w:eastAsia="BatangChe" w:hAnsi="Times New Roman"/>
          <w:sz w:val="24"/>
          <w:szCs w:val="24"/>
        </w:rPr>
        <w:t>Степень самостоятельности.</w:t>
      </w:r>
    </w:p>
    <w:p w:rsidR="00810C5E" w:rsidRPr="00E66523" w:rsidRDefault="00810C5E" w:rsidP="00E6652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E66523">
        <w:rPr>
          <w:rFonts w:ascii="Times New Roman" w:eastAsia="BatangChe" w:hAnsi="Times New Roman"/>
          <w:sz w:val="24"/>
          <w:szCs w:val="24"/>
        </w:rPr>
        <w:t>Уровень творческой деятельности (репродуктивный, частично продуктивный, продуктивный), найденные продуктивные технические и технологические  решения.</w:t>
      </w:r>
    </w:p>
    <w:p w:rsidR="00810C5E" w:rsidRPr="00E66523" w:rsidRDefault="00810C5E" w:rsidP="00E66523">
      <w:pPr>
        <w:spacing w:after="0" w:line="24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E66523">
        <w:rPr>
          <w:rFonts w:ascii="Times New Roman" w:eastAsia="BatangChe" w:hAnsi="Times New Roman"/>
          <w:sz w:val="24"/>
          <w:szCs w:val="24"/>
        </w:rPr>
        <w:t>Предпочтение следует отдавать качественной оценке деятельности каждого ребенка на уроке, его творческим находкам в процессе наблюдений, размышлений и самореализации.</w:t>
      </w:r>
    </w:p>
    <w:p w:rsidR="00810C5E" w:rsidRPr="00E66523" w:rsidRDefault="00810C5E" w:rsidP="00810C5E">
      <w:pPr>
        <w:spacing w:after="0"/>
        <w:rPr>
          <w:rFonts w:ascii="Times New Roman" w:hAnsi="Times New Roman"/>
          <w:b/>
          <w:sz w:val="24"/>
          <w:szCs w:val="24"/>
        </w:rPr>
      </w:pPr>
      <w:r w:rsidRPr="00E66523">
        <w:rPr>
          <w:rFonts w:ascii="Times New Roman" w:hAnsi="Times New Roman"/>
          <w:b/>
          <w:sz w:val="24"/>
          <w:szCs w:val="24"/>
        </w:rPr>
        <w:t xml:space="preserve">           </w:t>
      </w:r>
      <w:r w:rsidR="00E66523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E66523">
        <w:rPr>
          <w:rFonts w:ascii="Times New Roman" w:hAnsi="Times New Roman"/>
          <w:b/>
          <w:sz w:val="24"/>
          <w:szCs w:val="24"/>
        </w:rPr>
        <w:t xml:space="preserve">      </w:t>
      </w:r>
    </w:p>
    <w:p w:rsidR="00810C5E" w:rsidRPr="00E66523" w:rsidRDefault="00810C5E" w:rsidP="00810C5E">
      <w:pPr>
        <w:pStyle w:val="af"/>
        <w:rPr>
          <w:rFonts w:ascii="Times New Roman" w:hAnsi="Times New Roman"/>
          <w:b/>
          <w:bCs/>
          <w:sz w:val="24"/>
        </w:rPr>
      </w:pPr>
      <w:r w:rsidRPr="00E66523">
        <w:rPr>
          <w:rFonts w:ascii="Times New Roman" w:hAnsi="Times New Roman"/>
          <w:bCs/>
          <w:sz w:val="24"/>
        </w:rPr>
        <w:t xml:space="preserve"> </w:t>
      </w:r>
      <w:r w:rsidRPr="00E66523">
        <w:rPr>
          <w:rFonts w:ascii="Times New Roman" w:hAnsi="Times New Roman"/>
          <w:b/>
          <w:bCs/>
          <w:sz w:val="24"/>
        </w:rPr>
        <w:t>Дидактические материалы:</w:t>
      </w:r>
    </w:p>
    <w:p w:rsidR="00810C5E" w:rsidRPr="00E66523" w:rsidRDefault="00810C5E" w:rsidP="00810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6523">
        <w:rPr>
          <w:rFonts w:ascii="Times New Roman" w:hAnsi="Times New Roman"/>
          <w:sz w:val="24"/>
          <w:szCs w:val="24"/>
        </w:rPr>
        <w:t xml:space="preserve">Л.Г.Савенкова, </w:t>
      </w:r>
      <w:proofErr w:type="spellStart"/>
      <w:r w:rsidRPr="00E66523">
        <w:rPr>
          <w:rFonts w:ascii="Times New Roman" w:hAnsi="Times New Roman"/>
          <w:sz w:val="24"/>
          <w:szCs w:val="24"/>
        </w:rPr>
        <w:t>Е.А.Ермолинская</w:t>
      </w:r>
      <w:proofErr w:type="spellEnd"/>
      <w:r w:rsidRPr="00E66523">
        <w:rPr>
          <w:rFonts w:ascii="Times New Roman" w:hAnsi="Times New Roman"/>
          <w:sz w:val="24"/>
          <w:szCs w:val="24"/>
        </w:rPr>
        <w:t>. Изобразительное искусство. 1 класс: учебник. – М.: Вентана-Граф,2013г.</w:t>
      </w:r>
    </w:p>
    <w:p w:rsidR="00810C5E" w:rsidRPr="00E66523" w:rsidRDefault="00810C5E" w:rsidP="00810C5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66523">
        <w:rPr>
          <w:rFonts w:ascii="Times New Roman" w:hAnsi="Times New Roman"/>
          <w:sz w:val="24"/>
          <w:szCs w:val="24"/>
        </w:rPr>
        <w:t>Е.А.Ермолинская</w:t>
      </w:r>
      <w:proofErr w:type="spellEnd"/>
      <w:r w:rsidRPr="00E66523">
        <w:rPr>
          <w:rFonts w:ascii="Times New Roman" w:hAnsi="Times New Roman"/>
          <w:sz w:val="24"/>
          <w:szCs w:val="24"/>
        </w:rPr>
        <w:t>.  Методические разработки уроков. Органайзер для учителя. 1 класс. – М.: «</w:t>
      </w:r>
      <w:proofErr w:type="spellStart"/>
      <w:r w:rsidRPr="00E66523">
        <w:rPr>
          <w:rFonts w:ascii="Times New Roman" w:hAnsi="Times New Roman"/>
          <w:sz w:val="24"/>
          <w:szCs w:val="24"/>
        </w:rPr>
        <w:t>Вентана</w:t>
      </w:r>
      <w:proofErr w:type="spellEnd"/>
      <w:r w:rsidRPr="00E66523">
        <w:rPr>
          <w:rFonts w:ascii="Times New Roman" w:hAnsi="Times New Roman"/>
          <w:sz w:val="24"/>
          <w:szCs w:val="24"/>
        </w:rPr>
        <w:t xml:space="preserve"> - Граф», 2013</w:t>
      </w:r>
    </w:p>
    <w:p w:rsidR="00810C5E" w:rsidRPr="00E66523" w:rsidRDefault="00810C5E" w:rsidP="00810C5E">
      <w:pPr>
        <w:rPr>
          <w:rFonts w:ascii="Times New Roman" w:eastAsia="Times New Roman" w:hAnsi="Times New Roman" w:cs="Times New Roman"/>
          <w:sz w:val="24"/>
          <w:szCs w:val="24"/>
        </w:rPr>
      </w:pPr>
      <w:r w:rsidRPr="00E66523">
        <w:rPr>
          <w:rFonts w:ascii="Times New Roman" w:eastAsia="Times New Roman" w:hAnsi="Times New Roman" w:cs="Times New Roman"/>
          <w:sz w:val="24"/>
          <w:szCs w:val="24"/>
        </w:rPr>
        <w:t xml:space="preserve">Л.Г  Савенкова, Е.А </w:t>
      </w:r>
      <w:proofErr w:type="spellStart"/>
      <w:r w:rsidRPr="00E66523">
        <w:rPr>
          <w:rFonts w:ascii="Times New Roman" w:eastAsia="Times New Roman" w:hAnsi="Times New Roman" w:cs="Times New Roman"/>
          <w:sz w:val="24"/>
          <w:szCs w:val="24"/>
        </w:rPr>
        <w:t>Ермолинская</w:t>
      </w:r>
      <w:proofErr w:type="spellEnd"/>
      <w:r w:rsidRPr="00E66523">
        <w:rPr>
          <w:rFonts w:ascii="Times New Roman" w:eastAsia="Times New Roman" w:hAnsi="Times New Roman" w:cs="Times New Roman"/>
          <w:sz w:val="24"/>
          <w:szCs w:val="24"/>
        </w:rPr>
        <w:t xml:space="preserve">   Изобразительное искусство. Рабочая тетрадь. 1 класс</w:t>
      </w:r>
      <w:proofErr w:type="gramStart"/>
      <w:r w:rsidRPr="00E66523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</w:rPr>
        <w:t xml:space="preserve"> </w:t>
      </w:r>
      <w:r w:rsidRPr="00E66523">
        <w:rPr>
          <w:rFonts w:ascii="Times New Roman" w:hAnsi="Times New Roman"/>
          <w:sz w:val="24"/>
          <w:szCs w:val="24"/>
        </w:rPr>
        <w:t>.</w:t>
      </w:r>
      <w:proofErr w:type="gramEnd"/>
      <w:r w:rsidRPr="00E66523">
        <w:rPr>
          <w:rFonts w:ascii="Times New Roman" w:hAnsi="Times New Roman"/>
          <w:sz w:val="24"/>
          <w:szCs w:val="24"/>
        </w:rPr>
        <w:t xml:space="preserve"> – М.: «</w:t>
      </w:r>
      <w:proofErr w:type="spellStart"/>
      <w:r w:rsidRPr="00E66523">
        <w:rPr>
          <w:rFonts w:ascii="Times New Roman" w:hAnsi="Times New Roman"/>
          <w:sz w:val="24"/>
          <w:szCs w:val="24"/>
        </w:rPr>
        <w:t>Вентана</w:t>
      </w:r>
      <w:proofErr w:type="spellEnd"/>
      <w:r w:rsidRPr="00E66523">
        <w:rPr>
          <w:rFonts w:ascii="Times New Roman" w:hAnsi="Times New Roman"/>
          <w:sz w:val="24"/>
          <w:szCs w:val="24"/>
        </w:rPr>
        <w:t xml:space="preserve"> - Граф», 2013</w:t>
      </w:r>
    </w:p>
    <w:p w:rsidR="008C748A" w:rsidRPr="00B446EF" w:rsidRDefault="008C748A" w:rsidP="008C748A">
      <w:pPr>
        <w:jc w:val="center"/>
        <w:rPr>
          <w:rFonts w:ascii="Times New Roman" w:hAnsi="Times New Roman" w:cs="Times New Roman"/>
        </w:rPr>
      </w:pPr>
      <w:r w:rsidRPr="00B446EF">
        <w:rPr>
          <w:rFonts w:ascii="Times New Roman" w:hAnsi="Times New Roman" w:cs="Times New Roman"/>
          <w:sz w:val="36"/>
          <w:szCs w:val="36"/>
        </w:rPr>
        <w:lastRenderedPageBreak/>
        <w:t>Тематическое планирование курса</w:t>
      </w:r>
      <w:r w:rsidRPr="00B446EF">
        <w:rPr>
          <w:rFonts w:ascii="Times New Roman" w:hAnsi="Times New Roman" w:cs="Times New Roman"/>
          <w:sz w:val="36"/>
          <w:szCs w:val="36"/>
        </w:rPr>
        <w:cr/>
        <w:t>«Изобразительное искусство»</w:t>
      </w:r>
      <w:r w:rsidRPr="00B446EF">
        <w:rPr>
          <w:rFonts w:ascii="Times New Roman" w:hAnsi="Times New Roman" w:cs="Times New Roman"/>
          <w:sz w:val="36"/>
          <w:szCs w:val="36"/>
        </w:rPr>
        <w:cr/>
      </w:r>
      <w:r w:rsidRPr="00B446EF">
        <w:rPr>
          <w:rFonts w:ascii="Times New Roman" w:hAnsi="Times New Roman" w:cs="Times New Roman"/>
          <w:b/>
          <w:sz w:val="28"/>
          <w:szCs w:val="28"/>
        </w:rPr>
        <w:t>1 класс</w:t>
      </w:r>
      <w:r w:rsidRPr="00B446EF">
        <w:rPr>
          <w:rFonts w:ascii="Times New Roman" w:hAnsi="Times New Roman" w:cs="Times New Roman"/>
          <w:sz w:val="28"/>
          <w:szCs w:val="28"/>
        </w:rPr>
        <w:t xml:space="preserve"> (33 часа)</w:t>
      </w:r>
      <w:r w:rsidRPr="00B446EF">
        <w:rPr>
          <w:rFonts w:ascii="Times New Roman" w:hAnsi="Times New Roman" w:cs="Times New Roman"/>
          <w:sz w:val="28"/>
          <w:szCs w:val="28"/>
        </w:rPr>
        <w:cr/>
      </w:r>
    </w:p>
    <w:tbl>
      <w:tblPr>
        <w:tblW w:w="145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709"/>
        <w:gridCol w:w="5347"/>
        <w:gridCol w:w="7488"/>
      </w:tblGrid>
      <w:tr w:rsidR="008C748A" w:rsidRPr="00B446EF" w:rsidTr="00AB3FF8">
        <w:trPr>
          <w:trHeight w:val="1020"/>
          <w:tblHeader/>
        </w:trPr>
        <w:tc>
          <w:tcPr>
            <w:tcW w:w="992" w:type="dxa"/>
          </w:tcPr>
          <w:p w:rsidR="008C748A" w:rsidRDefault="008C748A" w:rsidP="00AB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46EF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 w:rsidRPr="00B446EF">
              <w:rPr>
                <w:rFonts w:ascii="Times New Roman" w:hAnsi="Times New Roman" w:cs="Times New Roman"/>
                <w:b/>
              </w:rPr>
              <w:t>прове</w:t>
            </w:r>
            <w:proofErr w:type="spellEnd"/>
          </w:p>
          <w:p w:rsidR="008C748A" w:rsidRPr="00B446EF" w:rsidRDefault="008C748A" w:rsidP="00AB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446EF">
              <w:rPr>
                <w:rFonts w:ascii="Times New Roman" w:hAnsi="Times New Roman" w:cs="Times New Roman"/>
                <w:b/>
              </w:rPr>
              <w:t>дения</w:t>
            </w:r>
            <w:proofErr w:type="spellEnd"/>
          </w:p>
        </w:tc>
        <w:tc>
          <w:tcPr>
            <w:tcW w:w="709" w:type="dxa"/>
          </w:tcPr>
          <w:p w:rsidR="008C748A" w:rsidRPr="00B446EF" w:rsidRDefault="008C748A" w:rsidP="00AB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46EF">
              <w:rPr>
                <w:rFonts w:ascii="Times New Roman" w:hAnsi="Times New Roman" w:cs="Times New Roman"/>
                <w:b/>
              </w:rPr>
              <w:t>№</w:t>
            </w:r>
          </w:p>
          <w:p w:rsidR="008C748A" w:rsidRDefault="008C748A" w:rsidP="00AB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B446EF">
              <w:rPr>
                <w:rFonts w:ascii="Times New Roman" w:hAnsi="Times New Roman" w:cs="Times New Roman"/>
                <w:b/>
              </w:rPr>
              <w:t>ро</w:t>
            </w:r>
          </w:p>
          <w:p w:rsidR="008C748A" w:rsidRPr="00B446EF" w:rsidRDefault="008C748A" w:rsidP="00AB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446EF">
              <w:rPr>
                <w:rFonts w:ascii="Times New Roman" w:hAnsi="Times New Roman" w:cs="Times New Roman"/>
                <w:b/>
              </w:rPr>
              <w:t>ка</w:t>
            </w:r>
            <w:proofErr w:type="spellEnd"/>
          </w:p>
        </w:tc>
        <w:tc>
          <w:tcPr>
            <w:tcW w:w="5347" w:type="dxa"/>
            <w:vAlign w:val="center"/>
          </w:tcPr>
          <w:p w:rsidR="008C748A" w:rsidRPr="00B446EF" w:rsidRDefault="008C748A" w:rsidP="00AB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46E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488" w:type="dxa"/>
            <w:vAlign w:val="center"/>
          </w:tcPr>
          <w:p w:rsidR="008C748A" w:rsidRPr="00B446EF" w:rsidRDefault="008C748A" w:rsidP="00AB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46EF">
              <w:rPr>
                <w:rFonts w:ascii="Times New Roman" w:hAnsi="Times New Roman" w:cs="Times New Roman"/>
                <w:b/>
              </w:rPr>
              <w:t>Характеристика деятельности учащегося</w:t>
            </w:r>
          </w:p>
        </w:tc>
      </w:tr>
      <w:tr w:rsidR="008C748A" w:rsidRPr="00B446EF" w:rsidTr="00AB3FF8">
        <w:trPr>
          <w:trHeight w:val="727"/>
        </w:trPr>
        <w:tc>
          <w:tcPr>
            <w:tcW w:w="1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748A" w:rsidRDefault="008C748A" w:rsidP="00AB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Развитие дифференцированного зрения: перенос наблюдаемого в художественную форму </w:t>
            </w:r>
          </w:p>
          <w:p w:rsidR="008C748A" w:rsidRPr="00B446EF" w:rsidRDefault="008C748A" w:rsidP="00AB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(изобразительное искусство и окружающий мир)</w:t>
            </w:r>
          </w:p>
        </w:tc>
      </w:tr>
      <w:tr w:rsidR="008C748A" w:rsidRPr="00B446EF" w:rsidTr="00E66523">
        <w:trPr>
          <w:trHeight w:val="1939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 xml:space="preserve">Художник-живописец. Освоение техники работы кистью и красками. «Грибной дождь: кто под листиком спрятался», 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b/>
              </w:rPr>
              <w:t>Работа на плоскости</w:t>
            </w:r>
            <w:r w:rsidRPr="00B446EF">
              <w:rPr>
                <w:rFonts w:ascii="Times New Roman" w:hAnsi="Times New Roman" w:cs="Times New Roman"/>
                <w:b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Изучать</w:t>
            </w:r>
            <w:r w:rsidRPr="00B446EF">
              <w:rPr>
                <w:rFonts w:ascii="Times New Roman" w:hAnsi="Times New Roman" w:cs="Times New Roman"/>
              </w:rPr>
              <w:t xml:space="preserve"> окружающий предметный мир и мир природы, </w:t>
            </w:r>
            <w:r w:rsidRPr="00B446EF">
              <w:rPr>
                <w:rFonts w:ascii="Times New Roman" w:hAnsi="Times New Roman" w:cs="Times New Roman"/>
                <w:i/>
              </w:rPr>
              <w:t>наблюдать</w:t>
            </w:r>
            <w:r w:rsidRPr="00B446EF">
              <w:rPr>
                <w:rFonts w:ascii="Times New Roman" w:hAnsi="Times New Roman" w:cs="Times New Roman"/>
              </w:rPr>
              <w:t xml:space="preserve"> за природными явлениями.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Различать</w:t>
            </w:r>
            <w:r w:rsidRPr="00B446EF">
              <w:rPr>
                <w:rFonts w:ascii="Times New Roman" w:hAnsi="Times New Roman" w:cs="Times New Roman"/>
              </w:rPr>
              <w:t xml:space="preserve"> характер и эмоциональные состояния в природе и искусстве, возникающие в результате восприятия художественного образа (связь изобразительного искусства с природой).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Создавать</w:t>
            </w:r>
            <w:r w:rsidRPr="00B446EF">
              <w:rPr>
                <w:rFonts w:ascii="Times New Roman" w:hAnsi="Times New Roman" w:cs="Times New Roman"/>
              </w:rPr>
              <w:t xml:space="preserve"> цветовые композиции на передачу характера светоносных стихий в природе (грозы, огня, дождя, северного сияния, радуги, цветущего луга). </w:t>
            </w:r>
            <w:r w:rsidRPr="00B446EF">
              <w:rPr>
                <w:rFonts w:ascii="Times New Roman" w:hAnsi="Times New Roman" w:cs="Times New Roman"/>
                <w:i/>
              </w:rPr>
              <w:t>Овладевать</w:t>
            </w:r>
            <w:r w:rsidRPr="00B446EF">
              <w:rPr>
                <w:rFonts w:ascii="Times New Roman" w:hAnsi="Times New Roman" w:cs="Times New Roman"/>
              </w:rPr>
              <w:t xml:space="preserve"> приёмами работы красками </w:t>
            </w:r>
            <w:r w:rsidRPr="00B446EF">
              <w:rPr>
                <w:rFonts w:ascii="Times New Roman" w:hAnsi="Times New Roman" w:cs="Times New Roman"/>
              </w:rPr>
              <w:cr/>
              <w:t>и кистью.</w:t>
            </w:r>
          </w:p>
        </w:tc>
      </w:tr>
      <w:tr w:rsidR="008C748A" w:rsidRPr="00B446EF" w:rsidTr="00AB3FF8">
        <w:trPr>
          <w:trHeight w:val="116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Наскальная живопись древних людей. «Почему камни такие красивые»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i/>
              </w:rPr>
              <w:t>Представлять</w:t>
            </w:r>
            <w:r w:rsidRPr="00B446EF">
              <w:rPr>
                <w:rFonts w:ascii="Times New Roman" w:hAnsi="Times New Roman" w:cs="Times New Roman"/>
              </w:rPr>
              <w:t xml:space="preserve">, откуда и когда появилось искусство. </w:t>
            </w:r>
            <w:r w:rsidRPr="00B446EF">
              <w:rPr>
                <w:rFonts w:ascii="Times New Roman" w:hAnsi="Times New Roman" w:cs="Times New Roman"/>
                <w:i/>
              </w:rPr>
              <w:t>Изучать</w:t>
            </w:r>
            <w:r w:rsidRPr="00B446EF">
              <w:rPr>
                <w:rFonts w:ascii="Times New Roman" w:hAnsi="Times New Roman" w:cs="Times New Roman"/>
              </w:rPr>
              <w:t xml:space="preserve"> природные объекты (камни, листья, ракушки, кору деревьев и др.).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Использовать</w:t>
            </w:r>
            <w:r w:rsidRPr="00B446EF">
              <w:rPr>
                <w:rFonts w:ascii="Times New Roman" w:hAnsi="Times New Roman" w:cs="Times New Roman"/>
              </w:rPr>
              <w:t xml:space="preserve"> в работе тонированную бумагу; работать, подражая неведомому художнику.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Выбирать</w:t>
            </w:r>
            <w:r w:rsidRPr="00B446EF">
              <w:rPr>
                <w:rFonts w:ascii="Times New Roman" w:hAnsi="Times New Roman" w:cs="Times New Roman"/>
              </w:rPr>
              <w:t xml:space="preserve"> материал и инструменты для изображения</w:t>
            </w:r>
          </w:p>
        </w:tc>
      </w:tr>
      <w:tr w:rsidR="008C748A" w:rsidRPr="00B446EF" w:rsidTr="00AB3FF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Знакомство с палитрой. Создание своих цветов и оттенков. «Листопад»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i/>
              </w:rPr>
              <w:t>Развивать способность наблюдать и замечать</w:t>
            </w:r>
            <w:r w:rsidRPr="00B446EF">
              <w:rPr>
                <w:rFonts w:ascii="Times New Roman" w:hAnsi="Times New Roman" w:cs="Times New Roman"/>
              </w:rPr>
              <w:t xml:space="preserve"> разнообразие цвета и формы в природе.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Передавать</w:t>
            </w:r>
            <w:r w:rsidRPr="00B446EF">
              <w:rPr>
                <w:rFonts w:ascii="Times New Roman" w:hAnsi="Times New Roman" w:cs="Times New Roman"/>
              </w:rPr>
              <w:t xml:space="preserve"> в цвете своё настроение, впечатление от </w:t>
            </w:r>
            <w:proofErr w:type="gramStart"/>
            <w:r w:rsidRPr="00B446EF">
              <w:rPr>
                <w:rFonts w:ascii="Times New Roman" w:hAnsi="Times New Roman" w:cs="Times New Roman"/>
              </w:rPr>
              <w:t>увиденного</w:t>
            </w:r>
            <w:proofErr w:type="gramEnd"/>
            <w:r w:rsidRPr="00B446EF">
              <w:rPr>
                <w:rFonts w:ascii="Times New Roman" w:hAnsi="Times New Roman" w:cs="Times New Roman"/>
              </w:rPr>
              <w:t xml:space="preserve"> в природе, в окружающей действительности.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Изображать</w:t>
            </w:r>
            <w:r w:rsidRPr="00B446EF">
              <w:rPr>
                <w:rFonts w:ascii="Times New Roman" w:hAnsi="Times New Roman" w:cs="Times New Roman"/>
              </w:rPr>
              <w:t xml:space="preserve"> по памяти и представлению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C748A" w:rsidRPr="00B446EF" w:rsidTr="00AB3FF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 xml:space="preserve">Изобразительная плоскость. «Осенний лес», 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i/>
              </w:rPr>
              <w:t>Осваивать, гармонично заполнять</w:t>
            </w:r>
            <w:r w:rsidRPr="00B446EF">
              <w:rPr>
                <w:rFonts w:ascii="Times New Roman" w:hAnsi="Times New Roman" w:cs="Times New Roman"/>
              </w:rPr>
              <w:t xml:space="preserve"> всю поверхность изобразительной плоскости.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Рассматривать</w:t>
            </w:r>
            <w:r w:rsidRPr="00B446EF">
              <w:rPr>
                <w:rFonts w:ascii="Times New Roman" w:hAnsi="Times New Roman" w:cs="Times New Roman"/>
              </w:rPr>
              <w:t xml:space="preserve"> и </w:t>
            </w:r>
            <w:r w:rsidRPr="00B446EF">
              <w:rPr>
                <w:rFonts w:ascii="Times New Roman" w:hAnsi="Times New Roman" w:cs="Times New Roman"/>
                <w:i/>
              </w:rPr>
              <w:t>обсуждать</w:t>
            </w:r>
            <w:r w:rsidRPr="00B446EF">
              <w:rPr>
                <w:rFonts w:ascii="Times New Roman" w:hAnsi="Times New Roman" w:cs="Times New Roman"/>
              </w:rPr>
              <w:t xml:space="preserve"> картины, выполненные детьми, обращать внимание на особенности работы на листе</w:t>
            </w:r>
          </w:p>
        </w:tc>
      </w:tr>
      <w:tr w:rsidR="008C748A" w:rsidRPr="00B446EF" w:rsidTr="00AB3FF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 xml:space="preserve">Художник-график. Знакомство </w:t>
            </w:r>
            <w:r w:rsidRPr="00B446EF">
              <w:rPr>
                <w:rFonts w:ascii="Times New Roman" w:hAnsi="Times New Roman" w:cs="Times New Roman"/>
              </w:rPr>
              <w:cr/>
              <w:t>с разными художественными материалами. «Дождь»</w:t>
            </w:r>
          </w:p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i/>
              </w:rPr>
              <w:t>Передавать</w:t>
            </w:r>
            <w:r w:rsidRPr="00B446EF">
              <w:rPr>
                <w:rFonts w:ascii="Times New Roman" w:hAnsi="Times New Roman" w:cs="Times New Roman"/>
              </w:rPr>
              <w:t xml:space="preserve"> с помощью линии и цвета нужный объект.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Представлять</w:t>
            </w:r>
            <w:r w:rsidRPr="00B446EF">
              <w:rPr>
                <w:rFonts w:ascii="Times New Roman" w:hAnsi="Times New Roman" w:cs="Times New Roman"/>
              </w:rPr>
              <w:t xml:space="preserve"> и </w:t>
            </w:r>
            <w:r w:rsidRPr="00B446EF">
              <w:rPr>
                <w:rFonts w:ascii="Times New Roman" w:hAnsi="Times New Roman" w:cs="Times New Roman"/>
                <w:i/>
              </w:rPr>
              <w:t>передавать</w:t>
            </w:r>
            <w:r w:rsidRPr="00B446EF">
              <w:rPr>
                <w:rFonts w:ascii="Times New Roman" w:hAnsi="Times New Roman" w:cs="Times New Roman"/>
              </w:rPr>
              <w:t xml:space="preserve"> в рисунке направления: вертикально, горизонтально, наклонно.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Размещать</w:t>
            </w:r>
            <w:r w:rsidRPr="00B446EF">
              <w:rPr>
                <w:rFonts w:ascii="Times New Roman" w:hAnsi="Times New Roman" w:cs="Times New Roman"/>
              </w:rPr>
              <w:t xml:space="preserve"> на рисунке предметы в разных положениях. </w:t>
            </w:r>
            <w:r w:rsidRPr="00B446EF">
              <w:rPr>
                <w:rFonts w:ascii="Times New Roman" w:hAnsi="Times New Roman" w:cs="Times New Roman"/>
                <w:i/>
              </w:rPr>
              <w:t>Работать</w:t>
            </w:r>
            <w:r w:rsidRPr="00B446EF">
              <w:rPr>
                <w:rFonts w:ascii="Times New Roman" w:hAnsi="Times New Roman" w:cs="Times New Roman"/>
              </w:rPr>
              <w:t xml:space="preserve"> по наблюдению (выполнять упражнения на проведение различных линий графическими материалами)</w:t>
            </w:r>
          </w:p>
        </w:tc>
      </w:tr>
      <w:tr w:rsidR="008C748A" w:rsidRPr="00B446EF" w:rsidTr="00AB3FF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Рисование с натуры предметов разной формы в сравнении с другими предметами: лист сирени и лист дуба.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i/>
              </w:rPr>
              <w:t>Наблюдать</w:t>
            </w:r>
            <w:r w:rsidRPr="00B446EF">
              <w:rPr>
                <w:rFonts w:ascii="Times New Roman" w:hAnsi="Times New Roman" w:cs="Times New Roman"/>
              </w:rPr>
              <w:t xml:space="preserve"> за окружающими предметами, деревьями, явлениями природы, настроением в природе и конструктивными особенностями природных объектов. </w:t>
            </w:r>
            <w:r w:rsidRPr="00B446EF">
              <w:rPr>
                <w:rFonts w:ascii="Times New Roman" w:hAnsi="Times New Roman" w:cs="Times New Roman"/>
                <w:i/>
              </w:rPr>
              <w:t>Уметь замечать</w:t>
            </w:r>
            <w:r w:rsidRPr="00B446EF">
              <w:rPr>
                <w:rFonts w:ascii="Times New Roman" w:hAnsi="Times New Roman" w:cs="Times New Roman"/>
              </w:rPr>
              <w:t xml:space="preserve"> и </w:t>
            </w:r>
            <w:r w:rsidRPr="00B446EF">
              <w:rPr>
                <w:rFonts w:ascii="Times New Roman" w:hAnsi="Times New Roman" w:cs="Times New Roman"/>
                <w:i/>
              </w:rPr>
              <w:t>передавать в рисунке</w:t>
            </w:r>
            <w:r w:rsidRPr="00B446EF">
              <w:rPr>
                <w:rFonts w:ascii="Times New Roman" w:hAnsi="Times New Roman" w:cs="Times New Roman"/>
              </w:rPr>
              <w:t xml:space="preserve"> разнообразие цвета, форм и настроений в природе и окружающей действительности (формы вещей, звуки и запахи в природе, движения людей, животных, птиц)</w:t>
            </w:r>
          </w:p>
        </w:tc>
      </w:tr>
      <w:tr w:rsidR="008C748A" w:rsidRPr="00B446EF" w:rsidTr="00AB3FF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Зарисовки, этюды на передачу настроения в цвете. «Заколдованный зимний сад Снежной королевы»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i/>
              </w:rPr>
              <w:t>Использовать</w:t>
            </w:r>
            <w:r w:rsidRPr="00B446EF">
              <w:rPr>
                <w:rFonts w:ascii="Times New Roman" w:hAnsi="Times New Roman" w:cs="Times New Roman"/>
              </w:rPr>
              <w:t xml:space="preserve"> основные правила композиции: главный элемент в композиции, его выделение цветом и формой.</w:t>
            </w:r>
          </w:p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i/>
              </w:rPr>
              <w:t>Работать</w:t>
            </w:r>
            <w:r w:rsidRPr="00B446EF">
              <w:rPr>
                <w:rFonts w:ascii="Times New Roman" w:hAnsi="Times New Roman" w:cs="Times New Roman"/>
              </w:rPr>
              <w:t xml:space="preserve"> разными мягкими материалами</w:t>
            </w:r>
          </w:p>
        </w:tc>
      </w:tr>
      <w:tr w:rsidR="008C748A" w:rsidRPr="00B446EF" w:rsidTr="00AB3FF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Освоение жизненного пространства человека и животного. «Мышка в норке»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i/>
              </w:rPr>
              <w:t>Наблюдать</w:t>
            </w:r>
            <w:r w:rsidRPr="00B446EF">
              <w:rPr>
                <w:rFonts w:ascii="Times New Roman" w:hAnsi="Times New Roman" w:cs="Times New Roman"/>
              </w:rPr>
              <w:t xml:space="preserve"> за животными и </w:t>
            </w:r>
            <w:r w:rsidRPr="00B446EF">
              <w:rPr>
                <w:rFonts w:ascii="Times New Roman" w:hAnsi="Times New Roman" w:cs="Times New Roman"/>
                <w:i/>
              </w:rPr>
              <w:t>изображать</w:t>
            </w:r>
            <w:r w:rsidRPr="00B446EF">
              <w:rPr>
                <w:rFonts w:ascii="Times New Roman" w:hAnsi="Times New Roman" w:cs="Times New Roman"/>
              </w:rPr>
              <w:t xml:space="preserve"> их. </w:t>
            </w:r>
            <w:r w:rsidRPr="00B446EF">
              <w:rPr>
                <w:rFonts w:ascii="Times New Roman" w:hAnsi="Times New Roman" w:cs="Times New Roman"/>
                <w:i/>
              </w:rPr>
              <w:t>Иметь представление</w:t>
            </w:r>
            <w:r w:rsidRPr="00B446EF">
              <w:rPr>
                <w:rFonts w:ascii="Times New Roman" w:hAnsi="Times New Roman" w:cs="Times New Roman"/>
              </w:rPr>
              <w:t xml:space="preserve"> о том, что у каждого живого существа своё жизненное пространство, </w:t>
            </w:r>
            <w:r w:rsidRPr="00B446EF">
              <w:rPr>
                <w:rFonts w:ascii="Times New Roman" w:hAnsi="Times New Roman" w:cs="Times New Roman"/>
                <w:i/>
              </w:rPr>
              <w:t>уметь передавать</w:t>
            </w:r>
            <w:r w:rsidRPr="00B446EF">
              <w:rPr>
                <w:rFonts w:ascii="Times New Roman" w:hAnsi="Times New Roman" w:cs="Times New Roman"/>
              </w:rPr>
              <w:t xml:space="preserve"> его в рисунке.</w:t>
            </w:r>
          </w:p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i/>
              </w:rPr>
              <w:t>Иметь представление</w:t>
            </w:r>
            <w:r w:rsidRPr="00B446EF">
              <w:rPr>
                <w:rFonts w:ascii="Times New Roman" w:hAnsi="Times New Roman" w:cs="Times New Roman"/>
              </w:rPr>
              <w:t xml:space="preserve"> о набросках и зарисовках</w:t>
            </w:r>
          </w:p>
        </w:tc>
      </w:tr>
      <w:tr w:rsidR="008C748A" w:rsidRPr="00B446EF" w:rsidTr="00AB3FF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Получение нового цвета. «Причудливые облака в небе»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i/>
              </w:rPr>
              <w:t>Получать</w:t>
            </w:r>
            <w:r w:rsidRPr="00B446EF">
              <w:rPr>
                <w:rFonts w:ascii="Times New Roman" w:hAnsi="Times New Roman" w:cs="Times New Roman"/>
              </w:rPr>
              <w:t xml:space="preserve"> сложные цвета путём смешения двух красок (</w:t>
            </w:r>
            <w:proofErr w:type="spellStart"/>
            <w:proofErr w:type="gramStart"/>
            <w:r w:rsidRPr="00B446EF">
              <w:rPr>
                <w:rFonts w:ascii="Times New Roman" w:hAnsi="Times New Roman" w:cs="Times New Roman"/>
              </w:rPr>
              <w:t>жёлтый-красный</w:t>
            </w:r>
            <w:proofErr w:type="spellEnd"/>
            <w:proofErr w:type="gramEnd"/>
            <w:r w:rsidRPr="00B446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46EF">
              <w:rPr>
                <w:rFonts w:ascii="Times New Roman" w:hAnsi="Times New Roman" w:cs="Times New Roman"/>
              </w:rPr>
              <w:t>синий-жёлтый</w:t>
            </w:r>
            <w:proofErr w:type="spellEnd"/>
            <w:r w:rsidRPr="00B446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46EF">
              <w:rPr>
                <w:rFonts w:ascii="Times New Roman" w:hAnsi="Times New Roman" w:cs="Times New Roman"/>
              </w:rPr>
              <w:t>красный-синий</w:t>
            </w:r>
            <w:proofErr w:type="spellEnd"/>
            <w:r w:rsidRPr="00B446EF">
              <w:rPr>
                <w:rFonts w:ascii="Times New Roman" w:hAnsi="Times New Roman" w:cs="Times New Roman"/>
              </w:rPr>
              <w:t>); составлять оттенки цвета, используя белую и чёрную краски.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Передавать</w:t>
            </w:r>
            <w:r w:rsidRPr="00B446EF">
              <w:rPr>
                <w:rFonts w:ascii="Times New Roman" w:hAnsi="Times New Roman" w:cs="Times New Roman"/>
              </w:rPr>
              <w:t xml:space="preserve"> с помощью цвета настроение, впечатление в работе, создавать художественный образ</w:t>
            </w:r>
          </w:p>
        </w:tc>
      </w:tr>
      <w:tr w:rsidR="008C748A" w:rsidRPr="00B446EF" w:rsidTr="00AB3FF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Художник-скульптор. Освоение техники лепки. Создание своей игрушки на основе наблюдения за домашними животными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i/>
              </w:rPr>
              <w:t>Наблюдать</w:t>
            </w:r>
            <w:r w:rsidRPr="00B446EF">
              <w:rPr>
                <w:rFonts w:ascii="Times New Roman" w:hAnsi="Times New Roman" w:cs="Times New Roman"/>
              </w:rPr>
              <w:t xml:space="preserve"> за красотой и выразительностью движений зверей, птиц, рыб (экскурсии в зоопарк, просмотр фильмов, телепередач).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Выполнять</w:t>
            </w:r>
            <w:r w:rsidRPr="00B446EF">
              <w:rPr>
                <w:rFonts w:ascii="Times New Roman" w:hAnsi="Times New Roman" w:cs="Times New Roman"/>
              </w:rPr>
              <w:t xml:space="preserve"> этюды в пластилине или глине по памяти и наблюдению. Создавать коллективные композиции из вылепленных игрушек</w:t>
            </w:r>
          </w:p>
        </w:tc>
      </w:tr>
      <w:tr w:rsidR="008C748A" w:rsidRPr="00B446EF" w:rsidTr="00AB3FF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 xml:space="preserve">Представление о рельефе. Лепка этюдов животных по памяти и представлению. 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b/>
              </w:rPr>
              <w:t>Работа в объёме и пространстве</w:t>
            </w:r>
            <w:r w:rsidRPr="00B446EF">
              <w:rPr>
                <w:rFonts w:ascii="Times New Roman" w:hAnsi="Times New Roman" w:cs="Times New Roman"/>
                <w:b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Изображать</w:t>
            </w:r>
            <w:r w:rsidRPr="00B446EF">
              <w:rPr>
                <w:rFonts w:ascii="Times New Roman" w:hAnsi="Times New Roman" w:cs="Times New Roman"/>
              </w:rPr>
              <w:t xml:space="preserve"> предметы в рельефном пространстве: ближе — ниже, дальше — выше.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Передавать</w:t>
            </w:r>
            <w:r w:rsidRPr="00B446EF">
              <w:rPr>
                <w:rFonts w:ascii="Times New Roman" w:hAnsi="Times New Roman" w:cs="Times New Roman"/>
              </w:rPr>
              <w:t xml:space="preserve"> простейшую плановость пространства и динамику (лепка в рельефе с помощью стеки)</w:t>
            </w:r>
          </w:p>
        </w:tc>
      </w:tr>
      <w:tr w:rsidR="008C748A" w:rsidRPr="00B446EF" w:rsidTr="00AB3FF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 xml:space="preserve">Художник-прикладник. Стилизация в изобразительном искусстве. 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i/>
              </w:rPr>
              <w:t>Осваивать</w:t>
            </w:r>
            <w:r w:rsidRPr="00B446EF">
              <w:rPr>
                <w:rFonts w:ascii="Times New Roman" w:hAnsi="Times New Roman" w:cs="Times New Roman"/>
              </w:rPr>
              <w:t xml:space="preserve"> лепку из целого куска (глина, пластилин). </w:t>
            </w:r>
            <w:r w:rsidRPr="00B446EF">
              <w:rPr>
                <w:rFonts w:ascii="Times New Roman" w:hAnsi="Times New Roman" w:cs="Times New Roman"/>
                <w:i/>
              </w:rPr>
              <w:t>Передавать</w:t>
            </w:r>
            <w:r w:rsidRPr="00B446EF">
              <w:rPr>
                <w:rFonts w:ascii="Times New Roman" w:hAnsi="Times New Roman" w:cs="Times New Roman"/>
              </w:rPr>
              <w:t xml:space="preserve"> в объёме характерные формы игрушек по мотивам народных промыслов.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Передавать</w:t>
            </w:r>
            <w:r w:rsidRPr="00B446EF">
              <w:rPr>
                <w:rFonts w:ascii="Times New Roman" w:hAnsi="Times New Roman" w:cs="Times New Roman"/>
              </w:rPr>
              <w:t xml:space="preserve"> в декоративной объёмной форме характерные движения животного.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Проявлять</w:t>
            </w:r>
            <w:r w:rsidRPr="00B446EF">
              <w:rPr>
                <w:rFonts w:ascii="Times New Roman" w:hAnsi="Times New Roman" w:cs="Times New Roman"/>
              </w:rPr>
              <w:t xml:space="preserve"> интерес к окружающему предметному миру и разнообразию форм в образах народного искусства.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Представлять</w:t>
            </w:r>
            <w:r w:rsidRPr="00B446EF">
              <w:rPr>
                <w:rFonts w:ascii="Times New Roman" w:hAnsi="Times New Roman" w:cs="Times New Roman"/>
              </w:rPr>
              <w:t xml:space="preserve"> соразмерность форм в объёме</w:t>
            </w:r>
          </w:p>
        </w:tc>
      </w:tr>
      <w:tr w:rsidR="008C748A" w:rsidRPr="00B446EF" w:rsidTr="00AB3FF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 xml:space="preserve"> Использование в декоративной лепке готовых форм— </w:t>
            </w:r>
            <w:proofErr w:type="gramStart"/>
            <w:r w:rsidRPr="00B446EF">
              <w:rPr>
                <w:rFonts w:ascii="Times New Roman" w:hAnsi="Times New Roman" w:cs="Times New Roman"/>
              </w:rPr>
              <w:t>ко</w:t>
            </w:r>
            <w:proofErr w:type="gramEnd"/>
            <w:r w:rsidRPr="00B446EF">
              <w:rPr>
                <w:rFonts w:ascii="Times New Roman" w:hAnsi="Times New Roman" w:cs="Times New Roman"/>
              </w:rPr>
              <w:t>мпозиция «Ярмарка игрушек»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i/>
              </w:rPr>
              <w:t>Представлять</w:t>
            </w:r>
            <w:r w:rsidRPr="00B446EF">
              <w:rPr>
                <w:rFonts w:ascii="Times New Roman" w:hAnsi="Times New Roman" w:cs="Times New Roman"/>
              </w:rPr>
              <w:t xml:space="preserve"> и создавать несложные декоративные объёмные композиции из цветного пластилина с использованием готовых форм.</w:t>
            </w:r>
          </w:p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i/>
              </w:rPr>
              <w:t>Создавать</w:t>
            </w:r>
            <w:r w:rsidRPr="00B446EF">
              <w:rPr>
                <w:rFonts w:ascii="Times New Roman" w:hAnsi="Times New Roman" w:cs="Times New Roman"/>
              </w:rPr>
              <w:t xml:space="preserve"> коллективные композиции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C748A" w:rsidRPr="00B446EF" w:rsidTr="00AB3FF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 xml:space="preserve">Великий художник — природа. Изображение единичных предметов. 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b/>
              </w:rPr>
              <w:t>Декоративно-прикладная  деятельность</w:t>
            </w:r>
            <w:proofErr w:type="gramStart"/>
            <w:r w:rsidRPr="00B446EF">
              <w:rPr>
                <w:rFonts w:ascii="Times New Roman" w:hAnsi="Times New Roman" w:cs="Times New Roman"/>
              </w:rPr>
              <w:t xml:space="preserve"> </w:t>
            </w:r>
            <w:r w:rsidRPr="00B446EF">
              <w:rPr>
                <w:rFonts w:ascii="Times New Roman" w:hAnsi="Times New Roman" w:cs="Times New Roman"/>
                <w:i/>
              </w:rPr>
              <w:t>У</w:t>
            </w:r>
            <w:proofErr w:type="gramEnd"/>
            <w:r w:rsidRPr="00B446EF">
              <w:rPr>
                <w:rFonts w:ascii="Times New Roman" w:hAnsi="Times New Roman" w:cs="Times New Roman"/>
                <w:i/>
              </w:rPr>
              <w:t>меть</w:t>
            </w:r>
            <w:r w:rsidRPr="00B446EF">
              <w:rPr>
                <w:rFonts w:ascii="Times New Roman" w:hAnsi="Times New Roman" w:cs="Times New Roman"/>
              </w:rPr>
              <w:t xml:space="preserve"> </w:t>
            </w:r>
            <w:r w:rsidRPr="00B446EF">
              <w:rPr>
                <w:rFonts w:ascii="Times New Roman" w:hAnsi="Times New Roman" w:cs="Times New Roman"/>
                <w:i/>
              </w:rPr>
              <w:t>наблюдать</w:t>
            </w:r>
            <w:r w:rsidRPr="00B446EF">
              <w:rPr>
                <w:rFonts w:ascii="Times New Roman" w:hAnsi="Times New Roman" w:cs="Times New Roman"/>
              </w:rPr>
              <w:t xml:space="preserve"> и </w:t>
            </w:r>
            <w:r w:rsidRPr="00B446EF">
              <w:rPr>
                <w:rFonts w:ascii="Times New Roman" w:hAnsi="Times New Roman" w:cs="Times New Roman"/>
                <w:i/>
              </w:rPr>
              <w:t>замечать</w:t>
            </w:r>
            <w:r w:rsidRPr="00B446EF">
              <w:rPr>
                <w:rFonts w:ascii="Times New Roman" w:hAnsi="Times New Roman" w:cs="Times New Roman"/>
              </w:rPr>
              <w:t xml:space="preserve"> изменения в природе и окружающей жизни. </w:t>
            </w:r>
          </w:p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i/>
              </w:rPr>
              <w:lastRenderedPageBreak/>
              <w:t>Вносить</w:t>
            </w:r>
            <w:r w:rsidRPr="00B446EF">
              <w:rPr>
                <w:rFonts w:ascii="Times New Roman" w:hAnsi="Times New Roman" w:cs="Times New Roman"/>
              </w:rPr>
              <w:t xml:space="preserve"> свои изменения в декоративную форму. Работать с готовыми формами.</w:t>
            </w:r>
          </w:p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i/>
              </w:rPr>
              <w:t>Создавать</w:t>
            </w:r>
            <w:r w:rsidRPr="00B446EF">
              <w:rPr>
                <w:rFonts w:ascii="Times New Roman" w:hAnsi="Times New Roman" w:cs="Times New Roman"/>
              </w:rPr>
              <w:t xml:space="preserve"> коллективные работы</w:t>
            </w:r>
          </w:p>
        </w:tc>
      </w:tr>
      <w:tr w:rsidR="008C748A" w:rsidRPr="00B446EF" w:rsidTr="00AB3FF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 xml:space="preserve"> «Баю-бай — колыбельная». Перевод реального изображения в </w:t>
            </w:r>
            <w:proofErr w:type="gramStart"/>
            <w:r w:rsidRPr="00B446EF">
              <w:rPr>
                <w:rFonts w:ascii="Times New Roman" w:hAnsi="Times New Roman" w:cs="Times New Roman"/>
              </w:rPr>
              <w:t>декоративное</w:t>
            </w:r>
            <w:proofErr w:type="gramEnd"/>
            <w:r w:rsidRPr="00B446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i/>
              </w:rPr>
              <w:t>Создавать</w:t>
            </w:r>
            <w:r w:rsidRPr="00B446EF">
              <w:rPr>
                <w:rFonts w:ascii="Times New Roman" w:hAnsi="Times New Roman" w:cs="Times New Roman"/>
              </w:rPr>
              <w:t xml:space="preserve"> свободные композиции по представлению с помощью разнообразных линий.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Развивать</w:t>
            </w:r>
            <w:r w:rsidRPr="00B446EF">
              <w:rPr>
                <w:rFonts w:ascii="Times New Roman" w:hAnsi="Times New Roman" w:cs="Times New Roman"/>
              </w:rPr>
              <w:t xml:space="preserve"> представление о различии цвета в искусстве и окружающем предметном мире.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Уметь работать</w:t>
            </w:r>
            <w:r w:rsidRPr="00B446EF">
              <w:rPr>
                <w:rFonts w:ascii="Times New Roman" w:hAnsi="Times New Roman" w:cs="Times New Roman"/>
              </w:rPr>
              <w:t xml:space="preserve"> графическими материалами: карандашом, фломастером и др.</w:t>
            </w:r>
          </w:p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748A" w:rsidRPr="00B446EF" w:rsidTr="00AB3FF8">
        <w:trPr>
          <w:trHeight w:val="2478"/>
        </w:trPr>
        <w:tc>
          <w:tcPr>
            <w:tcW w:w="992" w:type="dxa"/>
            <w:tcBorders>
              <w:top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47" w:type="dxa"/>
            <w:tcBorders>
              <w:top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Выполнение декоративного фриза. «Прилёт птиц» — передача силуэта птиц и ритма летящей стаи.</w:t>
            </w:r>
          </w:p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  <w:tcBorders>
              <w:top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i/>
              </w:rPr>
              <w:t>Иметь представление</w:t>
            </w:r>
            <w:r w:rsidRPr="00B446EF">
              <w:rPr>
                <w:rFonts w:ascii="Times New Roman" w:hAnsi="Times New Roman" w:cs="Times New Roman"/>
              </w:rPr>
              <w:t xml:space="preserve"> о стилизации: перевод природных форм </w:t>
            </w:r>
            <w:proofErr w:type="gramStart"/>
            <w:r w:rsidRPr="00B446EF">
              <w:rPr>
                <w:rFonts w:ascii="Times New Roman" w:hAnsi="Times New Roman" w:cs="Times New Roman"/>
              </w:rPr>
              <w:t>в</w:t>
            </w:r>
            <w:proofErr w:type="gramEnd"/>
            <w:r w:rsidRPr="00B446EF">
              <w:rPr>
                <w:rFonts w:ascii="Times New Roman" w:hAnsi="Times New Roman" w:cs="Times New Roman"/>
              </w:rPr>
              <w:t xml:space="preserve"> декоративные.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Создавать</w:t>
            </w:r>
            <w:r w:rsidRPr="00B446EF">
              <w:rPr>
                <w:rFonts w:ascii="Times New Roman" w:hAnsi="Times New Roman" w:cs="Times New Roman"/>
              </w:rPr>
              <w:t xml:space="preserve"> несложный орнамент из элементов, подсмотренных в природе (цветы, листья, трава, насекомые, например жуки, и др.)</w:t>
            </w:r>
          </w:p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i/>
              </w:rPr>
              <w:t>Уметь работать</w:t>
            </w:r>
            <w:r w:rsidRPr="00B446EF">
              <w:rPr>
                <w:rFonts w:ascii="Times New Roman" w:hAnsi="Times New Roman" w:cs="Times New Roman"/>
              </w:rPr>
              <w:t xml:space="preserve"> с палитрой и гуашевыми красками.</w:t>
            </w:r>
          </w:p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i/>
              </w:rPr>
              <w:t>Понимать</w:t>
            </w:r>
            <w:r w:rsidRPr="00B446EF">
              <w:rPr>
                <w:rFonts w:ascii="Times New Roman" w:hAnsi="Times New Roman" w:cs="Times New Roman"/>
              </w:rPr>
              <w:t xml:space="preserve"> взаимодействие цвета и формы в декоративном искусстве; цвета и настроения.</w:t>
            </w:r>
          </w:p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i/>
              </w:rPr>
              <w:t>Создавать</w:t>
            </w:r>
            <w:r w:rsidRPr="00B446EF">
              <w:rPr>
                <w:rFonts w:ascii="Times New Roman" w:hAnsi="Times New Roman" w:cs="Times New Roman"/>
              </w:rPr>
              <w:t xml:space="preserve"> подарки своими руками.</w:t>
            </w:r>
          </w:p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i/>
              </w:rPr>
              <w:t>Уметь видеть</w:t>
            </w:r>
            <w:r w:rsidRPr="00B446EF">
              <w:rPr>
                <w:rFonts w:ascii="Times New Roman" w:hAnsi="Times New Roman" w:cs="Times New Roman"/>
              </w:rPr>
              <w:t xml:space="preserve"> и </w:t>
            </w:r>
            <w:r w:rsidRPr="00B446EF">
              <w:rPr>
                <w:rFonts w:ascii="Times New Roman" w:hAnsi="Times New Roman" w:cs="Times New Roman"/>
                <w:i/>
              </w:rPr>
              <w:t>передавать</w:t>
            </w:r>
            <w:r w:rsidRPr="00B446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46EF">
              <w:rPr>
                <w:rFonts w:ascii="Times New Roman" w:hAnsi="Times New Roman" w:cs="Times New Roman"/>
              </w:rPr>
              <w:t>необычное</w:t>
            </w:r>
            <w:proofErr w:type="gramEnd"/>
            <w:r w:rsidRPr="00B446EF">
              <w:rPr>
                <w:rFonts w:ascii="Times New Roman" w:hAnsi="Times New Roman" w:cs="Times New Roman"/>
              </w:rPr>
              <w:t xml:space="preserve"> в обычном</w:t>
            </w:r>
          </w:p>
        </w:tc>
      </w:tr>
      <w:tr w:rsidR="008C748A" w:rsidRPr="00B446EF" w:rsidTr="00AB3FF8">
        <w:trPr>
          <w:trHeight w:val="447"/>
        </w:trPr>
        <w:tc>
          <w:tcPr>
            <w:tcW w:w="14536" w:type="dxa"/>
            <w:gridSpan w:val="4"/>
            <w:tcBorders>
              <w:top w:val="single" w:sz="4" w:space="0" w:color="auto"/>
            </w:tcBorders>
          </w:tcPr>
          <w:p w:rsidR="008C748A" w:rsidRPr="00D67D2F" w:rsidRDefault="008C748A" w:rsidP="00AB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фантазии и воображения</w:t>
            </w:r>
          </w:p>
        </w:tc>
      </w:tr>
      <w:tr w:rsidR="008C748A" w:rsidRPr="00B446EF" w:rsidTr="00AB3FF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 xml:space="preserve">Освоение техник работы «от пятна» и «по </w:t>
            </w:r>
            <w:proofErr w:type="gramStart"/>
            <w:r w:rsidRPr="00B446EF">
              <w:rPr>
                <w:rFonts w:ascii="Times New Roman" w:hAnsi="Times New Roman" w:cs="Times New Roman"/>
              </w:rPr>
              <w:t>сырому</w:t>
            </w:r>
            <w:proofErr w:type="gramEnd"/>
            <w:r w:rsidRPr="00B446EF">
              <w:rPr>
                <w:rFonts w:ascii="Times New Roman" w:hAnsi="Times New Roman" w:cs="Times New Roman"/>
              </w:rPr>
              <w:t xml:space="preserve">». Превращение кляксы в животное. 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46EF">
              <w:rPr>
                <w:rFonts w:ascii="Times New Roman" w:hAnsi="Times New Roman" w:cs="Times New Roman"/>
                <w:b/>
              </w:rPr>
              <w:t>Работа на плоскости</w:t>
            </w:r>
          </w:p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i/>
              </w:rPr>
              <w:t>Уметь</w:t>
            </w:r>
            <w:r w:rsidRPr="00B446EF">
              <w:rPr>
                <w:rFonts w:ascii="Times New Roman" w:hAnsi="Times New Roman" w:cs="Times New Roman"/>
              </w:rPr>
              <w:t xml:space="preserve"> </w:t>
            </w:r>
            <w:r w:rsidRPr="00B446EF">
              <w:rPr>
                <w:rFonts w:ascii="Times New Roman" w:hAnsi="Times New Roman" w:cs="Times New Roman"/>
                <w:i/>
              </w:rPr>
              <w:t>импровизировать</w:t>
            </w:r>
            <w:r w:rsidRPr="00B446EF">
              <w:rPr>
                <w:rFonts w:ascii="Times New Roman" w:hAnsi="Times New Roman" w:cs="Times New Roman"/>
              </w:rPr>
              <w:t xml:space="preserve"> в цвете, линии, объёме на основе восприятия музыки, поэтического слова, художественного движения</w:t>
            </w:r>
          </w:p>
        </w:tc>
      </w:tr>
      <w:tr w:rsidR="008C748A" w:rsidRPr="00B446EF" w:rsidTr="00AB3FF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Создание картин-фантазий. Работа с литературными текстами. «Муравьи и бабочки»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i/>
              </w:rPr>
              <w:t>Отображать</w:t>
            </w:r>
            <w:r w:rsidRPr="00B446EF">
              <w:rPr>
                <w:rFonts w:ascii="Times New Roman" w:hAnsi="Times New Roman" w:cs="Times New Roman"/>
              </w:rPr>
              <w:t xml:space="preserve"> контраст и нюанс в рисунке.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Наблюдать</w:t>
            </w:r>
            <w:r w:rsidRPr="00B446EF">
              <w:rPr>
                <w:rFonts w:ascii="Times New Roman" w:hAnsi="Times New Roman" w:cs="Times New Roman"/>
              </w:rPr>
              <w:t xml:space="preserve"> и </w:t>
            </w:r>
            <w:r w:rsidRPr="00B446EF">
              <w:rPr>
                <w:rFonts w:ascii="Times New Roman" w:hAnsi="Times New Roman" w:cs="Times New Roman"/>
                <w:i/>
              </w:rPr>
              <w:t>замечать</w:t>
            </w:r>
            <w:r w:rsidRPr="00B446EF">
              <w:rPr>
                <w:rFonts w:ascii="Times New Roman" w:hAnsi="Times New Roman" w:cs="Times New Roman"/>
              </w:rPr>
              <w:t xml:space="preserve"> изменения в природе в разное время года.</w:t>
            </w:r>
            <w:r w:rsidRPr="00B446EF">
              <w:rPr>
                <w:rFonts w:ascii="Times New Roman" w:hAnsi="Times New Roman" w:cs="Times New Roman"/>
              </w:rPr>
              <w:cr/>
            </w:r>
            <w:proofErr w:type="gramStart"/>
            <w:r w:rsidRPr="00B446EF">
              <w:rPr>
                <w:rFonts w:ascii="Times New Roman" w:hAnsi="Times New Roman" w:cs="Times New Roman"/>
                <w:i/>
              </w:rPr>
              <w:t>Уметь работать</w:t>
            </w:r>
            <w:r w:rsidRPr="00B446EF">
              <w:rPr>
                <w:rFonts w:ascii="Times New Roman" w:hAnsi="Times New Roman" w:cs="Times New Roman"/>
              </w:rPr>
              <w:t xml:space="preserve"> кистью (разных размеров) и палочкой (толстым и острым концом</w:t>
            </w:r>
            <w:proofErr w:type="gramEnd"/>
          </w:p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748A" w:rsidRPr="00B446EF" w:rsidTr="00AB3FF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 xml:space="preserve">Музыка и звуки природы в живописных цветовых композициях. Работа в разных техниках и разными материалами. 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i/>
              </w:rPr>
              <w:t>Проводить</w:t>
            </w:r>
            <w:r w:rsidRPr="00B446EF">
              <w:rPr>
                <w:rFonts w:ascii="Times New Roman" w:hAnsi="Times New Roman" w:cs="Times New Roman"/>
              </w:rPr>
              <w:t xml:space="preserve"> линии разной толщины — вертикальные, горизонтальные, изо-</w:t>
            </w:r>
            <w:r w:rsidRPr="00B446EF">
              <w:rPr>
                <w:rFonts w:ascii="Times New Roman" w:hAnsi="Times New Roman" w:cs="Times New Roman"/>
              </w:rPr>
              <w:cr/>
              <w:t>гнутые.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Создавать</w:t>
            </w:r>
            <w:r w:rsidRPr="00B446EF">
              <w:rPr>
                <w:rFonts w:ascii="Times New Roman" w:hAnsi="Times New Roman" w:cs="Times New Roman"/>
              </w:rPr>
              <w:t xml:space="preserve"> цветовые композиции по ассоциации с музыкой.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Находить</w:t>
            </w:r>
            <w:r w:rsidRPr="00B446EF">
              <w:rPr>
                <w:rFonts w:ascii="Times New Roman" w:hAnsi="Times New Roman" w:cs="Times New Roman"/>
              </w:rPr>
              <w:t xml:space="preserve"> в книгах, журналах фотографии, на которых передано разное состояние природы.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lastRenderedPageBreak/>
              <w:t>Уметь описать</w:t>
            </w:r>
            <w:r w:rsidRPr="00B446EF">
              <w:rPr>
                <w:rFonts w:ascii="Times New Roman" w:hAnsi="Times New Roman" w:cs="Times New Roman"/>
              </w:rPr>
              <w:t xml:space="preserve"> словами характер звуков, которые «живут» в этом уголке природы</w:t>
            </w:r>
          </w:p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748A" w:rsidRPr="00B446EF" w:rsidTr="00AB3FF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 xml:space="preserve">Передача движения. «Кот и мышка». 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i/>
              </w:rPr>
              <w:t>Передавать</w:t>
            </w:r>
            <w:r w:rsidRPr="00B446EF">
              <w:rPr>
                <w:rFonts w:ascii="Times New Roman" w:hAnsi="Times New Roman" w:cs="Times New Roman"/>
              </w:rPr>
              <w:t xml:space="preserve"> движение и настроение в рисунке.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Создавать</w:t>
            </w:r>
            <w:r w:rsidRPr="00B446EF">
              <w:rPr>
                <w:rFonts w:ascii="Times New Roman" w:hAnsi="Times New Roman" w:cs="Times New Roman"/>
              </w:rPr>
              <w:t xml:space="preserve"> коллективное панно. Бумага, гуашь.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Уметь</w:t>
            </w:r>
            <w:r w:rsidRPr="00B446EF">
              <w:rPr>
                <w:rFonts w:ascii="Times New Roman" w:hAnsi="Times New Roman" w:cs="Times New Roman"/>
              </w:rPr>
              <w:t xml:space="preserve"> работать в группе.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Фиксировать</w:t>
            </w:r>
            <w:r w:rsidRPr="00B446EF">
              <w:rPr>
                <w:rFonts w:ascii="Times New Roman" w:hAnsi="Times New Roman" w:cs="Times New Roman"/>
              </w:rPr>
              <w:t xml:space="preserve"> внимание на объектах окружающего мира.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Создавать</w:t>
            </w:r>
            <w:r w:rsidRPr="00B446EF">
              <w:rPr>
                <w:rFonts w:ascii="Times New Roman" w:hAnsi="Times New Roman" w:cs="Times New Roman"/>
              </w:rPr>
              <w:t xml:space="preserve"> собственные творческие работы по фотоматериалам и собственным наблюдениям</w:t>
            </w:r>
          </w:p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748A" w:rsidRPr="00B446EF" w:rsidTr="00AB3FF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 xml:space="preserve">Цвет в живописи. «Дворец Снежной королевы», 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i/>
              </w:rPr>
              <w:t>Импровизировать</w:t>
            </w:r>
            <w:r w:rsidRPr="00B446EF">
              <w:rPr>
                <w:rFonts w:ascii="Times New Roman" w:hAnsi="Times New Roman" w:cs="Times New Roman"/>
              </w:rPr>
              <w:t xml:space="preserve"> на темы контраста и нюанса (сближенные цветовые отношения).</w:t>
            </w:r>
            <w:r w:rsidRPr="00B446EF">
              <w:rPr>
                <w:rFonts w:ascii="Times New Roman" w:hAnsi="Times New Roman" w:cs="Times New Roman"/>
              </w:rPr>
              <w:cr/>
              <w:t xml:space="preserve">Сравнивать контраст и нюанс в музыке </w:t>
            </w:r>
            <w:r w:rsidRPr="00B446EF">
              <w:rPr>
                <w:rFonts w:ascii="Times New Roman" w:hAnsi="Times New Roman" w:cs="Times New Roman"/>
              </w:rPr>
              <w:cr/>
              <w:t xml:space="preserve">и танце, слове; повседневные звуки с </w:t>
            </w:r>
            <w:proofErr w:type="gramStart"/>
            <w:r w:rsidRPr="00B446EF">
              <w:rPr>
                <w:rFonts w:ascii="Times New Roman" w:hAnsi="Times New Roman" w:cs="Times New Roman"/>
              </w:rPr>
              <w:t>музыкальными</w:t>
            </w:r>
            <w:proofErr w:type="gramEnd"/>
            <w:r w:rsidRPr="00B446EF">
              <w:rPr>
                <w:rFonts w:ascii="Times New Roman" w:hAnsi="Times New Roman" w:cs="Times New Roman"/>
              </w:rPr>
              <w:t xml:space="preserve"> (нахождение различий и сходства).</w:t>
            </w:r>
            <w:r w:rsidRPr="00B446EF">
              <w:rPr>
                <w:rFonts w:ascii="Times New Roman" w:hAnsi="Times New Roman" w:cs="Times New Roman"/>
              </w:rPr>
              <w:cr/>
              <w:t>Проводить самостоятельные исследования на тему «Цвет и звук»</w:t>
            </w:r>
          </w:p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748A" w:rsidRPr="00B446EF" w:rsidTr="00AB3FF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Импровизация. Выполнение цветовых этюдов на передачу характера и особенностей звуков.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i/>
              </w:rPr>
              <w:t>Наблюдать</w:t>
            </w:r>
            <w:r w:rsidRPr="00B446EF">
              <w:rPr>
                <w:rFonts w:ascii="Times New Roman" w:hAnsi="Times New Roman" w:cs="Times New Roman"/>
              </w:rPr>
              <w:t xml:space="preserve"> и </w:t>
            </w:r>
            <w:r w:rsidRPr="00B446EF">
              <w:rPr>
                <w:rFonts w:ascii="Times New Roman" w:hAnsi="Times New Roman" w:cs="Times New Roman"/>
                <w:i/>
              </w:rPr>
              <w:t>передавать</w:t>
            </w:r>
            <w:r w:rsidRPr="00B446EF">
              <w:rPr>
                <w:rFonts w:ascii="Times New Roman" w:hAnsi="Times New Roman" w:cs="Times New Roman"/>
              </w:rPr>
              <w:t xml:space="preserve"> динамику, настроение, впечатление в </w:t>
            </w:r>
            <w:proofErr w:type="spellStart"/>
            <w:proofErr w:type="gramStart"/>
            <w:r w:rsidRPr="00B446EF">
              <w:rPr>
                <w:rFonts w:ascii="Times New Roman" w:hAnsi="Times New Roman" w:cs="Times New Roman"/>
              </w:rPr>
              <w:t>цвето-музыкальных</w:t>
            </w:r>
            <w:proofErr w:type="spellEnd"/>
            <w:proofErr w:type="gramEnd"/>
            <w:r w:rsidRPr="00B446EF">
              <w:rPr>
                <w:rFonts w:ascii="Times New Roman" w:hAnsi="Times New Roman" w:cs="Times New Roman"/>
              </w:rPr>
              <w:t xml:space="preserve"> композициях (цветовые композиции без конкретного изображения). Примерные задания: бегущее животное или птицы; ветер в траве или среди деревьев; музыка ветра и дождя.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Понимать</w:t>
            </w:r>
            <w:r w:rsidRPr="00B446EF">
              <w:rPr>
                <w:rFonts w:ascii="Times New Roman" w:hAnsi="Times New Roman" w:cs="Times New Roman"/>
              </w:rPr>
              <w:t xml:space="preserve"> связь между звуками в музыкальном произведении, словами в поэзии и в прозе.</w:t>
            </w:r>
            <w:r w:rsidRPr="00B446EF">
              <w:rPr>
                <w:rFonts w:ascii="Times New Roman" w:hAnsi="Times New Roman" w:cs="Times New Roman"/>
              </w:rPr>
              <w:cr/>
            </w:r>
            <w:proofErr w:type="gramStart"/>
            <w:r w:rsidRPr="00B446EF">
              <w:rPr>
                <w:rFonts w:ascii="Times New Roman" w:hAnsi="Times New Roman" w:cs="Times New Roman"/>
                <w:i/>
              </w:rPr>
              <w:t>Различать</w:t>
            </w:r>
            <w:r w:rsidRPr="00B446EF">
              <w:rPr>
                <w:rFonts w:ascii="Times New Roman" w:hAnsi="Times New Roman" w:cs="Times New Roman"/>
              </w:rPr>
              <w:t xml:space="preserve"> звуки природы (пение птиц, шум ветра и деревьев, стук дождя, гул падающей воды, жужжание насекомых </w:t>
            </w:r>
            <w:proofErr w:type="gramEnd"/>
            <w:r w:rsidRPr="00B446EF">
              <w:rPr>
                <w:rFonts w:ascii="Times New Roman" w:hAnsi="Times New Roman" w:cs="Times New Roman"/>
              </w:rPr>
              <w:cr/>
              <w:t xml:space="preserve">и др.) и окружающего мира (шум на улице, звуки машин, голоса людей в доме, </w:t>
            </w:r>
            <w:r w:rsidRPr="00B446EF">
              <w:rPr>
                <w:rFonts w:ascii="Times New Roman" w:hAnsi="Times New Roman" w:cs="Times New Roman"/>
              </w:rPr>
              <w:cr/>
              <w:t>в школе, в лесу).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Работать</w:t>
            </w:r>
            <w:r w:rsidRPr="00B446EF">
              <w:rPr>
                <w:rFonts w:ascii="Times New Roman" w:hAnsi="Times New Roman" w:cs="Times New Roman"/>
              </w:rPr>
              <w:t xml:space="preserve"> графическими материалами: акварель, пастель.</w:t>
            </w:r>
          </w:p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748A" w:rsidRPr="00B446EF" w:rsidTr="00AB3FF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Художник-скульптор. Создание трёхмерного объёмного образа по мотивам собственных фантазий.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b/>
              </w:rPr>
              <w:t>Работа в объёме и пространстве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Вычленять</w:t>
            </w:r>
            <w:r w:rsidRPr="00B446EF">
              <w:rPr>
                <w:rFonts w:ascii="Times New Roman" w:hAnsi="Times New Roman" w:cs="Times New Roman"/>
              </w:rPr>
              <w:t xml:space="preserve"> в окружающем пространстве художественно-организованные объёмные объекты.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Улавливать</w:t>
            </w:r>
            <w:r w:rsidRPr="00B446EF">
              <w:rPr>
                <w:rFonts w:ascii="Times New Roman" w:hAnsi="Times New Roman" w:cs="Times New Roman"/>
              </w:rPr>
              <w:t xml:space="preserve"> и </w:t>
            </w:r>
            <w:r w:rsidRPr="00B446EF">
              <w:rPr>
                <w:rFonts w:ascii="Times New Roman" w:hAnsi="Times New Roman" w:cs="Times New Roman"/>
                <w:i/>
              </w:rPr>
              <w:lastRenderedPageBreak/>
              <w:t>передавать</w:t>
            </w:r>
            <w:r w:rsidRPr="00B446EF">
              <w:rPr>
                <w:rFonts w:ascii="Times New Roman" w:hAnsi="Times New Roman" w:cs="Times New Roman"/>
              </w:rPr>
              <w:t xml:space="preserve"> в слове свои впечатления, полученные от восприятия скульптурных форм</w:t>
            </w:r>
          </w:p>
        </w:tc>
      </w:tr>
      <w:tr w:rsidR="008C748A" w:rsidRPr="00B446EF" w:rsidTr="00AB3FF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Художник-архитектор. Проектирование окружающей среды.  «Детская игровая площадка»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i/>
              </w:rPr>
              <w:t>Работать</w:t>
            </w:r>
            <w:r w:rsidRPr="00B446EF">
              <w:rPr>
                <w:rFonts w:ascii="Times New Roman" w:hAnsi="Times New Roman" w:cs="Times New Roman"/>
              </w:rPr>
              <w:t xml:space="preserve"> с крупными формами.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Конструировать</w:t>
            </w:r>
            <w:r w:rsidRPr="00B446EF">
              <w:rPr>
                <w:rFonts w:ascii="Times New Roman" w:hAnsi="Times New Roman" w:cs="Times New Roman"/>
              </w:rPr>
              <w:t xml:space="preserve"> замкнутое пространство, используя большие готовые формы (коробки, упаковки, геометрические фигуры, изготовленные старшеклассниками или родителями).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Конструировать</w:t>
            </w:r>
            <w:r w:rsidRPr="00B446EF">
              <w:rPr>
                <w:rFonts w:ascii="Times New Roman" w:hAnsi="Times New Roman" w:cs="Times New Roman"/>
              </w:rPr>
              <w:t xml:space="preserve"> из бумаги и создавать народные игрушки из ниток и ткани.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Создавать</w:t>
            </w:r>
            <w:r w:rsidRPr="00B446EF">
              <w:rPr>
                <w:rFonts w:ascii="Times New Roman" w:hAnsi="Times New Roman" w:cs="Times New Roman"/>
              </w:rPr>
              <w:t xml:space="preserve"> глубинно-пространственную композицию, в том числе по мотивам литературных произведений.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Использовать</w:t>
            </w:r>
            <w:r w:rsidRPr="00B446EF">
              <w:rPr>
                <w:rFonts w:ascii="Times New Roman" w:hAnsi="Times New Roman" w:cs="Times New Roman"/>
              </w:rPr>
              <w:t xml:space="preserve"> в работе готовые объёмные формы, цветную бумагу, гуашь.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Украшать</w:t>
            </w:r>
            <w:r w:rsidRPr="00B446EF">
              <w:rPr>
                <w:rFonts w:ascii="Times New Roman" w:hAnsi="Times New Roman" w:cs="Times New Roman"/>
              </w:rPr>
              <w:t xml:space="preserve"> интерьер аппликацией или росписью</w:t>
            </w:r>
          </w:p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748A" w:rsidRPr="00B446EF" w:rsidTr="00AB3FF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 xml:space="preserve">Внутреннее архитектурное пространство и его украшение. 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b/>
              </w:rPr>
              <w:t>Декоративно-прикладная деятельность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Создавать</w:t>
            </w:r>
            <w:r w:rsidRPr="00B446EF">
              <w:rPr>
                <w:rFonts w:ascii="Times New Roman" w:hAnsi="Times New Roman" w:cs="Times New Roman"/>
              </w:rPr>
              <w:t xml:space="preserve"> образ интерьера по описанию.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Выполнять</w:t>
            </w:r>
            <w:r w:rsidRPr="00B446EF">
              <w:rPr>
                <w:rFonts w:ascii="Times New Roman" w:hAnsi="Times New Roman" w:cs="Times New Roman"/>
              </w:rPr>
              <w:t xml:space="preserve"> работы по созданию образа интерьера по описанию оформления помещения (класса, рекреации, сцены в школе) к празднику, для торжественных случаев, событий в классе и др.</w:t>
            </w:r>
          </w:p>
        </w:tc>
      </w:tr>
      <w:tr w:rsidR="008C748A" w:rsidRPr="00B446EF" w:rsidTr="00AB3FF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Композиции помещения, сада, строения в природной среде по описанию в сказке.</w:t>
            </w:r>
          </w:p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i/>
              </w:rPr>
              <w:t>Использовать</w:t>
            </w:r>
            <w:r w:rsidRPr="00B446EF">
              <w:rPr>
                <w:rFonts w:ascii="Times New Roman" w:hAnsi="Times New Roman" w:cs="Times New Roman"/>
              </w:rPr>
              <w:t xml:space="preserve"> материал литературных образов в лепке (герои сказок, декоративные мотивы).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Создавать</w:t>
            </w:r>
            <w:r w:rsidRPr="00B446EF">
              <w:rPr>
                <w:rFonts w:ascii="Times New Roman" w:hAnsi="Times New Roman" w:cs="Times New Roman"/>
              </w:rPr>
              <w:t xml:space="preserve"> из работ коллективные композиции</w:t>
            </w:r>
          </w:p>
        </w:tc>
      </w:tr>
      <w:tr w:rsidR="008C748A" w:rsidRPr="00B446EF" w:rsidTr="00AB3FF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Контраст и нюанс в разных видах искусства. «Весна — осень»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i/>
              </w:rPr>
              <w:t>Передавать</w:t>
            </w:r>
            <w:r w:rsidRPr="00B446EF">
              <w:rPr>
                <w:rFonts w:ascii="Times New Roman" w:hAnsi="Times New Roman" w:cs="Times New Roman"/>
              </w:rPr>
              <w:t xml:space="preserve"> контрастные и нюансные цветовые отношения в небольших композициях в технике отрывной аппликации, с помощью гуаши или акварели.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Привносить</w:t>
            </w:r>
            <w:r w:rsidRPr="00B446EF">
              <w:rPr>
                <w:rFonts w:ascii="Times New Roman" w:hAnsi="Times New Roman" w:cs="Times New Roman"/>
              </w:rPr>
              <w:t xml:space="preserve"> свой предмет в создаваемое пространство, не нарушая его целостности</w:t>
            </w:r>
          </w:p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748A" w:rsidRPr="00B446EF" w:rsidTr="00AB3FF8">
        <w:tc>
          <w:tcPr>
            <w:tcW w:w="1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748A" w:rsidRDefault="008C748A" w:rsidP="00AB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Художественно-образное восприятие изобразительного искусства </w:t>
            </w:r>
          </w:p>
          <w:p w:rsidR="008C748A" w:rsidRPr="00D67D2F" w:rsidRDefault="008C748A" w:rsidP="00AB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(музейная педагогика)</w:t>
            </w:r>
          </w:p>
        </w:tc>
      </w:tr>
      <w:tr w:rsidR="008C748A" w:rsidRPr="00B446EF" w:rsidTr="00AB3FF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Игра на основе обмена мнениями о произведениях живописи, бесед о природе.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i/>
              </w:rPr>
              <w:t>Иметь</w:t>
            </w:r>
            <w:r w:rsidRPr="00B446EF">
              <w:rPr>
                <w:rFonts w:ascii="Times New Roman" w:hAnsi="Times New Roman" w:cs="Times New Roman"/>
              </w:rPr>
              <w:t xml:space="preserve"> представления об изобразительном искусстве, о связи искусства с действительностью;</w:t>
            </w:r>
          </w:p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i/>
              </w:rPr>
              <w:t>высказывать</w:t>
            </w:r>
            <w:r w:rsidRPr="00B446EF">
              <w:rPr>
                <w:rFonts w:ascii="Times New Roman" w:hAnsi="Times New Roman" w:cs="Times New Roman"/>
              </w:rPr>
              <w:t xml:space="preserve"> свои представления и объяснять их</w:t>
            </w:r>
          </w:p>
        </w:tc>
      </w:tr>
      <w:tr w:rsidR="008C748A" w:rsidRPr="00B446EF" w:rsidTr="00AB3FF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 xml:space="preserve">Наблюдение за работой художника. </w:t>
            </w:r>
          </w:p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Коллективные рассуждения о художниках и их работе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i/>
              </w:rPr>
              <w:t>Участвовать</w:t>
            </w:r>
            <w:r w:rsidRPr="00B446EF">
              <w:rPr>
                <w:rFonts w:ascii="Times New Roman" w:hAnsi="Times New Roman" w:cs="Times New Roman"/>
              </w:rPr>
              <w:t xml:space="preserve"> в обсуждениях на темы: «Какие бывают художники: живописцы, скульпторы, графики», «Что и как изображает художник-живописец и художник-скульптор»</w:t>
            </w:r>
          </w:p>
        </w:tc>
      </w:tr>
      <w:tr w:rsidR="008C748A" w:rsidRPr="00B446EF" w:rsidTr="00AB3FF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 xml:space="preserve">Жанры изобразительного искусства: пейзаж, </w:t>
            </w:r>
            <w:r w:rsidRPr="00B446EF">
              <w:rPr>
                <w:rFonts w:ascii="Times New Roman" w:hAnsi="Times New Roman" w:cs="Times New Roman"/>
              </w:rPr>
              <w:lastRenderedPageBreak/>
              <w:t xml:space="preserve">натюрморт, портрет; бытовой и исторический жанры. 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i/>
              </w:rPr>
              <w:lastRenderedPageBreak/>
              <w:t>Отличать</w:t>
            </w:r>
            <w:r w:rsidRPr="00B446EF">
              <w:rPr>
                <w:rFonts w:ascii="Times New Roman" w:hAnsi="Times New Roman" w:cs="Times New Roman"/>
              </w:rPr>
              <w:t xml:space="preserve"> материалы и инструменты художников — живописца, графика, </w:t>
            </w:r>
            <w:r w:rsidRPr="00B446EF">
              <w:rPr>
                <w:rFonts w:ascii="Times New Roman" w:hAnsi="Times New Roman" w:cs="Times New Roman"/>
              </w:rPr>
              <w:lastRenderedPageBreak/>
              <w:t>прикладника, архитектора, скульптора.</w:t>
            </w:r>
          </w:p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i/>
              </w:rPr>
              <w:t>Понимать</w:t>
            </w:r>
            <w:r w:rsidRPr="00B446EF">
              <w:rPr>
                <w:rFonts w:ascii="Times New Roman" w:hAnsi="Times New Roman" w:cs="Times New Roman"/>
              </w:rPr>
              <w:t>, каким образом художник изображает предметы и события</w:t>
            </w:r>
          </w:p>
        </w:tc>
      </w:tr>
      <w:tr w:rsidR="008C748A" w:rsidRPr="00B446EF" w:rsidTr="00AB3FF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Художник-живописец. Отображение в живописи настроения, чувств автора.</w:t>
            </w:r>
          </w:p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i/>
              </w:rPr>
              <w:t>Различать</w:t>
            </w:r>
            <w:r w:rsidRPr="00B446EF">
              <w:rPr>
                <w:rFonts w:ascii="Times New Roman" w:hAnsi="Times New Roman" w:cs="Times New Roman"/>
              </w:rPr>
              <w:t xml:space="preserve"> жанры изобразительного искусства и уметь их группировать, представить и объяснить.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Воспринимать</w:t>
            </w:r>
            <w:r w:rsidRPr="00B446EF">
              <w:rPr>
                <w:rFonts w:ascii="Times New Roman" w:hAnsi="Times New Roman" w:cs="Times New Roman"/>
              </w:rPr>
              <w:t xml:space="preserve"> и </w:t>
            </w:r>
            <w:r w:rsidRPr="00B446EF">
              <w:rPr>
                <w:rFonts w:ascii="Times New Roman" w:hAnsi="Times New Roman" w:cs="Times New Roman"/>
                <w:i/>
              </w:rPr>
              <w:t>эмоционально оценивать</w:t>
            </w:r>
            <w:r w:rsidRPr="00B446EF">
              <w:rPr>
                <w:rFonts w:ascii="Times New Roman" w:hAnsi="Times New Roman" w:cs="Times New Roman"/>
              </w:rPr>
              <w:t xml:space="preserve"> образную характеристику произведений художника.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Различать</w:t>
            </w:r>
            <w:r w:rsidRPr="00B446EF">
              <w:rPr>
                <w:rFonts w:ascii="Times New Roman" w:hAnsi="Times New Roman" w:cs="Times New Roman"/>
              </w:rPr>
              <w:t xml:space="preserve"> средства художественной выразительности. </w:t>
            </w:r>
            <w:proofErr w:type="gramStart"/>
            <w:r w:rsidRPr="00B446EF">
              <w:rPr>
                <w:rFonts w:ascii="Times New Roman" w:hAnsi="Times New Roman" w:cs="Times New Roman"/>
                <w:i/>
              </w:rPr>
              <w:t>Высказывать</w:t>
            </w:r>
            <w:r w:rsidRPr="00B446EF">
              <w:rPr>
                <w:rFonts w:ascii="Times New Roman" w:hAnsi="Times New Roman" w:cs="Times New Roman"/>
              </w:rPr>
              <w:t xml:space="preserve"> своё эстетическое отношение</w:t>
            </w:r>
            <w:proofErr w:type="gramEnd"/>
            <w:r w:rsidRPr="00B446EF">
              <w:rPr>
                <w:rFonts w:ascii="Times New Roman" w:hAnsi="Times New Roman" w:cs="Times New Roman"/>
              </w:rPr>
              <w:t xml:space="preserve"> к работе.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Наблюдать</w:t>
            </w:r>
            <w:r w:rsidRPr="00B446EF">
              <w:rPr>
                <w:rFonts w:ascii="Times New Roman" w:hAnsi="Times New Roman" w:cs="Times New Roman"/>
              </w:rPr>
              <w:t xml:space="preserve">, </w:t>
            </w:r>
            <w:r w:rsidRPr="00B446EF">
              <w:rPr>
                <w:rFonts w:ascii="Times New Roman" w:hAnsi="Times New Roman" w:cs="Times New Roman"/>
                <w:i/>
              </w:rPr>
              <w:t xml:space="preserve">воспринимать </w:t>
            </w:r>
            <w:r w:rsidRPr="00B446EF">
              <w:rPr>
                <w:rFonts w:ascii="Times New Roman" w:hAnsi="Times New Roman" w:cs="Times New Roman"/>
              </w:rPr>
              <w:t xml:space="preserve">и </w:t>
            </w:r>
            <w:r w:rsidRPr="00B446EF">
              <w:rPr>
                <w:rFonts w:ascii="Times New Roman" w:hAnsi="Times New Roman" w:cs="Times New Roman"/>
                <w:i/>
              </w:rPr>
              <w:t>эмоционально оценивать</w:t>
            </w:r>
            <w:r w:rsidRPr="00B446EF">
              <w:rPr>
                <w:rFonts w:ascii="Times New Roman" w:hAnsi="Times New Roman" w:cs="Times New Roman"/>
              </w:rPr>
              <w:t xml:space="preserve"> картину, рисунок, скульптуру, декоративные украшения изделий прикладного искусства.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Выражать</w:t>
            </w:r>
            <w:r w:rsidRPr="00B446EF">
              <w:rPr>
                <w:rFonts w:ascii="Times New Roman" w:hAnsi="Times New Roman" w:cs="Times New Roman"/>
              </w:rPr>
              <w:t xml:space="preserve"> своё отношение и </w:t>
            </w:r>
            <w:r w:rsidRPr="00B446EF">
              <w:rPr>
                <w:rFonts w:ascii="Times New Roman" w:hAnsi="Times New Roman" w:cs="Times New Roman"/>
                <w:i/>
              </w:rPr>
              <w:t>объяснять</w:t>
            </w:r>
            <w:r w:rsidRPr="00B446EF">
              <w:rPr>
                <w:rFonts w:ascii="Times New Roman" w:hAnsi="Times New Roman" w:cs="Times New Roman"/>
              </w:rPr>
              <w:t xml:space="preserve"> роль и значение искусства в жизни.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Участвовать</w:t>
            </w:r>
            <w:r w:rsidRPr="00B446EF">
              <w:rPr>
                <w:rFonts w:ascii="Times New Roman" w:hAnsi="Times New Roman" w:cs="Times New Roman"/>
              </w:rPr>
              <w:t xml:space="preserve"> в беседах о красоте пейзажа в природе и искусстве; об отображении времён года в пейзажной живописи, в музыке и поэзии</w:t>
            </w:r>
          </w:p>
        </w:tc>
      </w:tr>
      <w:tr w:rsidR="008C748A" w:rsidRPr="00B446EF" w:rsidTr="00AB3FF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 xml:space="preserve">Художник-скульптор. Материалы и инструменты художника-скульптора. 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i/>
              </w:rPr>
              <w:t>Проводить</w:t>
            </w:r>
            <w:r w:rsidRPr="00B446EF">
              <w:rPr>
                <w:rFonts w:ascii="Times New Roman" w:hAnsi="Times New Roman" w:cs="Times New Roman"/>
              </w:rPr>
              <w:t xml:space="preserve"> коллективные исследования о творчестве художников.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Представлять</w:t>
            </w:r>
            <w:r w:rsidRPr="00B446EF">
              <w:rPr>
                <w:rFonts w:ascii="Times New Roman" w:hAnsi="Times New Roman" w:cs="Times New Roman"/>
              </w:rPr>
              <w:t xml:space="preserve"> особенности работы скульптура, архитектора, игрушечника, дизайнера.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Называть</w:t>
            </w:r>
            <w:r w:rsidRPr="00B446EF">
              <w:rPr>
                <w:rFonts w:ascii="Times New Roman" w:hAnsi="Times New Roman" w:cs="Times New Roman"/>
              </w:rPr>
              <w:t xml:space="preserve"> и </w:t>
            </w:r>
            <w:r w:rsidRPr="00B446EF">
              <w:rPr>
                <w:rFonts w:ascii="Times New Roman" w:hAnsi="Times New Roman" w:cs="Times New Roman"/>
                <w:i/>
              </w:rPr>
              <w:t>объяснять</w:t>
            </w:r>
            <w:r w:rsidRPr="00B446EF">
              <w:rPr>
                <w:rFonts w:ascii="Times New Roman" w:hAnsi="Times New Roman" w:cs="Times New Roman"/>
              </w:rPr>
              <w:t xml:space="preserve"> понятия: форма, силуэт, пропорции, динамика в скульптуре.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Воспринимать</w:t>
            </w:r>
            <w:r w:rsidRPr="00B446EF">
              <w:rPr>
                <w:rFonts w:ascii="Times New Roman" w:hAnsi="Times New Roman" w:cs="Times New Roman"/>
              </w:rPr>
              <w:t xml:space="preserve"> и </w:t>
            </w:r>
            <w:r w:rsidRPr="00B446EF">
              <w:rPr>
                <w:rFonts w:ascii="Times New Roman" w:hAnsi="Times New Roman" w:cs="Times New Roman"/>
                <w:i/>
              </w:rPr>
              <w:t>оценивать</w:t>
            </w:r>
            <w:r w:rsidRPr="00B446EF">
              <w:rPr>
                <w:rFonts w:ascii="Times New Roman" w:hAnsi="Times New Roman" w:cs="Times New Roman"/>
              </w:rPr>
              <w:t xml:space="preserve"> скульптуру в музее и в окружающей действительности</w:t>
            </w:r>
          </w:p>
        </w:tc>
      </w:tr>
      <w:tr w:rsidR="008C748A" w:rsidRPr="00B446EF" w:rsidTr="00AB3FF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</w:rPr>
              <w:t>Понятие музея. Экспозиция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8C748A" w:rsidRPr="00B446EF" w:rsidRDefault="008C748A" w:rsidP="00AB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EF">
              <w:rPr>
                <w:rFonts w:ascii="Times New Roman" w:hAnsi="Times New Roman" w:cs="Times New Roman"/>
                <w:i/>
              </w:rPr>
              <w:t>Понимать</w:t>
            </w:r>
            <w:r w:rsidRPr="00B446EF">
              <w:rPr>
                <w:rFonts w:ascii="Times New Roman" w:hAnsi="Times New Roman" w:cs="Times New Roman"/>
              </w:rPr>
              <w:t xml:space="preserve"> и </w:t>
            </w:r>
            <w:r w:rsidRPr="00B446EF">
              <w:rPr>
                <w:rFonts w:ascii="Times New Roman" w:hAnsi="Times New Roman" w:cs="Times New Roman"/>
                <w:i/>
              </w:rPr>
              <w:t>объяснять</w:t>
            </w:r>
            <w:r w:rsidRPr="00B446EF">
              <w:rPr>
                <w:rFonts w:ascii="Times New Roman" w:hAnsi="Times New Roman" w:cs="Times New Roman"/>
              </w:rPr>
              <w:t xml:space="preserve"> роль и значение музея в жизни людей.</w:t>
            </w:r>
            <w:r w:rsidRPr="00B446EF">
              <w:rPr>
                <w:rFonts w:ascii="Times New Roman" w:hAnsi="Times New Roman" w:cs="Times New Roman"/>
              </w:rPr>
              <w:cr/>
            </w:r>
            <w:r w:rsidRPr="00B446EF">
              <w:rPr>
                <w:rFonts w:ascii="Times New Roman" w:hAnsi="Times New Roman" w:cs="Times New Roman"/>
                <w:i/>
              </w:rPr>
              <w:t>Комментировать</w:t>
            </w:r>
            <w:r w:rsidRPr="00B446EF">
              <w:rPr>
                <w:rFonts w:ascii="Times New Roman" w:hAnsi="Times New Roman" w:cs="Times New Roman"/>
              </w:rPr>
              <w:t xml:space="preserve"> видеофильмы, книги по искусству. </w:t>
            </w:r>
            <w:r w:rsidRPr="00B446EF">
              <w:rPr>
                <w:rFonts w:ascii="Times New Roman" w:hAnsi="Times New Roman" w:cs="Times New Roman"/>
                <w:i/>
              </w:rPr>
              <w:t>Выполнять</w:t>
            </w:r>
            <w:r w:rsidRPr="00B446EF">
              <w:rPr>
                <w:rFonts w:ascii="Times New Roman" w:hAnsi="Times New Roman" w:cs="Times New Roman"/>
              </w:rPr>
              <w:t xml:space="preserve"> зарисовки </w:t>
            </w:r>
            <w:r w:rsidRPr="00B446EF">
              <w:rPr>
                <w:rFonts w:ascii="Times New Roman" w:hAnsi="Times New Roman" w:cs="Times New Roman"/>
              </w:rPr>
              <w:cr/>
              <w:t xml:space="preserve">по впечатлению от экскурсий, </w:t>
            </w:r>
            <w:r w:rsidRPr="00B446EF">
              <w:rPr>
                <w:rFonts w:ascii="Times New Roman" w:hAnsi="Times New Roman" w:cs="Times New Roman"/>
                <w:i/>
              </w:rPr>
              <w:t>создавать</w:t>
            </w:r>
            <w:r w:rsidRPr="00B446EF">
              <w:rPr>
                <w:rFonts w:ascii="Times New Roman" w:hAnsi="Times New Roman" w:cs="Times New Roman"/>
              </w:rPr>
              <w:t xml:space="preserve"> композиции по мотивам </w:t>
            </w:r>
            <w:proofErr w:type="gramStart"/>
            <w:r w:rsidRPr="00B446EF">
              <w:rPr>
                <w:rFonts w:ascii="Times New Roman" w:hAnsi="Times New Roman" w:cs="Times New Roman"/>
              </w:rPr>
              <w:t>увиденного</w:t>
            </w:r>
            <w:proofErr w:type="gramEnd"/>
          </w:p>
        </w:tc>
      </w:tr>
    </w:tbl>
    <w:p w:rsidR="00F77864" w:rsidRPr="00682B32" w:rsidRDefault="00F77864" w:rsidP="00F77864">
      <w:pPr>
        <w:rPr>
          <w:rFonts w:ascii="Times New Roman" w:hAnsi="Times New Roman"/>
          <w:sz w:val="24"/>
          <w:szCs w:val="24"/>
        </w:rPr>
      </w:pPr>
    </w:p>
    <w:sectPr w:rsidR="00F77864" w:rsidRPr="00682B32" w:rsidSect="0092473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NJDJ D+ New Baskerville C">
    <w:altName w:val="New Baskerville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1622E67"/>
    <w:multiLevelType w:val="hybridMultilevel"/>
    <w:tmpl w:val="CF0A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526AFA"/>
    <w:multiLevelType w:val="hybridMultilevel"/>
    <w:tmpl w:val="8A0EC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5A1CC9"/>
    <w:multiLevelType w:val="hybridMultilevel"/>
    <w:tmpl w:val="0F1AB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541919"/>
    <w:multiLevelType w:val="hybridMultilevel"/>
    <w:tmpl w:val="F38AA5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6150922"/>
    <w:multiLevelType w:val="hybridMultilevel"/>
    <w:tmpl w:val="1F0A3C6E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080142E7"/>
    <w:multiLevelType w:val="hybridMultilevel"/>
    <w:tmpl w:val="9078E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9A596F"/>
    <w:multiLevelType w:val="hybridMultilevel"/>
    <w:tmpl w:val="C67AC69A"/>
    <w:lvl w:ilvl="0" w:tplc="04190009">
      <w:start w:val="1"/>
      <w:numFmt w:val="bullet"/>
      <w:lvlText w:val="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>
    <w:nsid w:val="0ABC6D67"/>
    <w:multiLevelType w:val="hybridMultilevel"/>
    <w:tmpl w:val="B86A4EB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F6974B7"/>
    <w:multiLevelType w:val="hybridMultilevel"/>
    <w:tmpl w:val="AB546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BB6F92"/>
    <w:multiLevelType w:val="hybridMultilevel"/>
    <w:tmpl w:val="EBDE4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131B31"/>
    <w:multiLevelType w:val="hybridMultilevel"/>
    <w:tmpl w:val="9758A854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751A93"/>
    <w:multiLevelType w:val="hybridMultilevel"/>
    <w:tmpl w:val="664001B4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F0E0261"/>
    <w:multiLevelType w:val="hybridMultilevel"/>
    <w:tmpl w:val="C06204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DE190F"/>
    <w:multiLevelType w:val="hybridMultilevel"/>
    <w:tmpl w:val="26DC45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39F3982"/>
    <w:multiLevelType w:val="hybridMultilevel"/>
    <w:tmpl w:val="E77E8530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578302A"/>
    <w:multiLevelType w:val="hybridMultilevel"/>
    <w:tmpl w:val="D2D00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1444F2"/>
    <w:multiLevelType w:val="hybridMultilevel"/>
    <w:tmpl w:val="803C0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825E10"/>
    <w:multiLevelType w:val="hybridMultilevel"/>
    <w:tmpl w:val="B4E42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6F501D"/>
    <w:multiLevelType w:val="hybridMultilevel"/>
    <w:tmpl w:val="4A480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DB59F6"/>
    <w:multiLevelType w:val="hybridMultilevel"/>
    <w:tmpl w:val="9A985752"/>
    <w:lvl w:ilvl="0" w:tplc="85EC0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181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4E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644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D2B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361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668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741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AE4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E796A9A"/>
    <w:multiLevelType w:val="hybridMultilevel"/>
    <w:tmpl w:val="A2F65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5F64A5"/>
    <w:multiLevelType w:val="hybridMultilevel"/>
    <w:tmpl w:val="35A8E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2F141F"/>
    <w:multiLevelType w:val="hybridMultilevel"/>
    <w:tmpl w:val="3E387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5B2B54"/>
    <w:multiLevelType w:val="hybridMultilevel"/>
    <w:tmpl w:val="BE682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E415B"/>
    <w:multiLevelType w:val="hybridMultilevel"/>
    <w:tmpl w:val="FFEEE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D79FE"/>
    <w:multiLevelType w:val="hybridMultilevel"/>
    <w:tmpl w:val="2398D2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8FC4D1C"/>
    <w:multiLevelType w:val="hybridMultilevel"/>
    <w:tmpl w:val="BD9CB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03F02"/>
    <w:multiLevelType w:val="hybridMultilevel"/>
    <w:tmpl w:val="7AF0D7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9160CC"/>
    <w:multiLevelType w:val="hybridMultilevel"/>
    <w:tmpl w:val="9886F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A6B94"/>
    <w:multiLevelType w:val="hybridMultilevel"/>
    <w:tmpl w:val="DB92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33B1C"/>
    <w:multiLevelType w:val="hybridMultilevel"/>
    <w:tmpl w:val="CFC080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FA937EF"/>
    <w:multiLevelType w:val="hybridMultilevel"/>
    <w:tmpl w:val="2C02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4"/>
  </w:num>
  <w:num w:numId="5">
    <w:abstractNumId w:val="31"/>
  </w:num>
  <w:num w:numId="6">
    <w:abstractNumId w:val="13"/>
  </w:num>
  <w:num w:numId="7">
    <w:abstractNumId w:val="10"/>
  </w:num>
  <w:num w:numId="8">
    <w:abstractNumId w:val="28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4"/>
  </w:num>
  <w:num w:numId="13">
    <w:abstractNumId w:val="9"/>
  </w:num>
  <w:num w:numId="14">
    <w:abstractNumId w:val="27"/>
  </w:num>
  <w:num w:numId="15">
    <w:abstractNumId w:val="6"/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6"/>
  </w:num>
  <w:num w:numId="19">
    <w:abstractNumId w:val="30"/>
  </w:num>
  <w:num w:numId="20">
    <w:abstractNumId w:val="34"/>
  </w:num>
  <w:num w:numId="21">
    <w:abstractNumId w:val="7"/>
  </w:num>
  <w:num w:numId="22">
    <w:abstractNumId w:val="12"/>
  </w:num>
  <w:num w:numId="23">
    <w:abstractNumId w:val="11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"/>
  </w:num>
  <w:num w:numId="28">
    <w:abstractNumId w:val="25"/>
  </w:num>
  <w:num w:numId="29">
    <w:abstractNumId w:val="22"/>
  </w:num>
  <w:num w:numId="30">
    <w:abstractNumId w:val="29"/>
  </w:num>
  <w:num w:numId="31">
    <w:abstractNumId w:val="36"/>
  </w:num>
  <w:num w:numId="32">
    <w:abstractNumId w:val="8"/>
  </w:num>
  <w:num w:numId="33">
    <w:abstractNumId w:val="17"/>
  </w:num>
  <w:num w:numId="34">
    <w:abstractNumId w:val="19"/>
  </w:num>
  <w:num w:numId="35">
    <w:abstractNumId w:val="18"/>
  </w:num>
  <w:num w:numId="36">
    <w:abstractNumId w:val="33"/>
  </w:num>
  <w:num w:numId="37">
    <w:abstractNumId w:val="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4739"/>
    <w:rsid w:val="00060208"/>
    <w:rsid w:val="00135A34"/>
    <w:rsid w:val="00165764"/>
    <w:rsid w:val="003F3EBE"/>
    <w:rsid w:val="004961A9"/>
    <w:rsid w:val="004A2E26"/>
    <w:rsid w:val="004A5A05"/>
    <w:rsid w:val="004F4727"/>
    <w:rsid w:val="007A7DA8"/>
    <w:rsid w:val="007C0804"/>
    <w:rsid w:val="007F4519"/>
    <w:rsid w:val="00810C5E"/>
    <w:rsid w:val="008C748A"/>
    <w:rsid w:val="00924739"/>
    <w:rsid w:val="00971255"/>
    <w:rsid w:val="00975E59"/>
    <w:rsid w:val="009A4B41"/>
    <w:rsid w:val="009C495D"/>
    <w:rsid w:val="00AB3FF8"/>
    <w:rsid w:val="00AF4E1C"/>
    <w:rsid w:val="00B215EF"/>
    <w:rsid w:val="00C55D03"/>
    <w:rsid w:val="00D14B7F"/>
    <w:rsid w:val="00D50E55"/>
    <w:rsid w:val="00D61479"/>
    <w:rsid w:val="00E66523"/>
    <w:rsid w:val="00EB05D9"/>
    <w:rsid w:val="00F24D45"/>
    <w:rsid w:val="00F7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A8"/>
  </w:style>
  <w:style w:type="paragraph" w:styleId="1">
    <w:name w:val="heading 1"/>
    <w:basedOn w:val="a"/>
    <w:next w:val="a"/>
    <w:link w:val="10"/>
    <w:qFormat/>
    <w:rsid w:val="00F778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4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2473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924739"/>
    <w:pPr>
      <w:ind w:left="720"/>
      <w:contextualSpacing/>
    </w:pPr>
  </w:style>
  <w:style w:type="paragraph" w:styleId="a6">
    <w:name w:val="Body Text"/>
    <w:basedOn w:val="a"/>
    <w:link w:val="a7"/>
    <w:rsid w:val="00924739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7">
    <w:name w:val="Основной текст Знак"/>
    <w:basedOn w:val="a0"/>
    <w:link w:val="a6"/>
    <w:rsid w:val="00924739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BodyText21">
    <w:name w:val="Body Text 21"/>
    <w:basedOn w:val="a"/>
    <w:rsid w:val="00924739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1"/>
      <w:sz w:val="28"/>
      <w:szCs w:val="20"/>
    </w:rPr>
  </w:style>
  <w:style w:type="paragraph" w:customStyle="1" w:styleId="Style">
    <w:name w:val="Style"/>
    <w:rsid w:val="00924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24739"/>
    <w:pPr>
      <w:widowControl w:val="0"/>
      <w:autoSpaceDE w:val="0"/>
      <w:autoSpaceDN w:val="0"/>
      <w:adjustRightInd w:val="0"/>
      <w:spacing w:after="0" w:line="240" w:lineRule="auto"/>
    </w:pPr>
    <w:rPr>
      <w:rFonts w:ascii="ENJDJ D+ New Baskerville C" w:eastAsia="Times New Roman" w:hAnsi="ENJDJ D+ New Baskerville C" w:cs="ENJDJ D+ New Baskerville C"/>
      <w:color w:val="000000"/>
      <w:sz w:val="24"/>
      <w:szCs w:val="24"/>
    </w:rPr>
  </w:style>
  <w:style w:type="character" w:styleId="a8">
    <w:name w:val="Strong"/>
    <w:basedOn w:val="a0"/>
    <w:qFormat/>
    <w:rsid w:val="00D61479"/>
    <w:rPr>
      <w:b/>
      <w:bCs/>
    </w:rPr>
  </w:style>
  <w:style w:type="character" w:customStyle="1" w:styleId="WW8Num1z0">
    <w:name w:val="WW8Num1z0"/>
    <w:rsid w:val="00D61479"/>
    <w:rPr>
      <w:rFonts w:ascii="Symbol" w:hAnsi="Symbol" w:cs="OpenSymbol"/>
    </w:rPr>
  </w:style>
  <w:style w:type="character" w:customStyle="1" w:styleId="WW8Num1z1">
    <w:name w:val="WW8Num1z1"/>
    <w:rsid w:val="00D61479"/>
    <w:rPr>
      <w:rFonts w:ascii="OpenSymbol" w:hAnsi="OpenSymbol" w:cs="OpenSymbol"/>
    </w:rPr>
  </w:style>
  <w:style w:type="character" w:customStyle="1" w:styleId="WW8Num2z0">
    <w:name w:val="WW8Num2z0"/>
    <w:rsid w:val="00D61479"/>
    <w:rPr>
      <w:rFonts w:ascii="Symbol" w:hAnsi="Symbol" w:cs="OpenSymbol"/>
    </w:rPr>
  </w:style>
  <w:style w:type="character" w:customStyle="1" w:styleId="WW8Num2z1">
    <w:name w:val="WW8Num2z1"/>
    <w:rsid w:val="00D61479"/>
    <w:rPr>
      <w:rFonts w:ascii="OpenSymbol" w:hAnsi="OpenSymbol" w:cs="OpenSymbol"/>
    </w:rPr>
  </w:style>
  <w:style w:type="character" w:customStyle="1" w:styleId="WW8Num5z0">
    <w:name w:val="WW8Num5z0"/>
    <w:rsid w:val="00D61479"/>
    <w:rPr>
      <w:rFonts w:ascii="Symbol" w:hAnsi="Symbol" w:cs="OpenSymbol"/>
    </w:rPr>
  </w:style>
  <w:style w:type="character" w:customStyle="1" w:styleId="Absatz-Standardschriftart">
    <w:name w:val="Absatz-Standardschriftart"/>
    <w:rsid w:val="00D61479"/>
  </w:style>
  <w:style w:type="character" w:customStyle="1" w:styleId="WW-Absatz-Standardschriftart">
    <w:name w:val="WW-Absatz-Standardschriftart"/>
    <w:rsid w:val="00D61479"/>
  </w:style>
  <w:style w:type="character" w:customStyle="1" w:styleId="WW-Absatz-Standardschriftart1">
    <w:name w:val="WW-Absatz-Standardschriftart1"/>
    <w:rsid w:val="00D61479"/>
  </w:style>
  <w:style w:type="character" w:customStyle="1" w:styleId="11">
    <w:name w:val="Основной шрифт абзаца1"/>
    <w:rsid w:val="00D61479"/>
  </w:style>
  <w:style w:type="character" w:customStyle="1" w:styleId="WW8Num9z0">
    <w:name w:val="WW8Num9z0"/>
    <w:rsid w:val="00D61479"/>
    <w:rPr>
      <w:rFonts w:ascii="Symbol" w:hAnsi="Symbol" w:cs="OpenSymbol"/>
    </w:rPr>
  </w:style>
  <w:style w:type="character" w:customStyle="1" w:styleId="WW8Num9z1">
    <w:name w:val="WW8Num9z1"/>
    <w:rsid w:val="00D61479"/>
    <w:rPr>
      <w:rFonts w:ascii="OpenSymbol" w:hAnsi="OpenSymbol" w:cs="OpenSymbol"/>
    </w:rPr>
  </w:style>
  <w:style w:type="character" w:customStyle="1" w:styleId="WW8Num6z0">
    <w:name w:val="WW8Num6z0"/>
    <w:rsid w:val="00D61479"/>
    <w:rPr>
      <w:rFonts w:ascii="Symbol" w:hAnsi="Symbol" w:cs="OpenSymbol"/>
    </w:rPr>
  </w:style>
  <w:style w:type="character" w:customStyle="1" w:styleId="WW8Num6z1">
    <w:name w:val="WW8Num6z1"/>
    <w:rsid w:val="00D61479"/>
    <w:rPr>
      <w:rFonts w:ascii="OpenSymbol" w:hAnsi="OpenSymbol" w:cs="OpenSymbol"/>
    </w:rPr>
  </w:style>
  <w:style w:type="character" w:customStyle="1" w:styleId="a9">
    <w:name w:val="Маркеры списка"/>
    <w:rsid w:val="00D61479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D61479"/>
  </w:style>
  <w:style w:type="paragraph" w:customStyle="1" w:styleId="ab">
    <w:name w:val="Заголовок"/>
    <w:basedOn w:val="a"/>
    <w:next w:val="a6"/>
    <w:rsid w:val="00D61479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</w:rPr>
  </w:style>
  <w:style w:type="paragraph" w:styleId="ac">
    <w:name w:val="List"/>
    <w:basedOn w:val="a6"/>
    <w:rsid w:val="00D61479"/>
    <w:rPr>
      <w:rFonts w:cs="Tahoma"/>
    </w:rPr>
  </w:style>
  <w:style w:type="paragraph" w:customStyle="1" w:styleId="12">
    <w:name w:val="Название1"/>
    <w:basedOn w:val="a"/>
    <w:rsid w:val="00D61479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3">
    <w:name w:val="Указатель1"/>
    <w:basedOn w:val="a"/>
    <w:rsid w:val="00D6147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ad">
    <w:name w:val="Заголовок таблицы"/>
    <w:basedOn w:val="a4"/>
    <w:rsid w:val="00D61479"/>
    <w:pPr>
      <w:jc w:val="center"/>
    </w:pPr>
    <w:rPr>
      <w:b/>
      <w:bCs/>
    </w:rPr>
  </w:style>
  <w:style w:type="character" w:styleId="ae">
    <w:name w:val="Emphasis"/>
    <w:basedOn w:val="11"/>
    <w:qFormat/>
    <w:rsid w:val="00D61479"/>
    <w:rPr>
      <w:i/>
      <w:iCs/>
    </w:rPr>
  </w:style>
  <w:style w:type="paragraph" w:styleId="af">
    <w:name w:val="No Spacing"/>
    <w:link w:val="af0"/>
    <w:qFormat/>
    <w:rsid w:val="00D6147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f1">
    <w:name w:val="Normal (Web)"/>
    <w:basedOn w:val="a"/>
    <w:rsid w:val="00D61479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Абзац списка1"/>
    <w:basedOn w:val="a"/>
    <w:rsid w:val="00D6147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D6147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6147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7786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5">
    <w:name w:val="Знак1"/>
    <w:basedOn w:val="a"/>
    <w:rsid w:val="00F778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0">
    <w:name w:val="Знак11"/>
    <w:basedOn w:val="a"/>
    <w:rsid w:val="00F778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semiHidden/>
    <w:unhideWhenUsed/>
    <w:rsid w:val="00F77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F77864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F77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F77864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locked/>
    <w:rsid w:val="00F77864"/>
    <w:rPr>
      <w:rFonts w:ascii="Arial" w:eastAsia="Arial Unicode MS" w:hAnsi="Arial" w:cs="Times New Roman"/>
      <w:kern w:val="1"/>
      <w:sz w:val="20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F778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77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98</Pages>
  <Words>33497</Words>
  <Characters>190937</Characters>
  <Application>Microsoft Office Word</Application>
  <DocSecurity>0</DocSecurity>
  <Lines>1591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Savagesin</dc:creator>
  <cp:keywords/>
  <dc:description/>
  <cp:lastModifiedBy>Savagesin</cp:lastModifiedBy>
  <cp:revision>17</cp:revision>
  <cp:lastPrinted>2014-01-11T13:57:00Z</cp:lastPrinted>
  <dcterms:created xsi:type="dcterms:W3CDTF">2013-12-25T12:55:00Z</dcterms:created>
  <dcterms:modified xsi:type="dcterms:W3CDTF">2014-02-01T07:35:00Z</dcterms:modified>
</cp:coreProperties>
</file>